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15" w:rsidRPr="00D40E35" w:rsidRDefault="00160084" w:rsidP="00160084">
      <w:pPr>
        <w:spacing w:line="276" w:lineRule="auto"/>
        <w:rPr>
          <w:b/>
          <w:sz w:val="40"/>
          <w:szCs w:val="40"/>
        </w:rPr>
      </w:pPr>
      <w:r>
        <w:rPr>
          <w:b/>
          <w:noProof/>
          <w:sz w:val="40"/>
          <w:szCs w:val="40"/>
        </w:rPr>
        <w:drawing>
          <wp:inline distT="0" distB="0" distL="0" distR="0">
            <wp:extent cx="6727712" cy="4733045"/>
            <wp:effectExtent l="19050" t="0" r="0" b="0"/>
            <wp:docPr id="1" name="Рисунок 0" descr="photoScan-15041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can-150418-0001.jpg"/>
                    <pic:cNvPicPr/>
                  </pic:nvPicPr>
                  <pic:blipFill>
                    <a:blip r:embed="rId8"/>
                    <a:stretch>
                      <a:fillRect/>
                    </a:stretch>
                  </pic:blipFill>
                  <pic:spPr>
                    <a:xfrm>
                      <a:off x="0" y="0"/>
                      <a:ext cx="6739793" cy="4741544"/>
                    </a:xfrm>
                    <a:prstGeom prst="rect">
                      <a:avLst/>
                    </a:prstGeom>
                  </pic:spPr>
                </pic:pic>
              </a:graphicData>
            </a:graphic>
          </wp:inline>
        </w:drawing>
      </w:r>
    </w:p>
    <w:p w:rsidR="00EA4015" w:rsidRPr="00790999" w:rsidRDefault="00EA4015" w:rsidP="00EA4015">
      <w:pPr>
        <w:spacing w:line="276" w:lineRule="auto"/>
        <w:ind w:right="1615"/>
        <w:jc w:val="both"/>
        <w:rPr>
          <w:sz w:val="26"/>
          <w:szCs w:val="26"/>
        </w:rPr>
      </w:pPr>
    </w:p>
    <w:p w:rsidR="00BB1423" w:rsidRPr="00BB1423" w:rsidRDefault="00BB1423" w:rsidP="00BB1423">
      <w:pPr>
        <w:tabs>
          <w:tab w:val="left" w:pos="6045"/>
        </w:tabs>
        <w:jc w:val="center"/>
        <w:rPr>
          <w:b/>
          <w:bCs/>
          <w:iCs/>
          <w:sz w:val="36"/>
          <w:szCs w:val="36"/>
        </w:rPr>
      </w:pPr>
      <w:r w:rsidRPr="00BB1423">
        <w:rPr>
          <w:b/>
          <w:bCs/>
          <w:iCs/>
          <w:sz w:val="36"/>
          <w:szCs w:val="36"/>
        </w:rPr>
        <w:t>(с изменениями и дополнениями)</w:t>
      </w: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EA4015" w:rsidRPr="00790999" w:rsidRDefault="00EA4015" w:rsidP="00EA4015">
      <w:pPr>
        <w:spacing w:line="276" w:lineRule="auto"/>
        <w:ind w:right="1615"/>
        <w:jc w:val="both"/>
        <w:rPr>
          <w:sz w:val="26"/>
          <w:szCs w:val="26"/>
        </w:rPr>
      </w:pPr>
    </w:p>
    <w:p w:rsidR="00790999" w:rsidRDefault="00790999" w:rsidP="00790999">
      <w:pPr>
        <w:tabs>
          <w:tab w:val="left" w:pos="4830"/>
        </w:tabs>
        <w:spacing w:line="276" w:lineRule="auto"/>
        <w:ind w:right="1615"/>
        <w:jc w:val="both"/>
        <w:rPr>
          <w:sz w:val="26"/>
          <w:szCs w:val="26"/>
        </w:rPr>
      </w:pPr>
    </w:p>
    <w:p w:rsidR="00790999" w:rsidRDefault="00790999" w:rsidP="00790999">
      <w:pPr>
        <w:tabs>
          <w:tab w:val="left" w:pos="4830"/>
        </w:tabs>
        <w:spacing w:line="276" w:lineRule="auto"/>
        <w:ind w:right="1615"/>
        <w:jc w:val="both"/>
        <w:rPr>
          <w:sz w:val="26"/>
          <w:szCs w:val="26"/>
        </w:rPr>
      </w:pPr>
    </w:p>
    <w:p w:rsidR="00790999" w:rsidRDefault="00790999" w:rsidP="00790999">
      <w:pPr>
        <w:tabs>
          <w:tab w:val="left" w:pos="4830"/>
        </w:tabs>
        <w:spacing w:line="276" w:lineRule="auto"/>
        <w:ind w:right="1615"/>
        <w:jc w:val="both"/>
        <w:rPr>
          <w:sz w:val="26"/>
          <w:szCs w:val="26"/>
        </w:rPr>
      </w:pPr>
    </w:p>
    <w:p w:rsidR="00790999" w:rsidRDefault="00790999" w:rsidP="00790999">
      <w:pPr>
        <w:tabs>
          <w:tab w:val="left" w:pos="4830"/>
        </w:tabs>
        <w:spacing w:line="276" w:lineRule="auto"/>
        <w:ind w:right="1615"/>
        <w:jc w:val="center"/>
        <w:rPr>
          <w:sz w:val="26"/>
          <w:szCs w:val="26"/>
        </w:rPr>
      </w:pPr>
    </w:p>
    <w:p w:rsidR="00EA4015" w:rsidRPr="00790999" w:rsidRDefault="00EA4015" w:rsidP="00790999">
      <w:pPr>
        <w:tabs>
          <w:tab w:val="left" w:pos="4830"/>
        </w:tabs>
        <w:spacing w:line="276" w:lineRule="auto"/>
        <w:ind w:right="1615"/>
        <w:jc w:val="center"/>
        <w:rPr>
          <w:sz w:val="26"/>
          <w:szCs w:val="26"/>
        </w:rPr>
      </w:pPr>
      <w:r w:rsidRPr="00790999">
        <w:rPr>
          <w:sz w:val="26"/>
          <w:szCs w:val="26"/>
        </w:rPr>
        <w:t>Уфа-2013</w:t>
      </w:r>
    </w:p>
    <w:p w:rsidR="00790999" w:rsidRDefault="00790999" w:rsidP="00790999">
      <w:pPr>
        <w:spacing w:line="276" w:lineRule="auto"/>
        <w:ind w:right="-90"/>
        <w:rPr>
          <w:b/>
          <w:sz w:val="26"/>
          <w:szCs w:val="26"/>
        </w:rPr>
      </w:pPr>
    </w:p>
    <w:p w:rsidR="00160084" w:rsidRDefault="00160084" w:rsidP="00790999">
      <w:pPr>
        <w:spacing w:line="276" w:lineRule="auto"/>
        <w:ind w:right="-90"/>
        <w:jc w:val="center"/>
        <w:rPr>
          <w:b/>
          <w:sz w:val="26"/>
          <w:szCs w:val="26"/>
        </w:rPr>
      </w:pPr>
    </w:p>
    <w:p w:rsidR="00EA4015" w:rsidRPr="00790999" w:rsidRDefault="00EB700E" w:rsidP="00790999">
      <w:pPr>
        <w:spacing w:line="276" w:lineRule="auto"/>
        <w:ind w:right="-90"/>
        <w:jc w:val="center"/>
        <w:rPr>
          <w:b/>
          <w:sz w:val="26"/>
          <w:szCs w:val="26"/>
        </w:rPr>
      </w:pPr>
      <w:r w:rsidRPr="00790999">
        <w:rPr>
          <w:b/>
          <w:sz w:val="26"/>
          <w:szCs w:val="26"/>
        </w:rPr>
        <w:lastRenderedPageBreak/>
        <w:t>Содержание</w:t>
      </w:r>
    </w:p>
    <w:p w:rsidR="00EA4015" w:rsidRPr="00790999" w:rsidRDefault="00EA4015" w:rsidP="00EA4015">
      <w:pPr>
        <w:spacing w:line="276" w:lineRule="auto"/>
        <w:ind w:right="-90"/>
        <w:jc w:val="both"/>
        <w:rPr>
          <w:b/>
          <w:sz w:val="26"/>
          <w:szCs w:val="26"/>
        </w:rPr>
      </w:pPr>
    </w:p>
    <w:tbl>
      <w:tblPr>
        <w:tblStyle w:val="18"/>
        <w:tblW w:w="0" w:type="auto"/>
        <w:tblLook w:val="04A0"/>
      </w:tblPr>
      <w:tblGrid>
        <w:gridCol w:w="7904"/>
        <w:gridCol w:w="1666"/>
      </w:tblGrid>
      <w:tr w:rsidR="00EA4015" w:rsidRPr="00790999" w:rsidTr="00EA4015">
        <w:tc>
          <w:tcPr>
            <w:tcW w:w="7904" w:type="dxa"/>
          </w:tcPr>
          <w:p w:rsidR="00EA4015" w:rsidRPr="00D40E35" w:rsidRDefault="00EA4015" w:rsidP="00EA4015">
            <w:pPr>
              <w:spacing w:line="276" w:lineRule="auto"/>
              <w:ind w:right="-90"/>
              <w:jc w:val="both"/>
              <w:rPr>
                <w:b/>
                <w:sz w:val="26"/>
                <w:szCs w:val="26"/>
              </w:rPr>
            </w:pPr>
            <w:r w:rsidRPr="00D40E35">
              <w:rPr>
                <w:b/>
                <w:sz w:val="26"/>
                <w:szCs w:val="26"/>
                <w:lang w:val="en-US"/>
              </w:rPr>
              <w:t>I</w:t>
            </w:r>
            <w:r w:rsidRPr="00D40E35">
              <w:rPr>
                <w:b/>
                <w:sz w:val="26"/>
                <w:szCs w:val="26"/>
              </w:rPr>
              <w:t>. Целевой раздел</w:t>
            </w:r>
          </w:p>
        </w:tc>
        <w:tc>
          <w:tcPr>
            <w:tcW w:w="1666" w:type="dxa"/>
          </w:tcPr>
          <w:p w:rsidR="00EA4015" w:rsidRPr="00790999" w:rsidRDefault="00403638" w:rsidP="00EA4015">
            <w:pPr>
              <w:spacing w:line="276" w:lineRule="auto"/>
              <w:ind w:right="-90"/>
              <w:jc w:val="center"/>
              <w:rPr>
                <w:sz w:val="26"/>
                <w:szCs w:val="26"/>
              </w:rPr>
            </w:pPr>
            <w:r>
              <w:rPr>
                <w:sz w:val="26"/>
                <w:szCs w:val="26"/>
              </w:rPr>
              <w:t>3</w:t>
            </w:r>
          </w:p>
        </w:tc>
      </w:tr>
      <w:tr w:rsidR="00EA4015" w:rsidRPr="00790999" w:rsidTr="00EA4015">
        <w:tc>
          <w:tcPr>
            <w:tcW w:w="7904" w:type="dxa"/>
          </w:tcPr>
          <w:p w:rsidR="00EA4015" w:rsidRDefault="00EA4015" w:rsidP="00EA4015">
            <w:pPr>
              <w:spacing w:line="276" w:lineRule="auto"/>
              <w:ind w:right="-90"/>
              <w:jc w:val="both"/>
              <w:rPr>
                <w:sz w:val="26"/>
                <w:szCs w:val="26"/>
              </w:rPr>
            </w:pPr>
            <w:r w:rsidRPr="00790999">
              <w:rPr>
                <w:sz w:val="26"/>
                <w:szCs w:val="26"/>
              </w:rPr>
              <w:t>1.1. Пояснительная записка</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3</w:t>
            </w:r>
          </w:p>
        </w:tc>
      </w:tr>
      <w:tr w:rsidR="00EA4015" w:rsidRPr="00790999" w:rsidTr="00EA4015">
        <w:tc>
          <w:tcPr>
            <w:tcW w:w="7904" w:type="dxa"/>
          </w:tcPr>
          <w:p w:rsidR="00EA4015" w:rsidRDefault="00EA4015" w:rsidP="00EA4015">
            <w:pPr>
              <w:spacing w:line="276" w:lineRule="auto"/>
              <w:ind w:right="-90"/>
              <w:jc w:val="both"/>
              <w:rPr>
                <w:sz w:val="26"/>
                <w:szCs w:val="26"/>
              </w:rPr>
            </w:pPr>
            <w:r w:rsidRPr="00790999">
              <w:rPr>
                <w:sz w:val="26"/>
                <w:szCs w:val="26"/>
              </w:rPr>
              <w:t>1.2. Планируемые результаты освоения обучающимися основной образовательной программы начального общего образования</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22</w:t>
            </w:r>
          </w:p>
        </w:tc>
      </w:tr>
      <w:tr w:rsidR="00EA4015" w:rsidRPr="00790999" w:rsidTr="00EA4015">
        <w:trPr>
          <w:trHeight w:val="611"/>
        </w:trPr>
        <w:tc>
          <w:tcPr>
            <w:tcW w:w="7904" w:type="dxa"/>
          </w:tcPr>
          <w:p w:rsidR="00EA4015" w:rsidRDefault="00EA4015" w:rsidP="00EA4015">
            <w:pPr>
              <w:spacing w:line="276" w:lineRule="auto"/>
              <w:ind w:right="-90"/>
              <w:jc w:val="both"/>
              <w:rPr>
                <w:sz w:val="26"/>
                <w:szCs w:val="26"/>
              </w:rPr>
            </w:pPr>
            <w:r w:rsidRPr="00790999">
              <w:rPr>
                <w:sz w:val="26"/>
                <w:szCs w:val="26"/>
              </w:rPr>
              <w:t>1.3. Система оценки достижения планируемых результатов освоения основной образовательной программы начального общего образования</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42</w:t>
            </w:r>
          </w:p>
        </w:tc>
      </w:tr>
      <w:tr w:rsidR="00EA4015" w:rsidRPr="00790999" w:rsidTr="00EA4015">
        <w:tc>
          <w:tcPr>
            <w:tcW w:w="7904" w:type="dxa"/>
          </w:tcPr>
          <w:p w:rsidR="00EA4015" w:rsidRPr="00D40E35" w:rsidRDefault="00EA4015" w:rsidP="00EA4015">
            <w:pPr>
              <w:spacing w:line="276" w:lineRule="auto"/>
              <w:ind w:right="-90"/>
              <w:jc w:val="both"/>
              <w:rPr>
                <w:b/>
                <w:sz w:val="26"/>
                <w:szCs w:val="26"/>
              </w:rPr>
            </w:pPr>
            <w:r w:rsidRPr="00D40E35">
              <w:rPr>
                <w:b/>
                <w:sz w:val="26"/>
                <w:szCs w:val="26"/>
                <w:lang w:val="en-US"/>
              </w:rPr>
              <w:t>II</w:t>
            </w:r>
            <w:r w:rsidRPr="00D40E35">
              <w:rPr>
                <w:b/>
                <w:sz w:val="26"/>
                <w:szCs w:val="26"/>
              </w:rPr>
              <w:t>. Содержательный раздел</w:t>
            </w:r>
          </w:p>
        </w:tc>
        <w:tc>
          <w:tcPr>
            <w:tcW w:w="1666" w:type="dxa"/>
          </w:tcPr>
          <w:p w:rsidR="00EA4015" w:rsidRPr="00790999" w:rsidRDefault="00403638" w:rsidP="00EA4015">
            <w:pPr>
              <w:spacing w:line="276" w:lineRule="auto"/>
              <w:ind w:right="-90"/>
              <w:jc w:val="center"/>
              <w:rPr>
                <w:sz w:val="26"/>
                <w:szCs w:val="26"/>
              </w:rPr>
            </w:pPr>
            <w:r>
              <w:rPr>
                <w:sz w:val="26"/>
                <w:szCs w:val="26"/>
              </w:rPr>
              <w:t>61</w:t>
            </w:r>
          </w:p>
        </w:tc>
      </w:tr>
      <w:tr w:rsidR="00EA4015" w:rsidRPr="00790999" w:rsidTr="00EA4015">
        <w:tc>
          <w:tcPr>
            <w:tcW w:w="7904" w:type="dxa"/>
          </w:tcPr>
          <w:p w:rsidR="00EA4015" w:rsidRDefault="00EA4015" w:rsidP="00EA4015">
            <w:pPr>
              <w:spacing w:line="276" w:lineRule="auto"/>
              <w:ind w:right="-90"/>
              <w:jc w:val="both"/>
              <w:rPr>
                <w:sz w:val="26"/>
                <w:szCs w:val="26"/>
              </w:rPr>
            </w:pPr>
            <w:r w:rsidRPr="00790999">
              <w:rPr>
                <w:sz w:val="26"/>
                <w:szCs w:val="26"/>
              </w:rPr>
              <w:t>2.1. Программа формирования универсальных учебных действий у обучающихся на ступени начального общего образования</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61</w:t>
            </w:r>
          </w:p>
        </w:tc>
      </w:tr>
      <w:tr w:rsidR="00EA4015" w:rsidRPr="00790999" w:rsidTr="00EA4015">
        <w:tc>
          <w:tcPr>
            <w:tcW w:w="7904" w:type="dxa"/>
          </w:tcPr>
          <w:p w:rsidR="00EA4015" w:rsidRDefault="00EA4015" w:rsidP="00EA4015">
            <w:pPr>
              <w:spacing w:line="276" w:lineRule="auto"/>
              <w:ind w:right="-90"/>
              <w:jc w:val="both"/>
              <w:rPr>
                <w:sz w:val="26"/>
                <w:szCs w:val="26"/>
              </w:rPr>
            </w:pPr>
            <w:r w:rsidRPr="00790999">
              <w:rPr>
                <w:sz w:val="26"/>
                <w:szCs w:val="26"/>
              </w:rPr>
              <w:t>2.2. Программы отдельных учебных предметов, курсов и курсов внеурочной деятельности</w:t>
            </w:r>
            <w:r w:rsidR="00D40E35">
              <w:rPr>
                <w:sz w:val="26"/>
                <w:szCs w:val="26"/>
              </w:rPr>
              <w:t>.  УМК «Перспектива»-</w:t>
            </w:r>
            <w:r w:rsidR="00E54A6B" w:rsidRPr="00790999">
              <w:rPr>
                <w:sz w:val="26"/>
                <w:szCs w:val="26"/>
              </w:rPr>
              <w:t>приложен</w:t>
            </w:r>
            <w:r w:rsidR="00D40E35">
              <w:rPr>
                <w:sz w:val="26"/>
                <w:szCs w:val="26"/>
              </w:rPr>
              <w:t>ие №1. УМК «Школа России»</w:t>
            </w:r>
            <w:r w:rsidR="00E54A6B" w:rsidRPr="00790999">
              <w:rPr>
                <w:sz w:val="26"/>
                <w:szCs w:val="26"/>
              </w:rPr>
              <w:t>-</w:t>
            </w:r>
            <w:r w:rsidR="00D40E35">
              <w:rPr>
                <w:sz w:val="26"/>
                <w:szCs w:val="26"/>
              </w:rPr>
              <w:t xml:space="preserve">приложение </w:t>
            </w:r>
            <w:r w:rsidR="00E54A6B" w:rsidRPr="00790999">
              <w:rPr>
                <w:sz w:val="26"/>
                <w:szCs w:val="26"/>
              </w:rPr>
              <w:t xml:space="preserve">№2. </w:t>
            </w:r>
            <w:r w:rsidR="00D40E35">
              <w:rPr>
                <w:sz w:val="26"/>
                <w:szCs w:val="26"/>
              </w:rPr>
              <w:t>Курсы внеурочной деятельности – приложение № 3</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88</w:t>
            </w:r>
          </w:p>
        </w:tc>
      </w:tr>
      <w:tr w:rsidR="00EA4015" w:rsidRPr="00790999" w:rsidTr="00EA4015">
        <w:tc>
          <w:tcPr>
            <w:tcW w:w="7904" w:type="dxa"/>
          </w:tcPr>
          <w:p w:rsidR="00EA4015" w:rsidRPr="00790999" w:rsidRDefault="00121704" w:rsidP="00EA4015">
            <w:pPr>
              <w:spacing w:line="276" w:lineRule="auto"/>
              <w:ind w:right="-90"/>
              <w:jc w:val="both"/>
              <w:rPr>
                <w:sz w:val="26"/>
                <w:szCs w:val="26"/>
              </w:rPr>
            </w:pPr>
            <w:r w:rsidRPr="00790999">
              <w:rPr>
                <w:sz w:val="26"/>
                <w:szCs w:val="26"/>
              </w:rPr>
              <w:t>2.3</w:t>
            </w:r>
            <w:r w:rsidR="00EA4015" w:rsidRPr="00790999">
              <w:rPr>
                <w:sz w:val="26"/>
                <w:szCs w:val="26"/>
              </w:rPr>
              <w:t>. Программа духовно-нравственного развития,</w:t>
            </w:r>
          </w:p>
          <w:p w:rsidR="00EA4015" w:rsidRDefault="00EA4015" w:rsidP="00EA4015">
            <w:pPr>
              <w:spacing w:line="276" w:lineRule="auto"/>
              <w:ind w:right="-90"/>
              <w:jc w:val="both"/>
              <w:rPr>
                <w:sz w:val="26"/>
                <w:szCs w:val="26"/>
              </w:rPr>
            </w:pPr>
            <w:r w:rsidRPr="00790999">
              <w:rPr>
                <w:sz w:val="26"/>
                <w:szCs w:val="26"/>
              </w:rPr>
              <w:t>воспитания обучающихся на ступени начального общего образования</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88</w:t>
            </w:r>
          </w:p>
        </w:tc>
      </w:tr>
      <w:tr w:rsidR="00EA4015" w:rsidRPr="00790999" w:rsidTr="00EA4015">
        <w:tc>
          <w:tcPr>
            <w:tcW w:w="7904" w:type="dxa"/>
          </w:tcPr>
          <w:p w:rsidR="00EA4015" w:rsidRPr="00790999" w:rsidRDefault="00121704" w:rsidP="00EA4015">
            <w:pPr>
              <w:spacing w:line="276" w:lineRule="auto"/>
              <w:ind w:right="-90"/>
              <w:jc w:val="both"/>
              <w:rPr>
                <w:sz w:val="26"/>
                <w:szCs w:val="26"/>
              </w:rPr>
            </w:pPr>
            <w:r w:rsidRPr="00790999">
              <w:rPr>
                <w:sz w:val="26"/>
                <w:szCs w:val="26"/>
              </w:rPr>
              <w:t>2.4</w:t>
            </w:r>
            <w:r w:rsidR="00EA4015" w:rsidRPr="00790999">
              <w:rPr>
                <w:sz w:val="26"/>
                <w:szCs w:val="26"/>
              </w:rPr>
              <w:t>. Программа формирования экологической культуры,</w:t>
            </w:r>
          </w:p>
          <w:p w:rsidR="00EA4015" w:rsidRDefault="00EA4015" w:rsidP="00EA4015">
            <w:pPr>
              <w:spacing w:line="276" w:lineRule="auto"/>
              <w:ind w:right="-90"/>
              <w:jc w:val="both"/>
              <w:rPr>
                <w:sz w:val="26"/>
                <w:szCs w:val="26"/>
              </w:rPr>
            </w:pPr>
            <w:r w:rsidRPr="00790999">
              <w:rPr>
                <w:sz w:val="26"/>
                <w:szCs w:val="26"/>
              </w:rPr>
              <w:t>здорового и безопасного образа жизни</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113</w:t>
            </w:r>
          </w:p>
        </w:tc>
      </w:tr>
      <w:tr w:rsidR="00D40E35" w:rsidRPr="00790999" w:rsidTr="00EA4015">
        <w:tc>
          <w:tcPr>
            <w:tcW w:w="7904" w:type="dxa"/>
          </w:tcPr>
          <w:p w:rsidR="00D40E35" w:rsidRDefault="00D40E35" w:rsidP="00EA4015">
            <w:pPr>
              <w:spacing w:line="276" w:lineRule="auto"/>
              <w:ind w:right="-90"/>
              <w:jc w:val="both"/>
              <w:rPr>
                <w:sz w:val="26"/>
                <w:szCs w:val="26"/>
              </w:rPr>
            </w:pPr>
            <w:r>
              <w:rPr>
                <w:sz w:val="26"/>
                <w:szCs w:val="26"/>
              </w:rPr>
              <w:t>2.5.Программа коррекционной работы</w:t>
            </w:r>
          </w:p>
          <w:p w:rsidR="00D40E35" w:rsidRPr="00790999" w:rsidRDefault="00D40E35" w:rsidP="00EA4015">
            <w:pPr>
              <w:spacing w:line="276" w:lineRule="auto"/>
              <w:ind w:right="-90"/>
              <w:jc w:val="both"/>
              <w:rPr>
                <w:sz w:val="26"/>
                <w:szCs w:val="26"/>
              </w:rPr>
            </w:pPr>
          </w:p>
        </w:tc>
        <w:tc>
          <w:tcPr>
            <w:tcW w:w="1666" w:type="dxa"/>
          </w:tcPr>
          <w:p w:rsidR="00D40E35" w:rsidRPr="00790999" w:rsidRDefault="00403638" w:rsidP="00EA4015">
            <w:pPr>
              <w:spacing w:line="276" w:lineRule="auto"/>
              <w:ind w:right="-90"/>
              <w:jc w:val="center"/>
              <w:rPr>
                <w:sz w:val="26"/>
                <w:szCs w:val="26"/>
              </w:rPr>
            </w:pPr>
            <w:r>
              <w:rPr>
                <w:sz w:val="26"/>
                <w:szCs w:val="26"/>
              </w:rPr>
              <w:t>122</w:t>
            </w:r>
          </w:p>
        </w:tc>
      </w:tr>
      <w:tr w:rsidR="00EA4015" w:rsidRPr="00790999" w:rsidTr="00EA4015">
        <w:tc>
          <w:tcPr>
            <w:tcW w:w="7904" w:type="dxa"/>
          </w:tcPr>
          <w:p w:rsidR="00EA4015" w:rsidRPr="00D40E35" w:rsidRDefault="00EA4015" w:rsidP="00EA4015">
            <w:pPr>
              <w:spacing w:line="276" w:lineRule="auto"/>
              <w:ind w:right="-90"/>
              <w:jc w:val="both"/>
              <w:rPr>
                <w:b/>
                <w:sz w:val="26"/>
                <w:szCs w:val="26"/>
              </w:rPr>
            </w:pPr>
            <w:r w:rsidRPr="00D40E35">
              <w:rPr>
                <w:b/>
                <w:sz w:val="26"/>
                <w:szCs w:val="26"/>
                <w:lang w:val="en-US"/>
              </w:rPr>
              <w:t>III</w:t>
            </w:r>
            <w:r w:rsidRPr="00D40E35">
              <w:rPr>
                <w:b/>
                <w:sz w:val="26"/>
                <w:szCs w:val="26"/>
              </w:rPr>
              <w:t>. Организационный раздел</w:t>
            </w:r>
          </w:p>
        </w:tc>
        <w:tc>
          <w:tcPr>
            <w:tcW w:w="1666" w:type="dxa"/>
          </w:tcPr>
          <w:p w:rsidR="00EA4015" w:rsidRPr="00790999" w:rsidRDefault="00403638" w:rsidP="00EA4015">
            <w:pPr>
              <w:spacing w:line="276" w:lineRule="auto"/>
              <w:ind w:right="-90"/>
              <w:jc w:val="center"/>
              <w:rPr>
                <w:sz w:val="26"/>
                <w:szCs w:val="26"/>
              </w:rPr>
            </w:pPr>
            <w:r>
              <w:rPr>
                <w:sz w:val="26"/>
                <w:szCs w:val="26"/>
              </w:rPr>
              <w:t>132</w:t>
            </w:r>
          </w:p>
        </w:tc>
      </w:tr>
      <w:tr w:rsidR="00EA4015" w:rsidRPr="00790999" w:rsidTr="00EA4015">
        <w:tc>
          <w:tcPr>
            <w:tcW w:w="7904" w:type="dxa"/>
          </w:tcPr>
          <w:p w:rsidR="00EA4015" w:rsidRDefault="00EA4015" w:rsidP="00EA4015">
            <w:pPr>
              <w:spacing w:line="276" w:lineRule="auto"/>
              <w:ind w:right="-90"/>
              <w:jc w:val="both"/>
              <w:rPr>
                <w:sz w:val="26"/>
                <w:szCs w:val="26"/>
              </w:rPr>
            </w:pPr>
            <w:r w:rsidRPr="00790999">
              <w:rPr>
                <w:sz w:val="26"/>
                <w:szCs w:val="26"/>
              </w:rPr>
              <w:t>3.1. Учебный план начального общего образования</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132</w:t>
            </w:r>
          </w:p>
        </w:tc>
      </w:tr>
      <w:tr w:rsidR="00EA4015" w:rsidRPr="00790999" w:rsidTr="00EA4015">
        <w:tc>
          <w:tcPr>
            <w:tcW w:w="7904" w:type="dxa"/>
          </w:tcPr>
          <w:p w:rsidR="00EA4015" w:rsidRDefault="00EA4015" w:rsidP="00EA4015">
            <w:pPr>
              <w:spacing w:line="276" w:lineRule="auto"/>
              <w:ind w:right="-90"/>
              <w:jc w:val="both"/>
              <w:rPr>
                <w:sz w:val="26"/>
                <w:szCs w:val="26"/>
              </w:rPr>
            </w:pPr>
            <w:r w:rsidRPr="00790999">
              <w:rPr>
                <w:sz w:val="26"/>
                <w:szCs w:val="26"/>
              </w:rPr>
              <w:t>3.2. План внеурочной деятельности</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138</w:t>
            </w:r>
          </w:p>
        </w:tc>
      </w:tr>
      <w:tr w:rsidR="00EA4015" w:rsidRPr="00790999" w:rsidTr="00EA4015">
        <w:trPr>
          <w:trHeight w:val="659"/>
        </w:trPr>
        <w:tc>
          <w:tcPr>
            <w:tcW w:w="7904" w:type="dxa"/>
          </w:tcPr>
          <w:p w:rsidR="00EA4015" w:rsidRPr="00790999" w:rsidRDefault="00EA4015" w:rsidP="00EA4015">
            <w:pPr>
              <w:spacing w:line="276" w:lineRule="auto"/>
              <w:ind w:right="-90"/>
              <w:jc w:val="both"/>
              <w:rPr>
                <w:sz w:val="26"/>
                <w:szCs w:val="26"/>
              </w:rPr>
            </w:pPr>
            <w:r w:rsidRPr="00790999">
              <w:rPr>
                <w:sz w:val="26"/>
                <w:szCs w:val="26"/>
              </w:rPr>
              <w:t>3.3. Система условий реализации основной образовательной</w:t>
            </w:r>
          </w:p>
          <w:p w:rsidR="00EA4015" w:rsidRDefault="00EA4015" w:rsidP="00EA4015">
            <w:pPr>
              <w:spacing w:line="276" w:lineRule="auto"/>
              <w:ind w:right="-90"/>
              <w:jc w:val="both"/>
              <w:rPr>
                <w:sz w:val="26"/>
                <w:szCs w:val="26"/>
              </w:rPr>
            </w:pPr>
            <w:r w:rsidRPr="00790999">
              <w:rPr>
                <w:sz w:val="26"/>
                <w:szCs w:val="26"/>
              </w:rPr>
              <w:t>программы начального общего образования</w:t>
            </w:r>
          </w:p>
          <w:p w:rsidR="00D40E35" w:rsidRPr="00790999" w:rsidRDefault="00D40E35" w:rsidP="00EA4015">
            <w:pPr>
              <w:spacing w:line="276" w:lineRule="auto"/>
              <w:ind w:right="-90"/>
              <w:jc w:val="both"/>
              <w:rPr>
                <w:sz w:val="26"/>
                <w:szCs w:val="26"/>
              </w:rPr>
            </w:pPr>
          </w:p>
        </w:tc>
        <w:tc>
          <w:tcPr>
            <w:tcW w:w="1666" w:type="dxa"/>
          </w:tcPr>
          <w:p w:rsidR="00EA4015" w:rsidRPr="00790999" w:rsidRDefault="00403638" w:rsidP="00EA4015">
            <w:pPr>
              <w:spacing w:line="276" w:lineRule="auto"/>
              <w:ind w:right="-90"/>
              <w:jc w:val="center"/>
              <w:rPr>
                <w:sz w:val="26"/>
                <w:szCs w:val="26"/>
              </w:rPr>
            </w:pPr>
            <w:r>
              <w:rPr>
                <w:sz w:val="26"/>
                <w:szCs w:val="26"/>
              </w:rPr>
              <w:t>143</w:t>
            </w:r>
          </w:p>
        </w:tc>
      </w:tr>
    </w:tbl>
    <w:p w:rsidR="00EA4015" w:rsidRPr="00790999" w:rsidRDefault="00EA4015" w:rsidP="00EA4015">
      <w:pPr>
        <w:spacing w:line="276" w:lineRule="auto"/>
        <w:ind w:right="-90"/>
        <w:jc w:val="center"/>
        <w:rPr>
          <w:b/>
          <w:sz w:val="26"/>
          <w:szCs w:val="26"/>
        </w:rPr>
      </w:pPr>
    </w:p>
    <w:p w:rsidR="00EA4015" w:rsidRPr="00790999" w:rsidRDefault="00EA4015" w:rsidP="00EA4015">
      <w:pPr>
        <w:spacing w:line="276" w:lineRule="auto"/>
        <w:ind w:right="-90"/>
        <w:jc w:val="center"/>
        <w:rPr>
          <w:b/>
          <w:sz w:val="26"/>
          <w:szCs w:val="26"/>
        </w:rPr>
      </w:pPr>
      <w:bookmarkStart w:id="0" w:name="_GoBack"/>
      <w:bookmarkEnd w:id="0"/>
    </w:p>
    <w:p w:rsidR="00EA4015" w:rsidRPr="00790999" w:rsidRDefault="00EA4015" w:rsidP="00EA4015">
      <w:pPr>
        <w:spacing w:line="276" w:lineRule="auto"/>
        <w:ind w:right="-90"/>
        <w:jc w:val="center"/>
        <w:rPr>
          <w:b/>
          <w:sz w:val="26"/>
          <w:szCs w:val="26"/>
        </w:rPr>
      </w:pPr>
    </w:p>
    <w:p w:rsidR="00D40E35" w:rsidRDefault="00D40E35" w:rsidP="00D40E35">
      <w:pPr>
        <w:spacing w:line="276" w:lineRule="auto"/>
        <w:ind w:right="-90"/>
        <w:jc w:val="center"/>
        <w:rPr>
          <w:b/>
          <w:sz w:val="26"/>
          <w:szCs w:val="26"/>
        </w:rPr>
      </w:pPr>
    </w:p>
    <w:p w:rsidR="00EA4015" w:rsidRPr="00790999" w:rsidRDefault="00EA4015" w:rsidP="00D40E35">
      <w:pPr>
        <w:spacing w:line="276" w:lineRule="auto"/>
        <w:ind w:right="-90"/>
        <w:jc w:val="center"/>
        <w:rPr>
          <w:b/>
          <w:sz w:val="26"/>
          <w:szCs w:val="26"/>
        </w:rPr>
      </w:pPr>
      <w:r w:rsidRPr="00790999">
        <w:rPr>
          <w:b/>
          <w:sz w:val="26"/>
          <w:szCs w:val="26"/>
          <w:lang w:val="en-US"/>
        </w:rPr>
        <w:t>I</w:t>
      </w:r>
      <w:r w:rsidRPr="00790999">
        <w:rPr>
          <w:b/>
          <w:sz w:val="26"/>
          <w:szCs w:val="26"/>
        </w:rPr>
        <w:t>. ЦЕЛЕВОЙ РАЗДЕЛ</w:t>
      </w:r>
    </w:p>
    <w:p w:rsidR="00EA4015" w:rsidRPr="00790999" w:rsidRDefault="00EA4015" w:rsidP="001A379A">
      <w:pPr>
        <w:spacing w:line="276" w:lineRule="auto"/>
        <w:jc w:val="center"/>
        <w:rPr>
          <w:b/>
          <w:sz w:val="26"/>
          <w:szCs w:val="26"/>
        </w:rPr>
      </w:pPr>
      <w:r w:rsidRPr="00790999">
        <w:rPr>
          <w:b/>
          <w:sz w:val="26"/>
          <w:szCs w:val="26"/>
        </w:rPr>
        <w:t>1.1. Пояснительная записка</w:t>
      </w:r>
    </w:p>
    <w:p w:rsidR="00EA4015" w:rsidRPr="00790999" w:rsidRDefault="00EA4015" w:rsidP="00EA4015">
      <w:pPr>
        <w:spacing w:line="276" w:lineRule="auto"/>
        <w:ind w:firstLine="709"/>
        <w:jc w:val="both"/>
        <w:rPr>
          <w:b/>
          <w:sz w:val="26"/>
          <w:szCs w:val="26"/>
        </w:rPr>
      </w:pPr>
    </w:p>
    <w:p w:rsidR="00624168" w:rsidRPr="00790999" w:rsidRDefault="00624168" w:rsidP="00624168">
      <w:pPr>
        <w:ind w:firstLine="708"/>
        <w:jc w:val="both"/>
        <w:rPr>
          <w:sz w:val="26"/>
          <w:szCs w:val="26"/>
        </w:rPr>
      </w:pPr>
      <w:r w:rsidRPr="00790999">
        <w:rPr>
          <w:sz w:val="26"/>
          <w:szCs w:val="26"/>
        </w:rPr>
        <w:t xml:space="preserve">Основная образовательная программа начального общего образования Муниципального бюджетного общеобразовательного учреждения лицей № 60 Калининского района городского округа город Уфа Республики разработана   педагогическим коллективом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деятельности образовательного учреждения и с учетом образовательных потребностей и запросов обучающихся, а также концептуальных положений УМК «Перспектива» и УМК «Школа России», реализующих фундаментальное ядро содержания современного общего начального образования.      </w:t>
      </w:r>
    </w:p>
    <w:p w:rsidR="00EA4015" w:rsidRPr="00790999" w:rsidRDefault="00EA4015" w:rsidP="00624168">
      <w:pPr>
        <w:spacing w:line="276" w:lineRule="auto"/>
        <w:ind w:firstLine="708"/>
        <w:jc w:val="both"/>
        <w:rPr>
          <w:sz w:val="26"/>
          <w:szCs w:val="26"/>
        </w:rPr>
      </w:pPr>
      <w:r w:rsidRPr="00790999">
        <w:rPr>
          <w:sz w:val="26"/>
          <w:szCs w:val="26"/>
        </w:rPr>
        <w:t>Основная образовательная программа начального общего образования Муниципального бюджетного общеобразовательного учреждения лицей № 60 Калининского района городского округа город Уфа Республики Башкортостан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 –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A4015" w:rsidRPr="00790999" w:rsidRDefault="00EA4015" w:rsidP="00EA4015">
      <w:pPr>
        <w:spacing w:line="276" w:lineRule="auto"/>
        <w:ind w:firstLine="709"/>
        <w:jc w:val="both"/>
        <w:rPr>
          <w:sz w:val="26"/>
          <w:szCs w:val="26"/>
        </w:rPr>
      </w:pPr>
      <w:r w:rsidRPr="00790999">
        <w:rPr>
          <w:sz w:val="26"/>
          <w:szCs w:val="26"/>
        </w:rPr>
        <w:t>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Лицей № 60 Калининского района ГО город Уфа Республики Башкортостан.</w:t>
      </w:r>
    </w:p>
    <w:p w:rsidR="00EA4015" w:rsidRPr="00790999" w:rsidRDefault="00EA4015" w:rsidP="00EA4015">
      <w:pPr>
        <w:spacing w:line="276" w:lineRule="auto"/>
        <w:ind w:firstLine="709"/>
        <w:jc w:val="both"/>
        <w:rPr>
          <w:rFonts w:eastAsia="@Arial Unicode MS"/>
          <w:sz w:val="26"/>
          <w:szCs w:val="26"/>
        </w:rPr>
      </w:pPr>
      <w:r w:rsidRPr="00790999">
        <w:rPr>
          <w:rStyle w:val="Zag11"/>
          <w:rFonts w:eastAsia="@Arial Unicode MS"/>
          <w:b/>
          <w:sz w:val="26"/>
          <w:szCs w:val="26"/>
        </w:rPr>
        <w:t>Целью</w:t>
      </w:r>
      <w:r w:rsidRPr="00790999">
        <w:rPr>
          <w:rStyle w:val="Zag11"/>
          <w:rFonts w:eastAsia="@Arial Unicode MS"/>
          <w:sz w:val="26"/>
          <w:szCs w:val="26"/>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A4015" w:rsidRPr="00790999" w:rsidRDefault="00EA4015" w:rsidP="00EA4015">
      <w:pPr>
        <w:spacing w:line="276" w:lineRule="auto"/>
        <w:ind w:firstLine="709"/>
        <w:jc w:val="both"/>
        <w:rPr>
          <w:sz w:val="26"/>
          <w:szCs w:val="26"/>
        </w:rPr>
      </w:pPr>
      <w:r w:rsidRPr="00790999">
        <w:rPr>
          <w:b/>
          <w:sz w:val="26"/>
          <w:szCs w:val="26"/>
        </w:rPr>
        <w:t>Задачи</w:t>
      </w:r>
      <w:r w:rsidRPr="00790999">
        <w:rPr>
          <w:sz w:val="26"/>
          <w:szCs w:val="26"/>
        </w:rPr>
        <w:t>, решаемые основной  образовательной программой начального общего образования:</w:t>
      </w:r>
    </w:p>
    <w:p w:rsidR="00EA4015" w:rsidRPr="00790999" w:rsidRDefault="00EA4015" w:rsidP="00EA4015">
      <w:pPr>
        <w:numPr>
          <w:ilvl w:val="0"/>
          <w:numId w:val="3"/>
        </w:numPr>
        <w:spacing w:line="276" w:lineRule="auto"/>
        <w:ind w:left="0" w:firstLine="426"/>
        <w:jc w:val="both"/>
        <w:rPr>
          <w:sz w:val="26"/>
          <w:szCs w:val="26"/>
        </w:rPr>
      </w:pPr>
      <w:r w:rsidRPr="00790999">
        <w:rPr>
          <w:sz w:val="26"/>
          <w:szCs w:val="26"/>
        </w:rPr>
        <w:t>становление основ гражданской  идентичности и мировоззрения обучающихся;</w:t>
      </w:r>
    </w:p>
    <w:p w:rsidR="00EA4015" w:rsidRPr="00790999" w:rsidRDefault="00EA4015" w:rsidP="00EA4015">
      <w:pPr>
        <w:numPr>
          <w:ilvl w:val="0"/>
          <w:numId w:val="3"/>
        </w:numPr>
        <w:spacing w:line="276" w:lineRule="auto"/>
        <w:ind w:left="0" w:firstLine="426"/>
        <w:jc w:val="both"/>
        <w:rPr>
          <w:sz w:val="26"/>
          <w:szCs w:val="26"/>
        </w:rPr>
      </w:pPr>
      <w:r w:rsidRPr="00790999">
        <w:rPr>
          <w:sz w:val="26"/>
          <w:szCs w:val="26"/>
        </w:rPr>
        <w:t>формирование основ умения учиться и способности к организации своей деятельности,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A4015" w:rsidRPr="00790999" w:rsidRDefault="00EA4015" w:rsidP="00EA4015">
      <w:pPr>
        <w:numPr>
          <w:ilvl w:val="0"/>
          <w:numId w:val="3"/>
        </w:numPr>
        <w:spacing w:line="276" w:lineRule="auto"/>
        <w:ind w:left="0" w:firstLine="426"/>
        <w:jc w:val="both"/>
        <w:rPr>
          <w:sz w:val="26"/>
          <w:szCs w:val="26"/>
        </w:rPr>
      </w:pPr>
      <w:r w:rsidRPr="00790999">
        <w:rPr>
          <w:sz w:val="26"/>
          <w:szCs w:val="26"/>
        </w:rPr>
        <w:t>духовно – нравственное развитие и воспитание обучающихся на основе моральных норм, нравственных установок, толерантности, осознания национальной аутентичности и принятия национальных ценностей;</w:t>
      </w:r>
    </w:p>
    <w:p w:rsidR="00EA4015" w:rsidRPr="00790999" w:rsidRDefault="00EA4015" w:rsidP="00EA4015">
      <w:pPr>
        <w:numPr>
          <w:ilvl w:val="0"/>
          <w:numId w:val="3"/>
        </w:numPr>
        <w:spacing w:line="276" w:lineRule="auto"/>
        <w:ind w:left="0" w:firstLine="426"/>
        <w:jc w:val="both"/>
        <w:rPr>
          <w:sz w:val="26"/>
          <w:szCs w:val="26"/>
        </w:rPr>
      </w:pPr>
      <w:r w:rsidRPr="00790999">
        <w:rPr>
          <w:sz w:val="26"/>
          <w:szCs w:val="26"/>
        </w:rPr>
        <w:t>укрепление физического и духовного здоровья обучающихся.</w:t>
      </w:r>
    </w:p>
    <w:p w:rsidR="00EA4015" w:rsidRPr="00790999" w:rsidRDefault="00EA4015" w:rsidP="00EA4015">
      <w:pPr>
        <w:spacing w:line="276" w:lineRule="auto"/>
        <w:ind w:firstLine="709"/>
        <w:jc w:val="both"/>
        <w:rPr>
          <w:rStyle w:val="Zag11"/>
          <w:rFonts w:eastAsia="@Arial Unicode MS"/>
          <w:sz w:val="26"/>
          <w:szCs w:val="26"/>
        </w:rPr>
      </w:pPr>
      <w:r w:rsidRPr="00790999">
        <w:rPr>
          <w:rStyle w:val="Zag11"/>
          <w:rFonts w:eastAsia="@Arial Unicode MS"/>
          <w:sz w:val="26"/>
          <w:szCs w:val="26"/>
        </w:rPr>
        <w:t>В основе реализации основной образовательной программы лежит системно-деятельностный подход, который предполагает:</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и  поликультурного состава;</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обеспечение преемственности дошкольного, начального общего, основного общего, среднего (полного) общего и профессионального образования;</w:t>
      </w:r>
    </w:p>
    <w:p w:rsidR="00EA4015" w:rsidRPr="00790999" w:rsidRDefault="00EA4015" w:rsidP="00EA4015">
      <w:pPr>
        <w:numPr>
          <w:ilvl w:val="0"/>
          <w:numId w:val="4"/>
        </w:numPr>
        <w:spacing w:line="276" w:lineRule="auto"/>
        <w:ind w:left="0" w:firstLine="426"/>
        <w:jc w:val="both"/>
        <w:rPr>
          <w:rStyle w:val="Zag11"/>
          <w:rFonts w:eastAsia="@Arial Unicode MS"/>
          <w:sz w:val="26"/>
          <w:szCs w:val="26"/>
        </w:rPr>
      </w:pPr>
      <w:r w:rsidRPr="00790999">
        <w:rPr>
          <w:rStyle w:val="Zag11"/>
          <w:rFonts w:eastAsia="@Arial Unicode MS"/>
          <w:sz w:val="26"/>
          <w:szCs w:val="26"/>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A4015" w:rsidRPr="00790999" w:rsidRDefault="00EA4015" w:rsidP="00EA4015">
      <w:pPr>
        <w:spacing w:line="276" w:lineRule="auto"/>
        <w:ind w:firstLine="709"/>
        <w:jc w:val="both"/>
        <w:rPr>
          <w:rStyle w:val="Zag11"/>
          <w:rFonts w:eastAsia="@Arial Unicode MS"/>
          <w:sz w:val="26"/>
          <w:szCs w:val="26"/>
        </w:rPr>
      </w:pPr>
      <w:r w:rsidRPr="00790999">
        <w:rPr>
          <w:rStyle w:val="Zag11"/>
          <w:rFonts w:eastAsia="@Arial Unicode MS"/>
          <w:sz w:val="26"/>
          <w:szCs w:val="26"/>
        </w:rPr>
        <w:t>Настоящая основная образовательная программа начального общего образования предусматривает:</w:t>
      </w:r>
    </w:p>
    <w:p w:rsidR="00EA4015" w:rsidRPr="00790999" w:rsidRDefault="00EA4015" w:rsidP="00EA4015">
      <w:pPr>
        <w:numPr>
          <w:ilvl w:val="0"/>
          <w:numId w:val="5"/>
        </w:numPr>
        <w:spacing w:line="276" w:lineRule="auto"/>
        <w:ind w:left="0" w:firstLine="426"/>
        <w:jc w:val="both"/>
        <w:rPr>
          <w:rStyle w:val="Zag11"/>
          <w:rFonts w:eastAsia="@Arial Unicode MS"/>
          <w:sz w:val="26"/>
          <w:szCs w:val="26"/>
        </w:rPr>
      </w:pPr>
      <w:r w:rsidRPr="00790999">
        <w:rPr>
          <w:rStyle w:val="Zag11"/>
          <w:rFonts w:eastAsia="@Arial Unicode MS"/>
          <w:sz w:val="26"/>
          <w:szCs w:val="26"/>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A4015" w:rsidRPr="00790999" w:rsidRDefault="00EA4015" w:rsidP="00EA4015">
      <w:pPr>
        <w:numPr>
          <w:ilvl w:val="0"/>
          <w:numId w:val="5"/>
        </w:numPr>
        <w:spacing w:line="276" w:lineRule="auto"/>
        <w:ind w:left="0" w:firstLine="426"/>
        <w:jc w:val="both"/>
        <w:rPr>
          <w:rStyle w:val="Zag11"/>
          <w:rFonts w:eastAsia="@Arial Unicode MS"/>
          <w:sz w:val="26"/>
          <w:szCs w:val="26"/>
        </w:rPr>
      </w:pPr>
      <w:r w:rsidRPr="00790999">
        <w:rPr>
          <w:rStyle w:val="Zag11"/>
          <w:rFonts w:eastAsia="@Arial Unicode MS"/>
          <w:sz w:val="26"/>
          <w:szCs w:val="26"/>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A4015" w:rsidRPr="00790999" w:rsidRDefault="00EA4015" w:rsidP="00EA4015">
      <w:pPr>
        <w:numPr>
          <w:ilvl w:val="0"/>
          <w:numId w:val="5"/>
        </w:numPr>
        <w:spacing w:line="276" w:lineRule="auto"/>
        <w:ind w:left="0" w:firstLine="426"/>
        <w:jc w:val="both"/>
        <w:rPr>
          <w:rStyle w:val="Zag11"/>
          <w:rFonts w:eastAsia="@Arial Unicode MS"/>
          <w:sz w:val="26"/>
          <w:szCs w:val="26"/>
        </w:rPr>
      </w:pPr>
      <w:r w:rsidRPr="00790999">
        <w:rPr>
          <w:rStyle w:val="Zag11"/>
          <w:rFonts w:eastAsia="@Arial Unicode MS"/>
          <w:sz w:val="26"/>
          <w:szCs w:val="26"/>
        </w:rPr>
        <w:t>организацию интеллектуальных и творческих соревнований, научно-технического творчества и проектно-исследовательской деятельности;</w:t>
      </w:r>
    </w:p>
    <w:p w:rsidR="00EA4015" w:rsidRPr="00790999" w:rsidRDefault="00EA4015" w:rsidP="00EA4015">
      <w:pPr>
        <w:numPr>
          <w:ilvl w:val="0"/>
          <w:numId w:val="5"/>
        </w:numPr>
        <w:spacing w:line="276" w:lineRule="auto"/>
        <w:ind w:left="0" w:firstLine="426"/>
        <w:jc w:val="both"/>
        <w:rPr>
          <w:rStyle w:val="Zag11"/>
          <w:rFonts w:eastAsia="@Arial Unicode MS"/>
          <w:sz w:val="26"/>
          <w:szCs w:val="26"/>
        </w:rPr>
      </w:pPr>
      <w:r w:rsidRPr="00790999">
        <w:rPr>
          <w:rStyle w:val="Zag11"/>
          <w:rFonts w:eastAsia="@Arial Unicode MS"/>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4015" w:rsidRPr="00790999" w:rsidRDefault="00EA4015" w:rsidP="00EA4015">
      <w:pPr>
        <w:numPr>
          <w:ilvl w:val="0"/>
          <w:numId w:val="5"/>
        </w:numPr>
        <w:spacing w:line="276" w:lineRule="auto"/>
        <w:ind w:left="0" w:firstLine="426"/>
        <w:jc w:val="both"/>
        <w:rPr>
          <w:rStyle w:val="Zag11"/>
          <w:rFonts w:eastAsia="@Arial Unicode MS"/>
          <w:sz w:val="26"/>
          <w:szCs w:val="26"/>
        </w:rPr>
      </w:pPr>
      <w:r w:rsidRPr="00790999">
        <w:rPr>
          <w:rStyle w:val="Zag11"/>
          <w:rFonts w:eastAsia="@Arial Unicode MS"/>
          <w:sz w:val="26"/>
          <w:szCs w:val="26"/>
        </w:rPr>
        <w:t>использование в образовательном процессе современных образовательных технологий деятельностного типа;</w:t>
      </w:r>
    </w:p>
    <w:p w:rsidR="00EA4015" w:rsidRPr="00790999" w:rsidRDefault="00EA4015" w:rsidP="00EA4015">
      <w:pPr>
        <w:numPr>
          <w:ilvl w:val="0"/>
          <w:numId w:val="5"/>
        </w:numPr>
        <w:spacing w:line="276" w:lineRule="auto"/>
        <w:ind w:left="0" w:firstLine="426"/>
        <w:jc w:val="both"/>
        <w:rPr>
          <w:rFonts w:eastAsia="@Arial Unicode MS"/>
          <w:sz w:val="26"/>
          <w:szCs w:val="26"/>
        </w:rPr>
      </w:pPr>
      <w:r w:rsidRPr="00790999">
        <w:rPr>
          <w:rStyle w:val="Zag11"/>
          <w:rFonts w:eastAsia="@Arial Unicode MS"/>
          <w:sz w:val="26"/>
          <w:szCs w:val="26"/>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A4015" w:rsidRPr="00790999" w:rsidRDefault="00EA4015" w:rsidP="00EA4015">
      <w:pPr>
        <w:spacing w:line="276" w:lineRule="auto"/>
        <w:ind w:firstLine="426"/>
        <w:jc w:val="both"/>
        <w:rPr>
          <w:sz w:val="26"/>
          <w:szCs w:val="26"/>
        </w:rPr>
      </w:pPr>
      <w:r w:rsidRPr="00790999">
        <w:rPr>
          <w:sz w:val="26"/>
          <w:szCs w:val="26"/>
        </w:rPr>
        <w:t>Основными</w:t>
      </w:r>
      <w:r w:rsidRPr="00790999">
        <w:rPr>
          <w:b/>
          <w:sz w:val="26"/>
          <w:szCs w:val="26"/>
        </w:rPr>
        <w:t xml:space="preserve"> принципами и подходами </w:t>
      </w:r>
      <w:r w:rsidRPr="00790999">
        <w:rPr>
          <w:sz w:val="26"/>
          <w:szCs w:val="26"/>
        </w:rPr>
        <w:t>к формированию основной образовательной программы начального общего образования, сформул</w:t>
      </w:r>
      <w:r w:rsidR="00D40E35">
        <w:rPr>
          <w:sz w:val="26"/>
          <w:szCs w:val="26"/>
        </w:rPr>
        <w:t xml:space="preserve">ированными на основе ФГОС НОО </w:t>
      </w:r>
      <w:r w:rsidRPr="00790999">
        <w:rPr>
          <w:sz w:val="26"/>
          <w:szCs w:val="26"/>
        </w:rPr>
        <w:t>являются:</w:t>
      </w:r>
    </w:p>
    <w:p w:rsidR="00EA4015" w:rsidRPr="00790999" w:rsidRDefault="00EA4015" w:rsidP="00EA4015">
      <w:pPr>
        <w:spacing w:line="276" w:lineRule="auto"/>
        <w:jc w:val="both"/>
        <w:rPr>
          <w:sz w:val="26"/>
          <w:szCs w:val="26"/>
        </w:rPr>
      </w:pPr>
      <w:r w:rsidRPr="00790999">
        <w:rPr>
          <w:sz w:val="26"/>
          <w:szCs w:val="26"/>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и  поликультурного и состава;</w:t>
      </w:r>
    </w:p>
    <w:p w:rsidR="00EA4015" w:rsidRPr="00790999" w:rsidRDefault="00EA4015" w:rsidP="00EA4015">
      <w:pPr>
        <w:spacing w:line="276" w:lineRule="auto"/>
        <w:jc w:val="both"/>
        <w:rPr>
          <w:sz w:val="26"/>
          <w:szCs w:val="26"/>
        </w:rPr>
      </w:pPr>
      <w:r w:rsidRPr="00790999">
        <w:rPr>
          <w:sz w:val="26"/>
          <w:szCs w:val="26"/>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A4015" w:rsidRPr="00790999" w:rsidRDefault="00EA4015" w:rsidP="00EA4015">
      <w:pPr>
        <w:spacing w:line="276" w:lineRule="auto"/>
        <w:jc w:val="both"/>
        <w:rPr>
          <w:sz w:val="26"/>
          <w:szCs w:val="26"/>
        </w:rPr>
      </w:pPr>
      <w:r w:rsidRPr="00790999">
        <w:rPr>
          <w:sz w:val="26"/>
          <w:szCs w:val="26"/>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A4015" w:rsidRPr="00790999" w:rsidRDefault="00EA4015" w:rsidP="00EA4015">
      <w:pPr>
        <w:spacing w:line="276" w:lineRule="auto"/>
        <w:jc w:val="both"/>
        <w:rPr>
          <w:sz w:val="26"/>
          <w:szCs w:val="26"/>
        </w:rPr>
      </w:pPr>
      <w:r w:rsidRPr="00790999">
        <w:rPr>
          <w:sz w:val="26"/>
          <w:szCs w:val="26"/>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4015" w:rsidRPr="00790999" w:rsidRDefault="00EA4015" w:rsidP="00EA4015">
      <w:pPr>
        <w:spacing w:line="276" w:lineRule="auto"/>
        <w:jc w:val="both"/>
        <w:rPr>
          <w:sz w:val="26"/>
          <w:szCs w:val="26"/>
        </w:rPr>
      </w:pPr>
      <w:r w:rsidRPr="00790999">
        <w:rPr>
          <w:sz w:val="26"/>
          <w:szCs w:val="26"/>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A4015" w:rsidRPr="00790999" w:rsidRDefault="00EA4015" w:rsidP="00EA4015">
      <w:pPr>
        <w:spacing w:line="276" w:lineRule="auto"/>
        <w:jc w:val="both"/>
        <w:rPr>
          <w:sz w:val="26"/>
          <w:szCs w:val="26"/>
        </w:rPr>
      </w:pPr>
      <w:r w:rsidRPr="00790999">
        <w:rPr>
          <w:sz w:val="26"/>
          <w:szCs w:val="26"/>
        </w:rPr>
        <w:t>• обеспечение преемственности дошкольного, начального общего, основного общего, среднего (полного) общего и профессионального образования;</w:t>
      </w:r>
    </w:p>
    <w:p w:rsidR="00EA4015" w:rsidRPr="00790999" w:rsidRDefault="00EA4015" w:rsidP="00EA4015">
      <w:pPr>
        <w:spacing w:line="276" w:lineRule="auto"/>
        <w:jc w:val="both"/>
        <w:rPr>
          <w:sz w:val="26"/>
          <w:szCs w:val="26"/>
        </w:rPr>
      </w:pPr>
      <w:r w:rsidRPr="00790999">
        <w:rPr>
          <w:sz w:val="26"/>
          <w:szCs w:val="26"/>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A4015" w:rsidRPr="00790999" w:rsidRDefault="00EA4015" w:rsidP="00EA4015">
      <w:pPr>
        <w:spacing w:line="276" w:lineRule="auto"/>
        <w:ind w:firstLine="708"/>
        <w:jc w:val="both"/>
        <w:rPr>
          <w:sz w:val="26"/>
          <w:szCs w:val="26"/>
        </w:rPr>
      </w:pPr>
      <w:r w:rsidRPr="00790999">
        <w:rPr>
          <w:sz w:val="26"/>
          <w:szCs w:val="26"/>
        </w:rPr>
        <w:t>В соответствии с Программой развития МБОУ Лицей № 60 Калининского района городского округа город Уфа Республики Башкортостан на 2014-2019 гг.   приоритетными педагогическими принципами новой образовательной системы школы выступают:</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непрерывность и преемственность в образовательном процессе;</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программно-целевого подхода, который предполагает единую систему планирования и своевременное внесение корректив в планы;</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принцип гуманистического характера образования;</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информационная компетентность участников образовательного процесса;</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вариативность, которая предполагает осуществление различных вариантов действий по реализации задач развития школы;</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включение в решение задач Программы развития всех субъектов образовательного процесса;</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 xml:space="preserve">принцип инновационности, заключающийся в использовании современных технологий (компьютерных, информационно-коммуникационных, социальных) при реализации мероприятий Программы; </w:t>
      </w:r>
    </w:p>
    <w:p w:rsidR="00EA4015" w:rsidRPr="00790999" w:rsidRDefault="00EA4015" w:rsidP="00C53ADA">
      <w:pPr>
        <w:pStyle w:val="af5"/>
        <w:numPr>
          <w:ilvl w:val="0"/>
          <w:numId w:val="133"/>
        </w:numPr>
        <w:spacing w:after="0"/>
        <w:jc w:val="both"/>
        <w:rPr>
          <w:rFonts w:ascii="Times New Roman" w:hAnsi="Times New Roman"/>
          <w:sz w:val="26"/>
          <w:szCs w:val="26"/>
        </w:rPr>
      </w:pPr>
      <w:r w:rsidRPr="00790999">
        <w:rPr>
          <w:rFonts w:ascii="Times New Roman" w:hAnsi="Times New Roman"/>
          <w:sz w:val="26"/>
          <w:szCs w:val="26"/>
        </w:rPr>
        <w:t>индивидуализация и дифференциация образовательного процесса.</w:t>
      </w:r>
    </w:p>
    <w:p w:rsidR="00EA4015" w:rsidRPr="00790999" w:rsidRDefault="00EA4015" w:rsidP="00EA4015">
      <w:pPr>
        <w:spacing w:line="276" w:lineRule="auto"/>
        <w:ind w:left="709"/>
        <w:jc w:val="both"/>
        <w:rPr>
          <w:sz w:val="26"/>
          <w:szCs w:val="26"/>
        </w:rPr>
      </w:pPr>
      <w:r w:rsidRPr="00790999">
        <w:rPr>
          <w:sz w:val="26"/>
          <w:szCs w:val="26"/>
        </w:rPr>
        <w:t>В соответствии с Национальной образовательной инициативой «Наша новая школа» ООП НОО опирается на:</w:t>
      </w:r>
    </w:p>
    <w:p w:rsidR="00EA4015" w:rsidRPr="00790999" w:rsidRDefault="00EA4015" w:rsidP="00C53ADA">
      <w:pPr>
        <w:pStyle w:val="af5"/>
        <w:numPr>
          <w:ilvl w:val="0"/>
          <w:numId w:val="134"/>
        </w:numPr>
        <w:spacing w:after="0"/>
        <w:ind w:left="709" w:hanging="283"/>
        <w:jc w:val="both"/>
        <w:rPr>
          <w:rFonts w:ascii="Times New Roman" w:hAnsi="Times New Roman"/>
          <w:sz w:val="26"/>
          <w:szCs w:val="26"/>
        </w:rPr>
      </w:pPr>
      <w:r w:rsidRPr="00790999">
        <w:rPr>
          <w:rFonts w:ascii="Times New Roman" w:hAnsi="Times New Roman"/>
          <w:sz w:val="26"/>
          <w:szCs w:val="26"/>
        </w:rPr>
        <w:t>принцип опережающего развития -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EA4015" w:rsidRPr="00790999" w:rsidRDefault="00EA4015" w:rsidP="00C53ADA">
      <w:pPr>
        <w:pStyle w:val="af5"/>
        <w:numPr>
          <w:ilvl w:val="0"/>
          <w:numId w:val="134"/>
        </w:numPr>
        <w:spacing w:after="0"/>
        <w:ind w:left="709" w:hanging="283"/>
        <w:jc w:val="both"/>
        <w:rPr>
          <w:rFonts w:ascii="Times New Roman" w:hAnsi="Times New Roman"/>
          <w:sz w:val="26"/>
          <w:szCs w:val="26"/>
        </w:rPr>
      </w:pPr>
      <w:r w:rsidRPr="00790999">
        <w:rPr>
          <w:rFonts w:ascii="Times New Roman" w:hAnsi="Times New Roman"/>
          <w:sz w:val="26"/>
          <w:szCs w:val="26"/>
        </w:rPr>
        <w:t>принцип доступности образования -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EA4015" w:rsidRPr="005C317A" w:rsidRDefault="00EA4015" w:rsidP="00EA4015">
      <w:pPr>
        <w:spacing w:line="276" w:lineRule="auto"/>
        <w:ind w:firstLine="709"/>
        <w:jc w:val="both"/>
        <w:rPr>
          <w:bCs/>
          <w:sz w:val="26"/>
          <w:szCs w:val="26"/>
        </w:rPr>
      </w:pPr>
      <w:r w:rsidRPr="005C317A">
        <w:rPr>
          <w:bCs/>
          <w:sz w:val="26"/>
          <w:szCs w:val="26"/>
        </w:rPr>
        <w:t>Нормативно – правовой базой основной образовательной программы   начального общего образования являются следующие документы:</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Федеральный закон «Об образовании в Российской Федерации».</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Типовое положение об общеобразовательном учреждении.</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 xml:space="preserve">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5C317A">
          <w:rPr>
            <w:sz w:val="26"/>
            <w:szCs w:val="26"/>
          </w:rPr>
          <w:t>2009 г</w:t>
        </w:r>
      </w:smartTag>
      <w:r w:rsidRPr="005C317A">
        <w:rPr>
          <w:sz w:val="26"/>
          <w:szCs w:val="26"/>
        </w:rPr>
        <w:t>. № 373 «</w:t>
      </w:r>
      <w:r w:rsidRPr="005C317A">
        <w:rPr>
          <w:bCs/>
          <w:sz w:val="26"/>
          <w:szCs w:val="26"/>
        </w:rPr>
        <w:t>Об утверждении и введении в действие федерального государственного образовательного стандарта начального общего образования».</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Методические рекомендации по созданию условий для перехода</w:t>
      </w:r>
      <w:r w:rsidR="003122F0" w:rsidRPr="005C317A">
        <w:rPr>
          <w:sz w:val="26"/>
          <w:szCs w:val="26"/>
        </w:rPr>
        <w:t xml:space="preserve"> </w:t>
      </w:r>
      <w:r w:rsidRPr="005C317A">
        <w:rPr>
          <w:sz w:val="26"/>
          <w:szCs w:val="26"/>
        </w:rPr>
        <w:t>начального звена общеобразовательной школы на работу по ФГОС второго поколения.</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Примерная основная образовательная программа образовательного учреждения,  подготовленная Институтом стратегических исследований в образовании РАО. Научные руководители — член-корреспондент РАО А. М. Кондаков, академик РАО Л. П. Кезина.</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Гигиенические требования к условиям обучения в различных видах современных общеобразовательных учреждений. СанПиН2.4.2. - 1178 – 02.</w:t>
      </w:r>
    </w:p>
    <w:p w:rsidR="00EA4015" w:rsidRPr="005C317A" w:rsidRDefault="00EA4015" w:rsidP="00EA4015">
      <w:pPr>
        <w:numPr>
          <w:ilvl w:val="0"/>
          <w:numId w:val="1"/>
        </w:numPr>
        <w:spacing w:line="276" w:lineRule="auto"/>
        <w:ind w:left="0" w:firstLine="426"/>
        <w:jc w:val="both"/>
        <w:rPr>
          <w:sz w:val="26"/>
          <w:szCs w:val="26"/>
        </w:rPr>
      </w:pPr>
      <w:r w:rsidRPr="005C317A">
        <w:rPr>
          <w:sz w:val="26"/>
          <w:szCs w:val="26"/>
        </w:rPr>
        <w:t>Устав школы.</w:t>
      </w:r>
    </w:p>
    <w:p w:rsidR="00EA4015" w:rsidRPr="00790999" w:rsidRDefault="00EA4015" w:rsidP="00EA4015">
      <w:pPr>
        <w:spacing w:line="276" w:lineRule="auto"/>
        <w:ind w:firstLine="709"/>
        <w:jc w:val="both"/>
        <w:rPr>
          <w:rStyle w:val="Zag11"/>
          <w:rFonts w:eastAsia="@Arial Unicode MS"/>
          <w:sz w:val="26"/>
          <w:szCs w:val="26"/>
        </w:rPr>
      </w:pPr>
      <w:r w:rsidRPr="00790999">
        <w:rPr>
          <w:rStyle w:val="Zag11"/>
          <w:rFonts w:eastAsia="@Arial Unicode MS"/>
          <w:b/>
          <w:sz w:val="26"/>
          <w:szCs w:val="26"/>
        </w:rPr>
        <w:t>Настоящая основная образовательная программа сформирована</w:t>
      </w:r>
      <w:r w:rsidRPr="00790999">
        <w:rPr>
          <w:rStyle w:val="Zag11"/>
          <w:rFonts w:eastAsia="@Arial Unicode MS"/>
          <w:sz w:val="26"/>
          <w:szCs w:val="26"/>
        </w:rPr>
        <w:t xml:space="preserve"> с учётом особенностей первой ступени общего образования как фундамента всего последующего обучения, к которым относятся в частности: </w:t>
      </w:r>
    </w:p>
    <w:p w:rsidR="00EA4015" w:rsidRPr="00790999" w:rsidRDefault="00EA4015" w:rsidP="00EA4015">
      <w:pPr>
        <w:numPr>
          <w:ilvl w:val="0"/>
          <w:numId w:val="2"/>
        </w:numPr>
        <w:spacing w:line="276" w:lineRule="auto"/>
        <w:ind w:left="0" w:firstLine="426"/>
        <w:jc w:val="both"/>
        <w:rPr>
          <w:rStyle w:val="Zag11"/>
          <w:rFonts w:eastAsia="@Arial Unicode MS"/>
          <w:sz w:val="26"/>
          <w:szCs w:val="26"/>
        </w:rPr>
      </w:pPr>
      <w:r w:rsidRPr="00790999">
        <w:rPr>
          <w:rStyle w:val="Zag11"/>
          <w:rFonts w:eastAsia="@Arial Unicode MS"/>
          <w:sz w:val="26"/>
          <w:szCs w:val="26"/>
        </w:rPr>
        <w:t>изменение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A4015" w:rsidRPr="00790999" w:rsidRDefault="00EA4015" w:rsidP="00EA4015">
      <w:pPr>
        <w:numPr>
          <w:ilvl w:val="0"/>
          <w:numId w:val="2"/>
        </w:numPr>
        <w:spacing w:line="276" w:lineRule="auto"/>
        <w:ind w:left="0" w:firstLine="426"/>
        <w:jc w:val="both"/>
        <w:rPr>
          <w:rStyle w:val="Zag11"/>
          <w:rFonts w:eastAsia="@Arial Unicode MS"/>
          <w:sz w:val="26"/>
          <w:szCs w:val="26"/>
        </w:rPr>
      </w:pPr>
      <w:r w:rsidRPr="00790999">
        <w:rPr>
          <w:rStyle w:val="Zag11"/>
          <w:rFonts w:eastAsia="@Arial Unicode MS"/>
          <w:sz w:val="26"/>
          <w:szCs w:val="26"/>
        </w:rPr>
        <w:t>освоение новой социальной позиции, расширение сферы взаимодействия ребёнка с окружающим миром, развитие потребностей в общении, познании, социальном признании и самовыражении;</w:t>
      </w:r>
    </w:p>
    <w:p w:rsidR="00EA4015" w:rsidRPr="00790999" w:rsidRDefault="00EA4015" w:rsidP="00EA4015">
      <w:pPr>
        <w:numPr>
          <w:ilvl w:val="0"/>
          <w:numId w:val="2"/>
        </w:numPr>
        <w:spacing w:line="276" w:lineRule="auto"/>
        <w:ind w:left="0" w:firstLine="426"/>
        <w:jc w:val="both"/>
        <w:rPr>
          <w:rStyle w:val="Zag11"/>
          <w:rFonts w:eastAsia="@Arial Unicode MS"/>
          <w:sz w:val="26"/>
          <w:szCs w:val="26"/>
        </w:rPr>
      </w:pPr>
      <w:r w:rsidRPr="00790999">
        <w:rPr>
          <w:rStyle w:val="Zag11"/>
          <w:rFonts w:eastAsia="@Arial Unicode MS"/>
          <w:sz w:val="26"/>
          <w:szCs w:val="26"/>
        </w:rPr>
        <w:t>принятие и освоение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A4015" w:rsidRPr="00790999" w:rsidRDefault="00EA4015" w:rsidP="00EA4015">
      <w:pPr>
        <w:numPr>
          <w:ilvl w:val="0"/>
          <w:numId w:val="2"/>
        </w:numPr>
        <w:spacing w:line="276" w:lineRule="auto"/>
        <w:ind w:left="0" w:firstLine="426"/>
        <w:jc w:val="both"/>
        <w:rPr>
          <w:rStyle w:val="Zag11"/>
          <w:rFonts w:eastAsia="@Arial Unicode MS"/>
          <w:sz w:val="26"/>
          <w:szCs w:val="26"/>
        </w:rPr>
      </w:pPr>
      <w:r w:rsidRPr="00790999">
        <w:rPr>
          <w:rStyle w:val="Zag11"/>
          <w:rFonts w:eastAsia="@Arial Unicode MS"/>
          <w:sz w:val="26"/>
          <w:szCs w:val="26"/>
        </w:rPr>
        <w:t>формирование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A4015" w:rsidRPr="00790999" w:rsidRDefault="00EA4015" w:rsidP="00EA4015">
      <w:pPr>
        <w:numPr>
          <w:ilvl w:val="0"/>
          <w:numId w:val="2"/>
        </w:numPr>
        <w:spacing w:line="276" w:lineRule="auto"/>
        <w:ind w:left="0" w:firstLine="426"/>
        <w:jc w:val="both"/>
        <w:rPr>
          <w:rStyle w:val="Zag11"/>
          <w:rFonts w:eastAsia="@Arial Unicode MS"/>
          <w:sz w:val="26"/>
          <w:szCs w:val="26"/>
        </w:rPr>
      </w:pPr>
      <w:r w:rsidRPr="00790999">
        <w:rPr>
          <w:rStyle w:val="Zag11"/>
          <w:rFonts w:eastAsia="@Arial Unicode MS"/>
          <w:sz w:val="26"/>
          <w:szCs w:val="26"/>
        </w:rPr>
        <w:t>изменение при этом самооценки ребёнка, которая приобретает черты адекватности и рефлексивности;</w:t>
      </w:r>
    </w:p>
    <w:p w:rsidR="00EA4015" w:rsidRPr="00790999" w:rsidRDefault="00EA4015" w:rsidP="00EA4015">
      <w:pPr>
        <w:numPr>
          <w:ilvl w:val="0"/>
          <w:numId w:val="2"/>
        </w:numPr>
        <w:spacing w:line="276" w:lineRule="auto"/>
        <w:ind w:left="0" w:firstLine="426"/>
        <w:jc w:val="both"/>
        <w:rPr>
          <w:rStyle w:val="Zag11"/>
          <w:rFonts w:eastAsia="@Arial Unicode MS"/>
          <w:sz w:val="26"/>
          <w:szCs w:val="26"/>
        </w:rPr>
      </w:pPr>
      <w:r w:rsidRPr="00790999">
        <w:rPr>
          <w:rStyle w:val="Zag11"/>
          <w:rFonts w:eastAsia="@Arial Unicode MS"/>
          <w:sz w:val="26"/>
          <w:szCs w:val="26"/>
        </w:rPr>
        <w:t>моральное развитие,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A4015" w:rsidRPr="00790999" w:rsidRDefault="00EA4015" w:rsidP="00790999">
      <w:pPr>
        <w:spacing w:line="276" w:lineRule="auto"/>
        <w:jc w:val="center"/>
        <w:rPr>
          <w:rFonts w:eastAsia="@Arial Unicode MS"/>
          <w:b/>
          <w:sz w:val="26"/>
          <w:szCs w:val="26"/>
        </w:rPr>
      </w:pPr>
      <w:r w:rsidRPr="00790999">
        <w:rPr>
          <w:rFonts w:eastAsia="@Arial Unicode MS"/>
          <w:b/>
          <w:sz w:val="26"/>
          <w:szCs w:val="26"/>
        </w:rPr>
        <w:t>Общая характеристика образовательного учреждения</w:t>
      </w:r>
    </w:p>
    <w:p w:rsidR="00EA4015" w:rsidRPr="00790999" w:rsidRDefault="00EA4015" w:rsidP="00EA4015">
      <w:pPr>
        <w:jc w:val="both"/>
        <w:rPr>
          <w:sz w:val="26"/>
          <w:szCs w:val="26"/>
        </w:rPr>
      </w:pPr>
      <w:r w:rsidRPr="00790999">
        <w:rPr>
          <w:sz w:val="26"/>
          <w:szCs w:val="26"/>
          <w:lang w:eastAsia="zh-CN"/>
        </w:rPr>
        <w:t>Полное наименование образовательного учреждения в со</w:t>
      </w:r>
      <w:r w:rsidRPr="00790999">
        <w:rPr>
          <w:sz w:val="26"/>
          <w:szCs w:val="26"/>
          <w:lang w:eastAsia="zh-CN"/>
        </w:rPr>
        <w:softHyphen/>
        <w:t>ответствии с Уставом</w:t>
      </w:r>
    </w:p>
    <w:p w:rsidR="00EA4015" w:rsidRPr="00790999" w:rsidRDefault="00EA4015" w:rsidP="00EA4015">
      <w:pPr>
        <w:jc w:val="both"/>
        <w:rPr>
          <w:sz w:val="26"/>
          <w:szCs w:val="26"/>
        </w:rPr>
      </w:pPr>
      <w:r w:rsidRPr="00790999">
        <w:rPr>
          <w:snapToGrid w:val="0"/>
          <w:sz w:val="26"/>
          <w:szCs w:val="26"/>
        </w:rPr>
        <w:t xml:space="preserve">Муниципальное бюджетное  общеобразовательное учреждение </w:t>
      </w:r>
      <w:r w:rsidR="003122F0" w:rsidRPr="00790999">
        <w:rPr>
          <w:snapToGrid w:val="0"/>
          <w:sz w:val="26"/>
          <w:szCs w:val="26"/>
        </w:rPr>
        <w:t>лицей №</w:t>
      </w:r>
      <w:r w:rsidR="00D05BDB" w:rsidRPr="00790999">
        <w:rPr>
          <w:snapToGrid w:val="0"/>
          <w:sz w:val="26"/>
          <w:szCs w:val="26"/>
        </w:rPr>
        <w:t xml:space="preserve"> </w:t>
      </w:r>
      <w:r w:rsidR="003122F0" w:rsidRPr="00790999">
        <w:rPr>
          <w:snapToGrid w:val="0"/>
          <w:sz w:val="26"/>
          <w:szCs w:val="26"/>
        </w:rPr>
        <w:t xml:space="preserve">60 </w:t>
      </w:r>
      <w:r w:rsidRPr="00790999">
        <w:rPr>
          <w:snapToGrid w:val="0"/>
          <w:sz w:val="26"/>
          <w:szCs w:val="26"/>
        </w:rPr>
        <w:t>Калининского района городского округа город Уфа Республики Башкортостан</w:t>
      </w:r>
    </w:p>
    <w:p w:rsidR="00EA4015" w:rsidRPr="00790999" w:rsidRDefault="00EA4015" w:rsidP="00EA4015">
      <w:pPr>
        <w:jc w:val="both"/>
        <w:rPr>
          <w:sz w:val="26"/>
          <w:szCs w:val="26"/>
        </w:rPr>
      </w:pPr>
      <w:r w:rsidRPr="00790999">
        <w:rPr>
          <w:snapToGrid w:val="0"/>
          <w:sz w:val="26"/>
          <w:szCs w:val="26"/>
        </w:rPr>
        <w:t>1.2. Юридически</w:t>
      </w:r>
      <w:r w:rsidR="00E30921" w:rsidRPr="00790999">
        <w:rPr>
          <w:snapToGrid w:val="0"/>
          <w:sz w:val="26"/>
          <w:szCs w:val="26"/>
        </w:rPr>
        <w:t>й адрес: 450039</w:t>
      </w:r>
      <w:r w:rsidRPr="00790999">
        <w:rPr>
          <w:snapToGrid w:val="0"/>
          <w:sz w:val="26"/>
          <w:szCs w:val="26"/>
        </w:rPr>
        <w:t>, Республика Башкортостан, гор</w:t>
      </w:r>
      <w:r w:rsidR="00E30921" w:rsidRPr="00790999">
        <w:rPr>
          <w:snapToGrid w:val="0"/>
          <w:sz w:val="26"/>
          <w:szCs w:val="26"/>
        </w:rPr>
        <w:t>о</w:t>
      </w:r>
      <w:r w:rsidRPr="00790999">
        <w:rPr>
          <w:snapToGrid w:val="0"/>
          <w:sz w:val="26"/>
          <w:szCs w:val="26"/>
        </w:rPr>
        <w:t>д Уфа, Калининский</w:t>
      </w:r>
      <w:r w:rsidR="00E30921" w:rsidRPr="00790999">
        <w:rPr>
          <w:snapToGrid w:val="0"/>
          <w:sz w:val="26"/>
          <w:szCs w:val="26"/>
        </w:rPr>
        <w:t xml:space="preserve"> район, улица  бульвар Тухвата Янаби, дом 59/2</w:t>
      </w:r>
    </w:p>
    <w:p w:rsidR="00E30921" w:rsidRPr="00790999" w:rsidRDefault="00E30921" w:rsidP="00EA4015">
      <w:pPr>
        <w:jc w:val="both"/>
        <w:rPr>
          <w:snapToGrid w:val="0"/>
          <w:sz w:val="26"/>
          <w:szCs w:val="26"/>
        </w:rPr>
      </w:pPr>
      <w:r w:rsidRPr="00790999">
        <w:rPr>
          <w:snapToGrid w:val="0"/>
          <w:sz w:val="26"/>
          <w:szCs w:val="26"/>
        </w:rPr>
        <w:t>1.3. Фактический адрес</w:t>
      </w:r>
      <w:r w:rsidR="00EA4015" w:rsidRPr="00790999">
        <w:rPr>
          <w:snapToGrid w:val="0"/>
          <w:sz w:val="26"/>
          <w:szCs w:val="26"/>
        </w:rPr>
        <w:t>:</w:t>
      </w:r>
      <w:r w:rsidRPr="00790999">
        <w:rPr>
          <w:snapToGrid w:val="0"/>
          <w:sz w:val="26"/>
          <w:szCs w:val="26"/>
        </w:rPr>
        <w:t xml:space="preserve"> 450039, Республика Башкортостан, город Уфа, Калининский район, улица  бульвар Тухвата Янаби, дом 59/2</w:t>
      </w:r>
    </w:p>
    <w:p w:rsidR="00EA4015" w:rsidRPr="00790999" w:rsidRDefault="00E30921" w:rsidP="00EA4015">
      <w:pPr>
        <w:jc w:val="both"/>
        <w:rPr>
          <w:sz w:val="26"/>
          <w:szCs w:val="26"/>
        </w:rPr>
      </w:pPr>
      <w:r w:rsidRPr="00790999">
        <w:rPr>
          <w:snapToGrid w:val="0"/>
          <w:sz w:val="26"/>
          <w:szCs w:val="26"/>
        </w:rPr>
        <w:t>Телефоны: (347) 238-89</w:t>
      </w:r>
      <w:r w:rsidR="00EA4015" w:rsidRPr="00790999">
        <w:rPr>
          <w:snapToGrid w:val="0"/>
          <w:sz w:val="26"/>
          <w:szCs w:val="26"/>
        </w:rPr>
        <w:t>-36</w:t>
      </w:r>
    </w:p>
    <w:p w:rsidR="00EA4015" w:rsidRPr="00790999" w:rsidRDefault="00EA4015" w:rsidP="00EA4015">
      <w:pPr>
        <w:jc w:val="both"/>
        <w:rPr>
          <w:sz w:val="26"/>
          <w:szCs w:val="26"/>
        </w:rPr>
      </w:pPr>
      <w:r w:rsidRPr="00790999">
        <w:rPr>
          <w:snapToGrid w:val="0"/>
          <w:sz w:val="26"/>
          <w:szCs w:val="26"/>
        </w:rPr>
        <w:t xml:space="preserve">Факс: (347) </w:t>
      </w:r>
      <w:r w:rsidR="00E30921" w:rsidRPr="00790999">
        <w:rPr>
          <w:snapToGrid w:val="0"/>
          <w:sz w:val="26"/>
          <w:szCs w:val="26"/>
        </w:rPr>
        <w:t>238-89-36</w:t>
      </w:r>
    </w:p>
    <w:p w:rsidR="00EA4015" w:rsidRPr="00790999" w:rsidRDefault="00EA4015" w:rsidP="00EA4015">
      <w:pPr>
        <w:jc w:val="both"/>
        <w:rPr>
          <w:sz w:val="26"/>
          <w:szCs w:val="26"/>
        </w:rPr>
      </w:pPr>
      <w:r w:rsidRPr="00790999">
        <w:rPr>
          <w:snapToGrid w:val="0"/>
          <w:sz w:val="26"/>
          <w:szCs w:val="26"/>
        </w:rPr>
        <w:t>1.4. Учредители   Городской округ город Уфа Республики Башкортостан в лице Администрации городского округа город Уфа Республики Башкортостан</w:t>
      </w:r>
    </w:p>
    <w:p w:rsidR="00EA4015" w:rsidRPr="00790999" w:rsidRDefault="00EA4015" w:rsidP="00EA4015">
      <w:pPr>
        <w:jc w:val="both"/>
        <w:rPr>
          <w:sz w:val="26"/>
          <w:szCs w:val="26"/>
        </w:rPr>
      </w:pPr>
      <w:r w:rsidRPr="00790999">
        <w:rPr>
          <w:snapToGrid w:val="0"/>
          <w:sz w:val="26"/>
          <w:szCs w:val="26"/>
        </w:rPr>
        <w:t>1.5 Организационно-правовая форма: Муниципальное бюджетное учреждение</w:t>
      </w:r>
    </w:p>
    <w:p w:rsidR="00EA4015" w:rsidRPr="00790999" w:rsidRDefault="00EA4015" w:rsidP="00EA4015">
      <w:pPr>
        <w:jc w:val="both"/>
        <w:rPr>
          <w:sz w:val="26"/>
          <w:szCs w:val="26"/>
        </w:rPr>
      </w:pPr>
      <w:r w:rsidRPr="00790999">
        <w:rPr>
          <w:snapToGrid w:val="0"/>
          <w:sz w:val="26"/>
          <w:szCs w:val="26"/>
        </w:rPr>
        <w:t xml:space="preserve">Государственный статус: </w:t>
      </w:r>
    </w:p>
    <w:p w:rsidR="00EA4015" w:rsidRPr="00790999" w:rsidRDefault="00EA4015" w:rsidP="00EA4015">
      <w:pPr>
        <w:jc w:val="both"/>
        <w:rPr>
          <w:sz w:val="26"/>
          <w:szCs w:val="26"/>
        </w:rPr>
      </w:pPr>
      <w:r w:rsidRPr="00790999">
        <w:rPr>
          <w:snapToGrid w:val="0"/>
          <w:sz w:val="26"/>
          <w:szCs w:val="26"/>
        </w:rPr>
        <w:t xml:space="preserve">тип -  Общеобразовательное учреждение </w:t>
      </w:r>
    </w:p>
    <w:p w:rsidR="00EA4015" w:rsidRPr="00790999" w:rsidRDefault="00D05BDB" w:rsidP="00EA4015">
      <w:pPr>
        <w:jc w:val="both"/>
        <w:rPr>
          <w:sz w:val="26"/>
          <w:szCs w:val="26"/>
        </w:rPr>
      </w:pPr>
      <w:r w:rsidRPr="00790999">
        <w:rPr>
          <w:snapToGrid w:val="0"/>
          <w:sz w:val="26"/>
          <w:szCs w:val="26"/>
        </w:rPr>
        <w:t>вид – Л</w:t>
      </w:r>
      <w:r w:rsidR="003122F0" w:rsidRPr="00790999">
        <w:rPr>
          <w:snapToGrid w:val="0"/>
          <w:sz w:val="26"/>
          <w:szCs w:val="26"/>
        </w:rPr>
        <w:t>ицей</w:t>
      </w:r>
      <w:r w:rsidR="00EA4015" w:rsidRPr="00790999">
        <w:rPr>
          <w:snapToGrid w:val="0"/>
          <w:sz w:val="26"/>
          <w:szCs w:val="26"/>
        </w:rPr>
        <w:t xml:space="preserve"> </w:t>
      </w:r>
    </w:p>
    <w:p w:rsidR="00EA4015" w:rsidRPr="00790999" w:rsidRDefault="00E30921" w:rsidP="00EA4015">
      <w:pPr>
        <w:jc w:val="both"/>
        <w:rPr>
          <w:sz w:val="26"/>
          <w:szCs w:val="26"/>
        </w:rPr>
      </w:pPr>
      <w:r w:rsidRPr="00790999">
        <w:rPr>
          <w:snapToGrid w:val="0"/>
          <w:sz w:val="26"/>
          <w:szCs w:val="26"/>
        </w:rPr>
        <w:t>1.6</w:t>
      </w:r>
      <w:r w:rsidR="00EA4015" w:rsidRPr="00790999">
        <w:rPr>
          <w:snapToGrid w:val="0"/>
          <w:sz w:val="26"/>
          <w:szCs w:val="26"/>
        </w:rPr>
        <w:t>.</w:t>
      </w:r>
      <w:r w:rsidRPr="00790999">
        <w:rPr>
          <w:snapToGrid w:val="0"/>
          <w:sz w:val="26"/>
          <w:szCs w:val="26"/>
        </w:rPr>
        <w:t xml:space="preserve"> Лицензия регистрационный № 0735  от 3 апреля</w:t>
      </w:r>
      <w:r w:rsidR="00EA4015" w:rsidRPr="00790999">
        <w:rPr>
          <w:snapToGrid w:val="0"/>
          <w:sz w:val="26"/>
          <w:szCs w:val="26"/>
        </w:rPr>
        <w:t xml:space="preserve"> 2012года г. бессрочно по образовательным программам указанным в приложении</w:t>
      </w:r>
    </w:p>
    <w:p w:rsidR="00EA4015" w:rsidRPr="00790999" w:rsidRDefault="00E30921" w:rsidP="00EA4015">
      <w:pPr>
        <w:jc w:val="both"/>
        <w:rPr>
          <w:sz w:val="26"/>
          <w:szCs w:val="26"/>
        </w:rPr>
      </w:pPr>
      <w:r w:rsidRPr="00790999">
        <w:rPr>
          <w:snapToGrid w:val="0"/>
          <w:sz w:val="26"/>
          <w:szCs w:val="26"/>
        </w:rPr>
        <w:t>1.7</w:t>
      </w:r>
      <w:r w:rsidR="00EA4015" w:rsidRPr="00790999">
        <w:rPr>
          <w:snapToGrid w:val="0"/>
          <w:sz w:val="26"/>
          <w:szCs w:val="26"/>
        </w:rPr>
        <w:t>.Свидетельство о гос</w:t>
      </w:r>
      <w:r w:rsidRPr="00790999">
        <w:rPr>
          <w:snapToGrid w:val="0"/>
          <w:sz w:val="26"/>
          <w:szCs w:val="26"/>
        </w:rPr>
        <w:t>ударственной аккредитации № 0904 от 14 июня 2013</w:t>
      </w:r>
      <w:r w:rsidR="00EA4015" w:rsidRPr="00790999">
        <w:rPr>
          <w:snapToGrid w:val="0"/>
          <w:sz w:val="26"/>
          <w:szCs w:val="26"/>
        </w:rPr>
        <w:t>г.</w:t>
      </w:r>
    </w:p>
    <w:p w:rsidR="00EA4015" w:rsidRPr="00790999" w:rsidRDefault="00EA4015" w:rsidP="00EA4015">
      <w:pPr>
        <w:spacing w:line="276" w:lineRule="auto"/>
        <w:ind w:firstLine="709"/>
        <w:jc w:val="both"/>
        <w:rPr>
          <w:sz w:val="26"/>
          <w:szCs w:val="26"/>
        </w:rPr>
      </w:pPr>
      <w:r w:rsidRPr="00790999">
        <w:rPr>
          <w:sz w:val="26"/>
          <w:szCs w:val="26"/>
        </w:rPr>
        <w:t xml:space="preserve">Органы  общественного  управления и самоуправления: </w:t>
      </w:r>
    </w:p>
    <w:p w:rsidR="00EA4015" w:rsidRPr="00790999" w:rsidRDefault="00E30921" w:rsidP="00E30921">
      <w:pPr>
        <w:pStyle w:val="af5"/>
        <w:numPr>
          <w:ilvl w:val="0"/>
          <w:numId w:val="391"/>
        </w:numPr>
        <w:spacing w:after="0"/>
        <w:jc w:val="both"/>
        <w:rPr>
          <w:rFonts w:ascii="Times New Roman" w:hAnsi="Times New Roman"/>
          <w:sz w:val="26"/>
          <w:szCs w:val="26"/>
        </w:rPr>
      </w:pPr>
      <w:r w:rsidRPr="00790999">
        <w:rPr>
          <w:rFonts w:ascii="Times New Roman" w:hAnsi="Times New Roman"/>
          <w:sz w:val="26"/>
          <w:szCs w:val="26"/>
        </w:rPr>
        <w:t>Попечительский совет</w:t>
      </w:r>
      <w:r w:rsidR="00EA4015" w:rsidRPr="00790999">
        <w:rPr>
          <w:rFonts w:ascii="Times New Roman" w:hAnsi="Times New Roman"/>
          <w:sz w:val="26"/>
          <w:szCs w:val="26"/>
        </w:rPr>
        <w:t>;</w:t>
      </w:r>
    </w:p>
    <w:p w:rsidR="00EA4015" w:rsidRPr="00790999" w:rsidRDefault="00EA4015" w:rsidP="00E30921">
      <w:pPr>
        <w:pStyle w:val="af5"/>
        <w:numPr>
          <w:ilvl w:val="0"/>
          <w:numId w:val="391"/>
        </w:numPr>
        <w:jc w:val="both"/>
        <w:rPr>
          <w:rFonts w:ascii="Times New Roman" w:hAnsi="Times New Roman"/>
          <w:sz w:val="26"/>
          <w:szCs w:val="26"/>
        </w:rPr>
      </w:pPr>
      <w:r w:rsidRPr="00790999">
        <w:rPr>
          <w:rFonts w:ascii="Times New Roman" w:hAnsi="Times New Roman"/>
          <w:sz w:val="26"/>
          <w:szCs w:val="26"/>
        </w:rPr>
        <w:t>Педагогический совет;</w:t>
      </w:r>
    </w:p>
    <w:p w:rsidR="00EA4015" w:rsidRPr="00790999" w:rsidRDefault="00EA4015" w:rsidP="00E30921">
      <w:pPr>
        <w:pStyle w:val="af5"/>
        <w:numPr>
          <w:ilvl w:val="0"/>
          <w:numId w:val="391"/>
        </w:numPr>
        <w:jc w:val="both"/>
        <w:rPr>
          <w:rFonts w:ascii="Times New Roman" w:hAnsi="Times New Roman"/>
          <w:sz w:val="26"/>
          <w:szCs w:val="26"/>
        </w:rPr>
      </w:pPr>
      <w:r w:rsidRPr="00790999">
        <w:rPr>
          <w:rFonts w:ascii="Times New Roman" w:hAnsi="Times New Roman"/>
          <w:sz w:val="26"/>
          <w:szCs w:val="26"/>
        </w:rPr>
        <w:t>Собрание трудового коллектива;</w:t>
      </w:r>
    </w:p>
    <w:p w:rsidR="00EA4015" w:rsidRPr="00790999" w:rsidRDefault="00EA4015" w:rsidP="00E30921">
      <w:pPr>
        <w:pStyle w:val="af5"/>
        <w:numPr>
          <w:ilvl w:val="0"/>
          <w:numId w:val="391"/>
        </w:numPr>
        <w:jc w:val="both"/>
        <w:rPr>
          <w:rFonts w:ascii="Times New Roman" w:hAnsi="Times New Roman"/>
          <w:sz w:val="26"/>
          <w:szCs w:val="26"/>
        </w:rPr>
      </w:pPr>
      <w:r w:rsidRPr="00790999">
        <w:rPr>
          <w:rFonts w:ascii="Times New Roman" w:hAnsi="Times New Roman"/>
          <w:sz w:val="26"/>
          <w:szCs w:val="26"/>
        </w:rPr>
        <w:t xml:space="preserve">Профсоюз </w:t>
      </w:r>
      <w:r w:rsidR="00E30921" w:rsidRPr="00790999">
        <w:rPr>
          <w:rFonts w:ascii="Times New Roman" w:hAnsi="Times New Roman"/>
          <w:sz w:val="26"/>
          <w:szCs w:val="26"/>
        </w:rPr>
        <w:t>работников трудового коллектива.</w:t>
      </w:r>
    </w:p>
    <w:p w:rsidR="00EA4015" w:rsidRPr="00790999" w:rsidRDefault="00EA4015" w:rsidP="00790999">
      <w:pPr>
        <w:spacing w:line="276" w:lineRule="auto"/>
        <w:jc w:val="center"/>
        <w:rPr>
          <w:b/>
          <w:sz w:val="26"/>
          <w:szCs w:val="26"/>
        </w:rPr>
      </w:pPr>
      <w:r w:rsidRPr="00790999">
        <w:rPr>
          <w:b/>
          <w:sz w:val="26"/>
          <w:szCs w:val="26"/>
        </w:rPr>
        <w:t>Характеристика контингента обучающихся первой ступени общего образования</w:t>
      </w:r>
    </w:p>
    <w:p w:rsidR="00EA4015" w:rsidRPr="00790999" w:rsidRDefault="00EA4015" w:rsidP="00EA4015">
      <w:pPr>
        <w:ind w:firstLine="708"/>
        <w:jc w:val="both"/>
        <w:rPr>
          <w:b/>
          <w:sz w:val="26"/>
          <w:szCs w:val="26"/>
        </w:rPr>
      </w:pPr>
    </w:p>
    <w:p w:rsidR="00EA4015" w:rsidRPr="00790999" w:rsidRDefault="003122F0" w:rsidP="00EA4015">
      <w:pPr>
        <w:ind w:firstLine="708"/>
        <w:jc w:val="both"/>
        <w:rPr>
          <w:sz w:val="26"/>
          <w:szCs w:val="26"/>
        </w:rPr>
      </w:pPr>
      <w:r w:rsidRPr="00790999">
        <w:rPr>
          <w:sz w:val="26"/>
          <w:szCs w:val="26"/>
        </w:rPr>
        <w:t>В МБОУ Лицей № 60</w:t>
      </w:r>
      <w:r w:rsidR="00EA4015" w:rsidRPr="00790999">
        <w:rPr>
          <w:sz w:val="26"/>
          <w:szCs w:val="26"/>
        </w:rPr>
        <w:t xml:space="preserve"> обучаются дети, проживающие в микрорайоне, а также учащиеся,</w:t>
      </w:r>
      <w:r w:rsidRPr="00790999">
        <w:rPr>
          <w:sz w:val="26"/>
          <w:szCs w:val="26"/>
        </w:rPr>
        <w:t xml:space="preserve"> пожелавшие обучаться в лицее</w:t>
      </w:r>
      <w:r w:rsidR="00960C37" w:rsidRPr="00790999">
        <w:rPr>
          <w:sz w:val="26"/>
          <w:szCs w:val="26"/>
        </w:rPr>
        <w:t xml:space="preserve">, </w:t>
      </w:r>
      <w:r w:rsidR="00EA4015" w:rsidRPr="00790999">
        <w:rPr>
          <w:sz w:val="26"/>
          <w:szCs w:val="26"/>
        </w:rPr>
        <w:t xml:space="preserve">но не проживающие в данном микрорайоне (при наличии вакантных мест). </w:t>
      </w:r>
    </w:p>
    <w:p w:rsidR="00EA4015" w:rsidRPr="00790999" w:rsidRDefault="00EA4015" w:rsidP="00EA4015">
      <w:pPr>
        <w:ind w:firstLine="708"/>
        <w:jc w:val="both"/>
        <w:rPr>
          <w:sz w:val="26"/>
          <w:szCs w:val="26"/>
        </w:rPr>
      </w:pPr>
      <w:r w:rsidRPr="00790999">
        <w:rPr>
          <w:sz w:val="26"/>
          <w:szCs w:val="26"/>
        </w:rPr>
        <w:t>Набор осуществляется в соответствии с возрастом на основе Федерального Закона «Об образовании в Российской Федерации».</w:t>
      </w:r>
    </w:p>
    <w:p w:rsidR="00EA4015" w:rsidRPr="00790999" w:rsidRDefault="00EA4015" w:rsidP="00EA4015">
      <w:pPr>
        <w:ind w:firstLine="708"/>
        <w:jc w:val="both"/>
        <w:rPr>
          <w:rFonts w:eastAsia="@Arial Unicode MS"/>
          <w:sz w:val="26"/>
          <w:szCs w:val="26"/>
        </w:rPr>
      </w:pPr>
      <w:r w:rsidRPr="00790999">
        <w:rPr>
          <w:rFonts w:eastAsia="@Arial Unicode MS"/>
          <w:sz w:val="26"/>
          <w:szCs w:val="26"/>
        </w:rPr>
        <w:t>В школе обучаются дети из полных и неполных семей, многодетных семей, малообеспеченных семей, многодетных малообеспеченных семей, дети-инвалиды</w:t>
      </w:r>
      <w:r w:rsidR="00960C37" w:rsidRPr="00790999">
        <w:rPr>
          <w:rFonts w:eastAsia="@Arial Unicode MS"/>
          <w:sz w:val="26"/>
          <w:szCs w:val="26"/>
        </w:rPr>
        <w:t>.</w:t>
      </w:r>
    </w:p>
    <w:p w:rsidR="00EA4015" w:rsidRPr="00790999" w:rsidRDefault="00EA4015" w:rsidP="00EA4015">
      <w:pPr>
        <w:ind w:firstLine="708"/>
        <w:jc w:val="both"/>
        <w:rPr>
          <w:rFonts w:eastAsia="@Arial Unicode MS"/>
          <w:sz w:val="26"/>
          <w:szCs w:val="26"/>
        </w:rPr>
      </w:pPr>
      <w:r w:rsidRPr="00790999">
        <w:rPr>
          <w:rFonts w:eastAsia="@Arial Unicode MS"/>
          <w:sz w:val="26"/>
          <w:szCs w:val="26"/>
        </w:rPr>
        <w:t xml:space="preserve">Педагогический коллектив начальной общеобразовательной школы состоит из </w:t>
      </w:r>
      <w:r w:rsidR="00960C37" w:rsidRPr="00790999">
        <w:rPr>
          <w:rFonts w:eastAsia="@Arial Unicode MS"/>
          <w:sz w:val="26"/>
          <w:szCs w:val="26"/>
        </w:rPr>
        <w:t>1</w:t>
      </w:r>
      <w:r w:rsidRPr="00790999">
        <w:rPr>
          <w:rFonts w:eastAsia="@Arial Unicode MS"/>
          <w:sz w:val="26"/>
          <w:szCs w:val="26"/>
        </w:rPr>
        <w:t xml:space="preserve">8 учителей начальных классов, имеющих высшее педагогическое образование, из них 6 учителей высшей квалификационной категории, </w:t>
      </w:r>
      <w:r w:rsidR="00960C37" w:rsidRPr="00790999">
        <w:rPr>
          <w:rFonts w:eastAsia="@Arial Unicode MS"/>
          <w:sz w:val="26"/>
          <w:szCs w:val="26"/>
        </w:rPr>
        <w:t>5</w:t>
      </w:r>
      <w:r w:rsidRPr="00790999">
        <w:rPr>
          <w:rFonts w:eastAsia="@Arial Unicode MS"/>
          <w:sz w:val="26"/>
          <w:szCs w:val="26"/>
        </w:rPr>
        <w:t xml:space="preserve"> учителя первой квалификационной категории; стаж работы от 10 до 20 лет - у </w:t>
      </w:r>
      <w:r w:rsidR="00960C37" w:rsidRPr="00790999">
        <w:rPr>
          <w:rFonts w:eastAsia="@Arial Unicode MS"/>
          <w:sz w:val="26"/>
          <w:szCs w:val="26"/>
        </w:rPr>
        <w:t>14</w:t>
      </w:r>
      <w:r w:rsidRPr="00790999">
        <w:rPr>
          <w:rFonts w:eastAsia="@Arial Unicode MS"/>
          <w:sz w:val="26"/>
          <w:szCs w:val="26"/>
        </w:rPr>
        <w:t xml:space="preserve"> учителей, более 20 лет – у </w:t>
      </w:r>
      <w:r w:rsidR="00960C37" w:rsidRPr="00790999">
        <w:rPr>
          <w:rFonts w:eastAsia="@Arial Unicode MS"/>
          <w:sz w:val="26"/>
          <w:szCs w:val="26"/>
        </w:rPr>
        <w:t>4</w:t>
      </w:r>
      <w:r w:rsidRPr="00790999">
        <w:rPr>
          <w:rFonts w:eastAsia="@Arial Unicode MS"/>
          <w:sz w:val="26"/>
          <w:szCs w:val="26"/>
        </w:rPr>
        <w:t xml:space="preserve"> учителей. Все педагоги начальных классов прошли курсы повышения квалификации в соответствии с требованиями ФГОС. </w:t>
      </w:r>
    </w:p>
    <w:p w:rsidR="00EA4015" w:rsidRPr="00790999" w:rsidRDefault="00EA4015" w:rsidP="00960C37">
      <w:pPr>
        <w:ind w:firstLine="708"/>
        <w:jc w:val="both"/>
        <w:rPr>
          <w:rFonts w:eastAsia="@Arial Unicode MS"/>
          <w:sz w:val="26"/>
          <w:szCs w:val="26"/>
        </w:rPr>
      </w:pPr>
      <w:r w:rsidRPr="00790999">
        <w:rPr>
          <w:rFonts w:eastAsia="@Arial Unicode MS"/>
          <w:sz w:val="26"/>
          <w:szCs w:val="26"/>
        </w:rPr>
        <w:t>Психолого-педагогическое сопровожд</w:t>
      </w:r>
      <w:r w:rsidR="00960C37" w:rsidRPr="00790999">
        <w:rPr>
          <w:rFonts w:eastAsia="@Arial Unicode MS"/>
          <w:sz w:val="26"/>
          <w:szCs w:val="26"/>
        </w:rPr>
        <w:t>ение оказывает педагог-психолог.</w:t>
      </w:r>
    </w:p>
    <w:p w:rsidR="00CB2F09" w:rsidRPr="00790999" w:rsidRDefault="00CB2F09" w:rsidP="00960C37">
      <w:pPr>
        <w:ind w:firstLine="708"/>
        <w:jc w:val="both"/>
        <w:rPr>
          <w:rFonts w:eastAsia="@Arial Unicode MS"/>
          <w:b/>
          <w:sz w:val="26"/>
          <w:szCs w:val="26"/>
        </w:rPr>
      </w:pPr>
    </w:p>
    <w:p w:rsidR="00EA4015" w:rsidRPr="00790999" w:rsidRDefault="00EA4015" w:rsidP="00CB2F09">
      <w:pPr>
        <w:jc w:val="center"/>
        <w:rPr>
          <w:rFonts w:eastAsia="@Arial Unicode MS"/>
          <w:b/>
          <w:sz w:val="26"/>
          <w:szCs w:val="26"/>
        </w:rPr>
      </w:pPr>
      <w:r w:rsidRPr="00790999">
        <w:rPr>
          <w:rFonts w:eastAsia="@Arial Unicode MS"/>
          <w:b/>
          <w:sz w:val="26"/>
          <w:szCs w:val="26"/>
        </w:rPr>
        <w:t>Материально-техническая оснащенность образовательного процесса образовательного учреждения</w:t>
      </w:r>
    </w:p>
    <w:p w:rsidR="002463E8" w:rsidRPr="00790999" w:rsidRDefault="002463E8" w:rsidP="002463E8">
      <w:pPr>
        <w:jc w:val="both"/>
        <w:rPr>
          <w:sz w:val="26"/>
          <w:szCs w:val="26"/>
        </w:rPr>
      </w:pPr>
      <w:r w:rsidRPr="00790999">
        <w:rPr>
          <w:sz w:val="26"/>
          <w:szCs w:val="26"/>
        </w:rPr>
        <w:t xml:space="preserve">МБОУ Лицей № 60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лицее оборудовано: 3 кабинета английского языка, 2 кабинета информатики, 1 кабинет - медиацентр, кабинет изобразительного и художественного творчества, 2 спортивных зала, тренажерный зал, закуплена новая ученическая мебель, обновлена и дополнена медиа - и видеотехника, обновлён и пополнен библиотечный фонд, обновлено и пополнено программно-информационное обеспечение, созданы дополнительные условия для укрепления здоровья воспитанников: оснащённый медицинский и стоматологический кабинеты, кабинет психолога, логопедический кабинет. Имеется интернет, разработан собственный сайт. </w:t>
      </w:r>
    </w:p>
    <w:p w:rsidR="00EA4015" w:rsidRPr="00790999" w:rsidRDefault="00EA4015" w:rsidP="00EA4015">
      <w:pPr>
        <w:spacing w:line="276" w:lineRule="auto"/>
        <w:ind w:firstLine="851"/>
        <w:jc w:val="both"/>
        <w:rPr>
          <w:sz w:val="26"/>
          <w:szCs w:val="26"/>
        </w:rPr>
      </w:pPr>
      <w:r w:rsidRPr="00790999">
        <w:rPr>
          <w:sz w:val="26"/>
          <w:szCs w:val="26"/>
        </w:rPr>
        <w:t xml:space="preserve">Общий парк персональных ноутбуков в начальной школе составляет  </w:t>
      </w:r>
      <w:r w:rsidR="008F3B4C" w:rsidRPr="00790999">
        <w:rPr>
          <w:sz w:val="26"/>
          <w:szCs w:val="26"/>
        </w:rPr>
        <w:t>18</w:t>
      </w:r>
      <w:r w:rsidRPr="00790999">
        <w:rPr>
          <w:sz w:val="26"/>
          <w:szCs w:val="26"/>
        </w:rPr>
        <w:t xml:space="preserve"> штук.</w:t>
      </w:r>
    </w:p>
    <w:p w:rsidR="00EA4015" w:rsidRPr="00790999" w:rsidRDefault="00D40E35" w:rsidP="00D40E35">
      <w:pPr>
        <w:spacing w:line="276" w:lineRule="auto"/>
        <w:jc w:val="both"/>
        <w:rPr>
          <w:sz w:val="26"/>
          <w:szCs w:val="26"/>
        </w:rPr>
      </w:pPr>
      <w:r>
        <w:rPr>
          <w:sz w:val="26"/>
          <w:szCs w:val="26"/>
        </w:rPr>
        <w:t xml:space="preserve">Семь  </w:t>
      </w:r>
      <w:r w:rsidR="00EA4015" w:rsidRPr="00790999">
        <w:rPr>
          <w:sz w:val="26"/>
          <w:szCs w:val="26"/>
        </w:rPr>
        <w:t>кабинетов начальных классов оснащены мультимедийным оборудованием.</w:t>
      </w:r>
    </w:p>
    <w:p w:rsidR="00EA4015" w:rsidRPr="00790999" w:rsidRDefault="00EA4015" w:rsidP="008F3B4C">
      <w:pPr>
        <w:spacing w:line="276" w:lineRule="auto"/>
        <w:ind w:firstLine="708"/>
        <w:jc w:val="both"/>
        <w:rPr>
          <w:sz w:val="26"/>
          <w:szCs w:val="26"/>
        </w:rPr>
      </w:pPr>
      <w:r w:rsidRPr="00790999">
        <w:rPr>
          <w:sz w:val="26"/>
          <w:szCs w:val="26"/>
        </w:rPr>
        <w:t xml:space="preserve"> </w:t>
      </w:r>
      <w:r w:rsidRPr="00790999">
        <w:rPr>
          <w:b/>
          <w:sz w:val="26"/>
          <w:szCs w:val="26"/>
        </w:rPr>
        <w:t>Особенности организации образовательного процесса</w:t>
      </w:r>
    </w:p>
    <w:p w:rsidR="00B81779" w:rsidRPr="00790999" w:rsidRDefault="00EA4015" w:rsidP="00D740F6">
      <w:pPr>
        <w:shd w:val="clear" w:color="auto" w:fill="FFFFFF"/>
        <w:autoSpaceDE w:val="0"/>
        <w:autoSpaceDN w:val="0"/>
        <w:adjustRightInd w:val="0"/>
        <w:ind w:firstLine="567"/>
        <w:jc w:val="both"/>
        <w:rPr>
          <w:sz w:val="26"/>
          <w:szCs w:val="26"/>
        </w:rPr>
      </w:pPr>
      <w:r w:rsidRPr="00790999">
        <w:rPr>
          <w:sz w:val="26"/>
          <w:szCs w:val="26"/>
        </w:rPr>
        <w:t>Основная образовательная программа начального общего образования М</w:t>
      </w:r>
      <w:r w:rsidR="003122F0" w:rsidRPr="00790999">
        <w:rPr>
          <w:sz w:val="26"/>
          <w:szCs w:val="26"/>
        </w:rPr>
        <w:t>Б</w:t>
      </w:r>
      <w:r w:rsidRPr="00790999">
        <w:rPr>
          <w:sz w:val="26"/>
          <w:szCs w:val="26"/>
        </w:rPr>
        <w:t xml:space="preserve">ОУ </w:t>
      </w:r>
      <w:r w:rsidR="003122F0" w:rsidRPr="00790999">
        <w:rPr>
          <w:sz w:val="26"/>
          <w:szCs w:val="26"/>
        </w:rPr>
        <w:t>лицей № 60,</w:t>
      </w:r>
      <w:r w:rsidRPr="00790999">
        <w:rPr>
          <w:sz w:val="26"/>
          <w:szCs w:val="26"/>
        </w:rPr>
        <w:t xml:space="preserve"> работающей по образовательной системе «Перспектива»</w:t>
      </w:r>
      <w:r w:rsidR="002463E8" w:rsidRPr="00790999">
        <w:rPr>
          <w:sz w:val="26"/>
          <w:szCs w:val="26"/>
        </w:rPr>
        <w:t xml:space="preserve"> и «Школа России»</w:t>
      </w:r>
      <w:r w:rsidRPr="00790999">
        <w:rPr>
          <w:sz w:val="26"/>
          <w:szCs w:val="26"/>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r w:rsidRPr="00790999">
        <w:rPr>
          <w:spacing w:val="-3"/>
          <w:sz w:val="26"/>
          <w:szCs w:val="26"/>
        </w:rPr>
        <w:t xml:space="preserve">приказом Министерства образования </w:t>
      </w:r>
      <w:r w:rsidRPr="00790999">
        <w:rPr>
          <w:spacing w:val="-1"/>
          <w:sz w:val="26"/>
          <w:szCs w:val="26"/>
        </w:rPr>
        <w:t>и науки Российской Федерации от «6» октября 2009 г. № 373</w:t>
      </w:r>
      <w:r w:rsidRPr="00790999">
        <w:rPr>
          <w:sz w:val="26"/>
          <w:szCs w:val="26"/>
        </w:rPr>
        <w:t>), с учетом рекомендаций Примерной программы образовательного учреждения, особенностей образовательного учреждения, образовательных потребностей и запросов обучающихся, воспитанников, а также  концептуальных положений УМК «Перспектива»</w:t>
      </w:r>
      <w:r w:rsidR="002463E8" w:rsidRPr="00790999">
        <w:rPr>
          <w:sz w:val="26"/>
          <w:szCs w:val="26"/>
        </w:rPr>
        <w:t xml:space="preserve"> и «Школа России»</w:t>
      </w:r>
      <w:r w:rsidRPr="00790999">
        <w:rPr>
          <w:sz w:val="26"/>
          <w:szCs w:val="26"/>
        </w:rPr>
        <w:t>.</w:t>
      </w:r>
      <w:r w:rsidR="00624168" w:rsidRPr="00790999">
        <w:rPr>
          <w:sz w:val="26"/>
          <w:szCs w:val="26"/>
        </w:rPr>
        <w:t xml:space="preserve">                                                                                                                </w:t>
      </w:r>
      <w:r w:rsidRPr="00790999">
        <w:rPr>
          <w:sz w:val="26"/>
          <w:szCs w:val="26"/>
        </w:rPr>
        <w:t xml:space="preserve"> </w:t>
      </w:r>
    </w:p>
    <w:p w:rsidR="00B81779" w:rsidRPr="00790999" w:rsidRDefault="00B81779" w:rsidP="00624168">
      <w:pPr>
        <w:shd w:val="clear" w:color="auto" w:fill="FFFFFF"/>
        <w:autoSpaceDE w:val="0"/>
        <w:autoSpaceDN w:val="0"/>
        <w:adjustRightInd w:val="0"/>
        <w:ind w:firstLine="567"/>
        <w:rPr>
          <w:sz w:val="26"/>
          <w:szCs w:val="26"/>
        </w:rPr>
      </w:pPr>
    </w:p>
    <w:p w:rsidR="00624168" w:rsidRPr="00790999" w:rsidRDefault="00624168" w:rsidP="00624168">
      <w:pPr>
        <w:shd w:val="clear" w:color="auto" w:fill="FFFFFF"/>
        <w:autoSpaceDE w:val="0"/>
        <w:autoSpaceDN w:val="0"/>
        <w:adjustRightInd w:val="0"/>
        <w:ind w:firstLine="567"/>
        <w:rPr>
          <w:color w:val="000000"/>
          <w:sz w:val="26"/>
          <w:szCs w:val="26"/>
        </w:rPr>
      </w:pPr>
      <w:r w:rsidRPr="00790999">
        <w:rPr>
          <w:rStyle w:val="af0"/>
          <w:sz w:val="26"/>
          <w:szCs w:val="26"/>
        </w:rPr>
        <w:t>Краткая характеристика используемого  УМК  « Школа России»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Главная концептуальная идея УМК: российская школа должна стать школой духовно-нравственного развития и воспитания гражданина на</w:t>
      </w:r>
      <w:r w:rsidRPr="00790999">
        <w:rPr>
          <w:color w:val="000000"/>
          <w:sz w:val="26"/>
          <w:szCs w:val="26"/>
        </w:rPr>
        <w:softHyphen/>
        <w:t>шего Отечества. Её основа — это современные достижения педагогиче</w:t>
      </w:r>
      <w:r w:rsidRPr="00790999">
        <w:rPr>
          <w:color w:val="000000"/>
          <w:sz w:val="26"/>
          <w:szCs w:val="26"/>
        </w:rPr>
        <w:softHyphen/>
        <w:t>ской теории и практики и лучшие традиции отечественной школы, с их исключительной ценностью и значимостью.</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В этой связи, для авторского коллектива УМК «Школа России» — учё</w:t>
      </w:r>
      <w:r w:rsidRPr="00790999">
        <w:rPr>
          <w:color w:val="000000"/>
          <w:sz w:val="26"/>
          <w:szCs w:val="26"/>
        </w:rPr>
        <w:softHyphen/>
        <w:t>ных, чьи имена известны всем, кто работает в системе начального обра</w:t>
      </w:r>
      <w:r w:rsidRPr="00790999">
        <w:rPr>
          <w:color w:val="000000"/>
          <w:sz w:val="26"/>
          <w:szCs w:val="26"/>
        </w:rPr>
        <w:softHyphen/>
        <w:t>зования (В.Г. Горецкий, М.И. Моро, А.А. Плешаков, Л.Ф. Климанова, Л.А Виноградская, В.П. Канакина и др.), в сотрудничестве с издатель</w:t>
      </w:r>
      <w:r w:rsidRPr="00790999">
        <w:rPr>
          <w:color w:val="000000"/>
          <w:sz w:val="26"/>
          <w:szCs w:val="26"/>
        </w:rPr>
        <w:softHyphen/>
        <w:t>ством «Просвещение», приоритетом в процессе разработки УМК и его системного развития всегда было и остаётся — соответствие запросам вре</w:t>
      </w:r>
      <w:r w:rsidRPr="00790999">
        <w:rPr>
          <w:color w:val="000000"/>
          <w:sz w:val="26"/>
          <w:szCs w:val="26"/>
        </w:rPr>
        <w:softHyphen/>
        <w:t>мени в сочетании с неразрывной связью образовательного опыта пред</w:t>
      </w:r>
      <w:r w:rsidRPr="00790999">
        <w:rPr>
          <w:color w:val="000000"/>
          <w:sz w:val="26"/>
          <w:szCs w:val="26"/>
        </w:rPr>
        <w:softHyphen/>
        <w:t>шествующих периодов.</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bCs/>
          <w:color w:val="000000"/>
          <w:sz w:val="26"/>
          <w:szCs w:val="26"/>
        </w:rPr>
        <w:t xml:space="preserve">Ведущая целевая установка, </w:t>
      </w:r>
      <w:r w:rsidRPr="00790999">
        <w:rPr>
          <w:color w:val="000000"/>
          <w:sz w:val="26"/>
          <w:szCs w:val="26"/>
        </w:rPr>
        <w:t>заложенная в основу УМК «Школа Рос</w:t>
      </w:r>
      <w:r w:rsidRPr="00790999">
        <w:rPr>
          <w:color w:val="000000"/>
          <w:sz w:val="26"/>
          <w:szCs w:val="26"/>
        </w:rPr>
        <w:softHyphen/>
        <w:t xml:space="preserve">сии», направлена на </w:t>
      </w:r>
      <w:r w:rsidRPr="00790999">
        <w:rPr>
          <w:bCs/>
          <w:color w:val="000000"/>
          <w:sz w:val="26"/>
          <w:szCs w:val="26"/>
        </w:rPr>
        <w:t>обеспечение современного образования младшего школьника в контексте требований ФГОС.</w:t>
      </w:r>
      <w:r w:rsidRPr="00790999">
        <w:rPr>
          <w:color w:val="000000"/>
          <w:sz w:val="26"/>
          <w:szCs w:val="26"/>
        </w:rPr>
        <w:t xml:space="preserve"> </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xml:space="preserve">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 и способствуют решению </w:t>
      </w:r>
      <w:r w:rsidRPr="00790999">
        <w:rPr>
          <w:bCs/>
          <w:color w:val="000000"/>
          <w:sz w:val="26"/>
          <w:szCs w:val="26"/>
        </w:rPr>
        <w:t>следующих образовательных задач:</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bCs/>
          <w:color w:val="000000"/>
          <w:sz w:val="26"/>
          <w:szCs w:val="26"/>
          <w:lang w:val="en-US"/>
        </w:rPr>
        <w:t>I</w:t>
      </w:r>
      <w:r w:rsidRPr="00790999">
        <w:rPr>
          <w:bCs/>
          <w:color w:val="000000"/>
          <w:sz w:val="26"/>
          <w:szCs w:val="26"/>
        </w:rPr>
        <w:t>.</w:t>
      </w:r>
      <w:r w:rsidRPr="00790999">
        <w:rPr>
          <w:color w:val="000000"/>
          <w:sz w:val="26"/>
          <w:szCs w:val="26"/>
        </w:rPr>
        <w:t xml:space="preserve"> Реализация идеологической основы ФГОС — Концепции духовно-нравственного развития и воспитания личности гражданина России.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bCs/>
          <w:color w:val="000000"/>
          <w:sz w:val="26"/>
          <w:szCs w:val="26"/>
          <w:lang w:val="en-US"/>
        </w:rPr>
        <w:t>II</w:t>
      </w:r>
      <w:r w:rsidRPr="00790999">
        <w:rPr>
          <w:bCs/>
          <w:color w:val="000000"/>
          <w:sz w:val="26"/>
          <w:szCs w:val="26"/>
        </w:rPr>
        <w:t>.</w:t>
      </w:r>
      <w:r w:rsidRPr="00790999">
        <w:rPr>
          <w:color w:val="000000"/>
          <w:sz w:val="26"/>
          <w:szCs w:val="26"/>
        </w:rPr>
        <w:t xml:space="preserve"> Реализация методологической и методической основы ФГОС — ор</w:t>
      </w:r>
      <w:r w:rsidRPr="00790999">
        <w:rPr>
          <w:color w:val="000000"/>
          <w:sz w:val="26"/>
          <w:szCs w:val="26"/>
        </w:rPr>
        <w:softHyphen/>
        <w:t>ганизации учебной деятельности учащихся на основе системно-деятельностного подхода.</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lang w:val="en-US"/>
        </w:rPr>
        <w:t>III</w:t>
      </w:r>
      <w:r w:rsidRPr="00790999">
        <w:rPr>
          <w:color w:val="000000"/>
          <w:sz w:val="26"/>
          <w:szCs w:val="26"/>
        </w:rPr>
        <w:t>. Достижение личностных, метапредметных и предметных результа</w:t>
      </w:r>
      <w:r w:rsidRPr="00790999">
        <w:rPr>
          <w:color w:val="000000"/>
          <w:sz w:val="26"/>
          <w:szCs w:val="26"/>
        </w:rPr>
        <w:softHyphen/>
        <w:t>тов освоения основной образовательной программы посредством форми</w:t>
      </w:r>
      <w:r w:rsidRPr="00790999">
        <w:rPr>
          <w:color w:val="000000"/>
          <w:sz w:val="26"/>
          <w:szCs w:val="26"/>
        </w:rPr>
        <w:softHyphen/>
        <w:t>рования универсальных учебных действий, как основы умения учиться</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bCs/>
          <w:color w:val="000000"/>
          <w:sz w:val="26"/>
          <w:szCs w:val="26"/>
        </w:rPr>
        <w:t xml:space="preserve">1. </w:t>
      </w:r>
      <w:r w:rsidRPr="00790999">
        <w:rPr>
          <w:bCs/>
          <w:iCs/>
          <w:color w:val="000000"/>
          <w:sz w:val="26"/>
          <w:szCs w:val="26"/>
        </w:rPr>
        <w:t xml:space="preserve">Реализация идеологической основы ФГОС </w:t>
      </w:r>
      <w:r w:rsidRPr="00790999">
        <w:rPr>
          <w:bCs/>
          <w:color w:val="000000"/>
          <w:sz w:val="26"/>
          <w:szCs w:val="26"/>
        </w:rPr>
        <w:t xml:space="preserve">— </w:t>
      </w:r>
      <w:r w:rsidRPr="00790999">
        <w:rPr>
          <w:bCs/>
          <w:iCs/>
          <w:color w:val="000000"/>
          <w:sz w:val="26"/>
          <w:szCs w:val="26"/>
        </w:rPr>
        <w:t>Концепции духовно-нравственного развития и воспитания личности гражданина России в учебно-методическом комплексе «Школа России».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В содержании системы учебников УМК «Школа России» заложен зна</w:t>
      </w:r>
      <w:r w:rsidRPr="00790999">
        <w:rPr>
          <w:color w:val="000000"/>
          <w:sz w:val="26"/>
          <w:szCs w:val="26"/>
        </w:rPr>
        <w:softHyphen/>
        <w:t xml:space="preserve">чительный воспитывающий и развивающий потенциал, позволяющий учителю </w:t>
      </w:r>
      <w:r w:rsidRPr="00790999">
        <w:rPr>
          <w:bCs/>
          <w:color w:val="000000"/>
          <w:sz w:val="26"/>
          <w:szCs w:val="26"/>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Важнейшая задача российской школы — становление российской граж</w:t>
      </w:r>
      <w:r w:rsidRPr="00790999">
        <w:rPr>
          <w:color w:val="000000"/>
          <w:sz w:val="26"/>
          <w:szCs w:val="26"/>
        </w:rPr>
        <w:softHyphen/>
        <w:t>данской идентичности обучающихся, в системе учебников УМК «Школа России» реализуется различными средствами.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bCs/>
          <w:color w:val="000000"/>
          <w:sz w:val="26"/>
          <w:szCs w:val="26"/>
        </w:rPr>
        <w:t>Во-первых, отбор содержания учебного материала осуществлён с ориентацией на формирование базовых национальных ценностей.</w:t>
      </w:r>
      <w:r w:rsidRPr="00790999">
        <w:rPr>
          <w:b/>
          <w:bCs/>
          <w:color w:val="000000"/>
          <w:sz w:val="26"/>
          <w:szCs w:val="26"/>
        </w:rPr>
        <w:t xml:space="preserve"> </w:t>
      </w:r>
      <w:r w:rsidRPr="00790999">
        <w:rPr>
          <w:color w:val="000000"/>
          <w:sz w:val="26"/>
          <w:szCs w:val="26"/>
        </w:rPr>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790999">
        <w:rPr>
          <w:color w:val="000000"/>
          <w:sz w:val="26"/>
          <w:szCs w:val="26"/>
        </w:rPr>
        <w:softHyphen/>
        <w:t>циональным культурам, самобытным обычаям и традициям, к государ</w:t>
      </w:r>
      <w:r w:rsidRPr="00790999">
        <w:rPr>
          <w:color w:val="000000"/>
          <w:sz w:val="26"/>
          <w:szCs w:val="26"/>
        </w:rPr>
        <w:softHyphen/>
        <w:t>ственным символам Российской Федерации.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Дети, обучающиеся по системе учебников «Школа России»,  знакомятся с образцами служения Отечеству, постигают причастность каждого челове</w:t>
      </w:r>
      <w:r w:rsidRPr="00790999">
        <w:rPr>
          <w:color w:val="000000"/>
          <w:sz w:val="26"/>
          <w:szCs w:val="26"/>
        </w:rPr>
        <w:softHyphen/>
        <w:t>ка, каждой семьи к жизни России, осознают значимость усилий каждого для благополучия и процветания Родины, чтобы уже в этом возрасте по</w:t>
      </w:r>
      <w:r w:rsidRPr="00790999">
        <w:rPr>
          <w:color w:val="000000"/>
          <w:sz w:val="26"/>
          <w:szCs w:val="26"/>
        </w:rPr>
        <w:softHyphen/>
        <w:t>чувствовать себя маленькими гражданами великой страны.</w:t>
      </w:r>
    </w:p>
    <w:p w:rsidR="00624168" w:rsidRPr="00790999" w:rsidRDefault="00624168" w:rsidP="00624168">
      <w:pPr>
        <w:ind w:firstLine="567"/>
        <w:jc w:val="both"/>
        <w:rPr>
          <w:color w:val="000000"/>
          <w:sz w:val="26"/>
          <w:szCs w:val="26"/>
        </w:rPr>
      </w:pPr>
      <w:r w:rsidRPr="00790999">
        <w:rPr>
          <w:bCs/>
          <w:color w:val="000000"/>
          <w:sz w:val="26"/>
          <w:szCs w:val="26"/>
        </w:rPr>
        <w:t>Во-вторых,это краеведческие знания, содер</w:t>
      </w:r>
      <w:r w:rsidRPr="00790999">
        <w:rPr>
          <w:bCs/>
          <w:color w:val="000000"/>
          <w:sz w:val="26"/>
          <w:szCs w:val="26"/>
        </w:rPr>
        <w:softHyphen/>
        <w:t>жательное, дидактическое и методическое обеспечение которых со</w:t>
      </w:r>
      <w:r w:rsidRPr="00790999">
        <w:rPr>
          <w:bCs/>
          <w:color w:val="000000"/>
          <w:sz w:val="26"/>
          <w:szCs w:val="26"/>
        </w:rPr>
        <w:softHyphen/>
        <w:t>ставляет значительную часть учебников.</w:t>
      </w:r>
      <w:r w:rsidRPr="00790999">
        <w:rPr>
          <w:b/>
          <w:bCs/>
          <w:color w:val="000000"/>
          <w:sz w:val="26"/>
          <w:szCs w:val="26"/>
        </w:rPr>
        <w:t xml:space="preserve"> </w:t>
      </w:r>
      <w:r w:rsidRPr="00790999">
        <w:rPr>
          <w:color w:val="000000"/>
          <w:sz w:val="26"/>
          <w:szCs w:val="26"/>
        </w:rPr>
        <w:t>Учитывая особенности пред</w:t>
      </w:r>
      <w:r w:rsidRPr="00790999">
        <w:rPr>
          <w:color w:val="000000"/>
          <w:sz w:val="26"/>
          <w:szCs w:val="26"/>
        </w:rPr>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790999">
        <w:rPr>
          <w:color w:val="000000"/>
          <w:sz w:val="26"/>
          <w:szCs w:val="26"/>
        </w:rPr>
        <w:softHyphen/>
        <w:t xml:space="preserve">стоящего, её природы и общественной жизни, её духовного и культурного величия. </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bCs/>
          <w:color w:val="000000"/>
          <w:sz w:val="26"/>
          <w:szCs w:val="26"/>
        </w:rPr>
        <w:t xml:space="preserve">В-третьих, поликультурность содержания системы учебников «Школа России» носит сквозной характер. </w:t>
      </w:r>
      <w:r w:rsidRPr="00790999">
        <w:rPr>
          <w:color w:val="000000"/>
          <w:sz w:val="26"/>
          <w:szCs w:val="26"/>
        </w:rPr>
        <w:t>Она обеспечивается в каж</w:t>
      </w:r>
      <w:r w:rsidRPr="00790999">
        <w:rPr>
          <w:color w:val="000000"/>
          <w:sz w:val="26"/>
          <w:szCs w:val="26"/>
        </w:rPr>
        <w:softHyphen/>
        <w:t>дой предметной линии, с учётом предметной специфики и отражает мно</w:t>
      </w:r>
      <w:r w:rsidRPr="00790999">
        <w:rPr>
          <w:color w:val="000000"/>
          <w:sz w:val="26"/>
          <w:szCs w:val="26"/>
        </w:rPr>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790999">
        <w:rPr>
          <w:color w:val="000000"/>
          <w:sz w:val="26"/>
          <w:szCs w:val="26"/>
        </w:rPr>
        <w:softHyphen/>
        <w:t xml:space="preserve">ональному и межконфессиональному диалогу, знакомству с культурами народов других стран мира. </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xml:space="preserve">В этой связи, важное место в </w:t>
      </w:r>
      <w:r w:rsidRPr="00790999">
        <w:rPr>
          <w:bCs/>
          <w:color w:val="000000"/>
          <w:sz w:val="26"/>
          <w:szCs w:val="26"/>
        </w:rPr>
        <w:t>УМК</w:t>
      </w:r>
      <w:r w:rsidRPr="00790999">
        <w:rPr>
          <w:color w:val="000000"/>
          <w:sz w:val="26"/>
          <w:szCs w:val="26"/>
        </w:rPr>
        <w:t xml:space="preserve"> «Школа России» за</w:t>
      </w:r>
      <w:r w:rsidRPr="00790999">
        <w:rPr>
          <w:color w:val="000000"/>
          <w:sz w:val="26"/>
          <w:szCs w:val="26"/>
        </w:rPr>
        <w:softHyphen/>
        <w:t>нимает курс «Основы религиозных культур и светской этики». Курс орга</w:t>
      </w:r>
      <w:r w:rsidRPr="00790999">
        <w:rPr>
          <w:color w:val="000000"/>
          <w:sz w:val="26"/>
          <w:szCs w:val="26"/>
        </w:rPr>
        <w:softHyphen/>
        <w:t>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w:t>
      </w:r>
      <w:r w:rsidRPr="00790999">
        <w:rPr>
          <w:color w:val="000000"/>
          <w:sz w:val="26"/>
          <w:szCs w:val="26"/>
        </w:rPr>
        <w:softHyphen/>
        <w:t>ных и религиозных традиций многонационального народа России, а также к диалогу с представителями других культур и мировоззрений.</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В учебно-методическом комплексе Россия предстаёт перед учеником как часть многообразного и целостного мира, а её граждане — одновре</w:t>
      </w:r>
      <w:r w:rsidRPr="00790999">
        <w:rPr>
          <w:color w:val="000000"/>
          <w:sz w:val="26"/>
          <w:szCs w:val="26"/>
        </w:rPr>
        <w:softHyphen/>
        <w:t>менно и как жители Земли, как часть человечества, как участники миро</w:t>
      </w:r>
      <w:r w:rsidRPr="00790999">
        <w:rPr>
          <w:color w:val="000000"/>
          <w:sz w:val="26"/>
          <w:szCs w:val="26"/>
        </w:rPr>
        <w:softHyphen/>
        <w:t>вого развития.</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790999">
        <w:rPr>
          <w:color w:val="000000"/>
          <w:sz w:val="26"/>
          <w:szCs w:val="26"/>
        </w:rPr>
        <w:softHyphen/>
        <w:t>трудничества, взаимопонимания, на формирование толерантности как важнейшего личностного качества.</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В указанном контексте также чрезвычайно важную роль играет курс «Основы религиозных культур и светской этики», и особенно его модуль «Основы мировых религиозных культур».</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Разрабатывая УМК, его авторы принципиальное значение отводят вос</w:t>
      </w:r>
      <w:r w:rsidRPr="00790999">
        <w:rPr>
          <w:color w:val="000000"/>
          <w:sz w:val="26"/>
          <w:szCs w:val="26"/>
        </w:rPr>
        <w:softHyphen/>
        <w:t>питанию ребёнка именно в процессе реализации системно-деятельностного подхода, так как словосочетание «развитие и воспитание» в контексте ФГОС есть суть формирования личности гражданина России.</w:t>
      </w:r>
    </w:p>
    <w:p w:rsidR="00624168" w:rsidRPr="00790999" w:rsidRDefault="00624168" w:rsidP="00624168">
      <w:pPr>
        <w:shd w:val="clear" w:color="auto" w:fill="FFFFFF"/>
        <w:autoSpaceDE w:val="0"/>
        <w:autoSpaceDN w:val="0"/>
        <w:adjustRightInd w:val="0"/>
        <w:ind w:firstLine="567"/>
        <w:jc w:val="both"/>
        <w:rPr>
          <w:color w:val="000000"/>
          <w:sz w:val="26"/>
          <w:szCs w:val="26"/>
        </w:rPr>
      </w:pPr>
      <w:r w:rsidRPr="00790999">
        <w:rPr>
          <w:color w:val="000000"/>
          <w:sz w:val="26"/>
          <w:szCs w:val="26"/>
        </w:rPr>
        <w:t>В этой связи, решение современных задач, выдвигаемых жизнью (включение младших школьников в социально-значимую проектную де</w:t>
      </w:r>
      <w:r w:rsidRPr="00790999">
        <w:rPr>
          <w:color w:val="000000"/>
          <w:sz w:val="26"/>
          <w:szCs w:val="26"/>
        </w:rPr>
        <w:softHyphen/>
        <w:t>ятельность, освоение компьютерной грамотности, развитие здоровье сберегающих навыков, обучение основам безопасной жизнедеятельности и др.), гармонично сочетается с решением базовых задач начального об</w:t>
      </w:r>
      <w:r w:rsidRPr="00790999">
        <w:rPr>
          <w:color w:val="000000"/>
          <w:sz w:val="26"/>
          <w:szCs w:val="26"/>
        </w:rPr>
        <w:softHyphen/>
        <w:t>разования (научить осознанному чтению, письму, правильной речи, на</w:t>
      </w:r>
      <w:r w:rsidRPr="00790999">
        <w:rPr>
          <w:color w:val="000000"/>
          <w:sz w:val="26"/>
          <w:szCs w:val="26"/>
        </w:rPr>
        <w:softHyphen/>
        <w:t xml:space="preserve">чалам математики, видению окружающего мира; привить определённые трудовые навыки и др.). </w:t>
      </w:r>
    </w:p>
    <w:p w:rsidR="00624168" w:rsidRPr="00790999" w:rsidRDefault="00624168" w:rsidP="00624168">
      <w:pPr>
        <w:shd w:val="clear" w:color="auto" w:fill="FFFFFF"/>
        <w:autoSpaceDE w:val="0"/>
        <w:autoSpaceDN w:val="0"/>
        <w:adjustRightInd w:val="0"/>
        <w:ind w:firstLine="567"/>
        <w:jc w:val="both"/>
        <w:rPr>
          <w:color w:val="000000"/>
          <w:sz w:val="26"/>
          <w:szCs w:val="26"/>
        </w:rPr>
      </w:pPr>
      <w:r w:rsidRPr="00790999">
        <w:rPr>
          <w:color w:val="000000"/>
          <w:sz w:val="26"/>
          <w:szCs w:val="26"/>
        </w:rPr>
        <w:t>Система проектных заданий (проектов) предусмотрена с 1 по 4 класс в большинстве завершённых предметных линий УМК «Школа России»: математика, русский язык, лите</w:t>
      </w:r>
      <w:r w:rsidRPr="00790999">
        <w:rPr>
          <w:color w:val="000000"/>
          <w:sz w:val="26"/>
          <w:szCs w:val="26"/>
        </w:rPr>
        <w:softHyphen/>
        <w:t>ратурное чтение, окружающий мир, технология, информатика и др.</w:t>
      </w:r>
    </w:p>
    <w:p w:rsidR="00624168" w:rsidRPr="00790999" w:rsidRDefault="00624168" w:rsidP="00624168">
      <w:pPr>
        <w:ind w:firstLine="567"/>
        <w:jc w:val="both"/>
        <w:rPr>
          <w:color w:val="000000"/>
          <w:sz w:val="26"/>
          <w:szCs w:val="26"/>
        </w:rPr>
      </w:pPr>
      <w:r w:rsidRPr="00790999">
        <w:rPr>
          <w:color w:val="000000"/>
          <w:sz w:val="26"/>
          <w:szCs w:val="26"/>
        </w:rPr>
        <w:t>Концепция УМК «Школа России» учитывает тот факт, что целостное развитие личности ребёнка возможно только при должном внимании ко всем сторонам этого процесса.</w:t>
      </w:r>
    </w:p>
    <w:p w:rsidR="00624168" w:rsidRPr="00790999" w:rsidRDefault="00624168" w:rsidP="00624168">
      <w:pPr>
        <w:shd w:val="clear" w:color="auto" w:fill="FFFFFF"/>
        <w:autoSpaceDE w:val="0"/>
        <w:autoSpaceDN w:val="0"/>
        <w:adjustRightInd w:val="0"/>
        <w:jc w:val="both"/>
        <w:rPr>
          <w:sz w:val="26"/>
          <w:szCs w:val="26"/>
        </w:rPr>
      </w:pPr>
      <w:r w:rsidRPr="00790999">
        <w:rPr>
          <w:bCs/>
          <w:color w:val="000000"/>
          <w:sz w:val="26"/>
          <w:szCs w:val="26"/>
        </w:rPr>
        <w:t xml:space="preserve">          </w:t>
      </w:r>
      <w:r w:rsidRPr="00790999">
        <w:rPr>
          <w:bCs/>
          <w:iCs/>
          <w:color w:val="000000"/>
          <w:sz w:val="26"/>
          <w:szCs w:val="26"/>
        </w:rPr>
        <w:t xml:space="preserve">Реализация методологической и методической основы ФГОС </w:t>
      </w:r>
      <w:r w:rsidRPr="00790999">
        <w:rPr>
          <w:bCs/>
          <w:color w:val="000000"/>
          <w:sz w:val="26"/>
          <w:szCs w:val="26"/>
        </w:rPr>
        <w:t xml:space="preserve">— </w:t>
      </w:r>
      <w:r w:rsidRPr="00790999">
        <w:rPr>
          <w:bCs/>
          <w:iCs/>
          <w:color w:val="000000"/>
          <w:sz w:val="26"/>
          <w:szCs w:val="26"/>
        </w:rPr>
        <w:t>организации учебной деятельности учащихся на основе си</w:t>
      </w:r>
      <w:r w:rsidRPr="00790999">
        <w:rPr>
          <w:bCs/>
          <w:iCs/>
          <w:color w:val="000000"/>
          <w:sz w:val="26"/>
          <w:szCs w:val="26"/>
        </w:rPr>
        <w:softHyphen/>
        <w:t>стемно-деятельностного подхода.</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На достижение данной задачи ориентирован весь методический аппа</w:t>
      </w:r>
      <w:r w:rsidRPr="00790999">
        <w:rPr>
          <w:color w:val="000000"/>
          <w:sz w:val="26"/>
          <w:szCs w:val="26"/>
        </w:rPr>
        <w:softHyphen/>
        <w:t>рат УМК «Школа России». Его построение направлено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 в контексте ФГОС.</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В структуру и содержание учебников заложена система заданий, на</w:t>
      </w:r>
      <w:r w:rsidRPr="00790999">
        <w:rPr>
          <w:color w:val="000000"/>
          <w:sz w:val="26"/>
          <w:szCs w:val="26"/>
        </w:rPr>
        <w:softHyphen/>
        <w:t>правленных на включение младших школьников в деятельностное осво</w:t>
      </w:r>
      <w:r w:rsidRPr="00790999">
        <w:rPr>
          <w:color w:val="000000"/>
          <w:sz w:val="26"/>
          <w:szCs w:val="26"/>
        </w:rPr>
        <w:softHyphen/>
        <w:t>ение учебного материала с целью овладения универсальными учебными действиями (УУД) и формирования способности самостоятельно успешно</w:t>
      </w:r>
      <w:r w:rsidRPr="00790999">
        <w:rPr>
          <w:sz w:val="26"/>
          <w:szCs w:val="26"/>
        </w:rPr>
        <w:t xml:space="preserve"> </w:t>
      </w:r>
      <w:r w:rsidRPr="00790999">
        <w:rPr>
          <w:color w:val="000000"/>
          <w:sz w:val="26"/>
          <w:szCs w:val="26"/>
        </w:rPr>
        <w:t>усваивать новые знания, умения и компетенции, включая ведущую об</w:t>
      </w:r>
      <w:r w:rsidRPr="00790999">
        <w:rPr>
          <w:color w:val="000000"/>
          <w:sz w:val="26"/>
          <w:szCs w:val="26"/>
        </w:rPr>
        <w:softHyphen/>
        <w:t xml:space="preserve">разовательную компетенцию — </w:t>
      </w:r>
      <w:r w:rsidRPr="00790999">
        <w:rPr>
          <w:bCs/>
          <w:color w:val="000000"/>
          <w:sz w:val="26"/>
          <w:szCs w:val="26"/>
        </w:rPr>
        <w:t>умение учиться.</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Для этого методическое обеспечение учебников и учебных пособий УМК «Школа России» выстроено с учётом возможности эффективного применения в практике учителя широкого спектра современных образова</w:t>
      </w:r>
      <w:r w:rsidRPr="00790999">
        <w:rPr>
          <w:color w:val="000000"/>
          <w:sz w:val="26"/>
          <w:szCs w:val="26"/>
        </w:rPr>
        <w:softHyphen/>
        <w:t>тельных технологий, методов, форм обучения, приёмов и иных педагоги</w:t>
      </w:r>
      <w:r w:rsidRPr="00790999">
        <w:rPr>
          <w:color w:val="000000"/>
          <w:sz w:val="26"/>
          <w:szCs w:val="26"/>
        </w:rPr>
        <w:softHyphen/>
        <w:t xml:space="preserve">ческих ресурсов организации учебно-воспитательной работы с учащимися в процессе как </w:t>
      </w:r>
      <w:r w:rsidRPr="00790999">
        <w:rPr>
          <w:bCs/>
          <w:color w:val="000000"/>
          <w:sz w:val="26"/>
          <w:szCs w:val="26"/>
        </w:rPr>
        <w:t xml:space="preserve">урочной, </w:t>
      </w:r>
      <w:r w:rsidRPr="00790999">
        <w:rPr>
          <w:color w:val="000000"/>
          <w:sz w:val="26"/>
          <w:szCs w:val="26"/>
        </w:rPr>
        <w:t xml:space="preserve">так </w:t>
      </w:r>
      <w:r w:rsidRPr="00790999">
        <w:rPr>
          <w:bCs/>
          <w:color w:val="000000"/>
          <w:sz w:val="26"/>
          <w:szCs w:val="26"/>
        </w:rPr>
        <w:t>и внеурочной деятельности: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ориентирование всего учебного материала, его структуры и способов представления на максимальное включение младших школьников в учеб</w:t>
      </w:r>
      <w:r w:rsidRPr="00790999">
        <w:rPr>
          <w:color w:val="000000"/>
          <w:sz w:val="26"/>
          <w:szCs w:val="26"/>
        </w:rPr>
        <w:softHyphen/>
        <w:t>ную деятельность;</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значительный воспитательный потенциал;</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преобладание проблемно-поискового метода обучения, заданий и во</w:t>
      </w:r>
      <w:r w:rsidRPr="00790999">
        <w:rPr>
          <w:color w:val="000000"/>
          <w:sz w:val="26"/>
          <w:szCs w:val="26"/>
        </w:rPr>
        <w:softHyphen/>
        <w:t>просов, инициирующих детское действие с целью овладения универсаль</w:t>
      </w:r>
      <w:r w:rsidRPr="00790999">
        <w:rPr>
          <w:color w:val="000000"/>
          <w:sz w:val="26"/>
          <w:szCs w:val="26"/>
        </w:rPr>
        <w:softHyphen/>
        <w:t>ными учебными действиями (УУД);</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проектные, творческие задания, практические работы, учебные диа</w:t>
      </w:r>
      <w:r w:rsidRPr="00790999">
        <w:rPr>
          <w:color w:val="000000"/>
          <w:sz w:val="26"/>
          <w:szCs w:val="26"/>
        </w:rPr>
        <w:softHyphen/>
        <w:t>логи;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практическая направленность содержания учебного материала с опо</w:t>
      </w:r>
      <w:r w:rsidRPr="00790999">
        <w:rPr>
          <w:color w:val="000000"/>
          <w:sz w:val="26"/>
          <w:szCs w:val="26"/>
        </w:rPr>
        <w:softHyphen/>
        <w:t>рой на социальный опыт ученика, связь с реальной действительностью и другими школьными предметами на основе формирования УУД;</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возможности для моделирования изучаемых объектов и явлений окру</w:t>
      </w:r>
      <w:r w:rsidRPr="00790999">
        <w:rPr>
          <w:color w:val="000000"/>
          <w:sz w:val="26"/>
          <w:szCs w:val="26"/>
        </w:rPr>
        <w:softHyphen/>
        <w:t>жающего мира;</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xml:space="preserve">• возможности для дифференцированного и личностно-ориентированного образования школьников, реализации педагогики сотрудничества (что позволяет в старшей школе осуществлять углублённое изучение отдельных предметов). </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возможности для работы с современной информационно-образова</w:t>
      </w:r>
      <w:r w:rsidRPr="00790999">
        <w:rPr>
          <w:color w:val="000000"/>
          <w:sz w:val="26"/>
          <w:szCs w:val="26"/>
        </w:rPr>
        <w:softHyphen/>
        <w:t>тельной средой: использование информационно-коммуникационных технологий, электронных образовательных ресурсов, интернет-ресурсов, различных мультимедийных приложений (</w:t>
      </w:r>
      <w:r w:rsidRPr="00790999">
        <w:rPr>
          <w:color w:val="000000"/>
          <w:sz w:val="26"/>
          <w:szCs w:val="26"/>
          <w:lang w:val="en-US"/>
        </w:rPr>
        <w:t>DVD</w:t>
      </w:r>
      <w:r w:rsidRPr="00790999">
        <w:rPr>
          <w:color w:val="000000"/>
          <w:sz w:val="26"/>
          <w:szCs w:val="26"/>
        </w:rPr>
        <w:t>-видео, программное обе</w:t>
      </w:r>
      <w:r w:rsidRPr="00790999">
        <w:rPr>
          <w:color w:val="000000"/>
          <w:sz w:val="26"/>
          <w:szCs w:val="26"/>
        </w:rPr>
        <w:softHyphen/>
        <w:t xml:space="preserve">спечение для интерактивной доски и </w:t>
      </w:r>
      <w:r w:rsidRPr="00790999">
        <w:rPr>
          <w:color w:val="000000"/>
          <w:sz w:val="26"/>
          <w:szCs w:val="26"/>
          <w:lang w:val="en-US"/>
        </w:rPr>
        <w:t>CD</w:t>
      </w:r>
      <w:r w:rsidRPr="00790999">
        <w:rPr>
          <w:color w:val="000000"/>
          <w:sz w:val="26"/>
          <w:szCs w:val="26"/>
        </w:rPr>
        <w:t>-</w:t>
      </w:r>
      <w:r w:rsidRPr="00790999">
        <w:rPr>
          <w:color w:val="000000"/>
          <w:sz w:val="26"/>
          <w:szCs w:val="26"/>
          <w:lang w:val="en-US"/>
        </w:rPr>
        <w:t>ROM</w:t>
      </w:r>
      <w:r w:rsidRPr="00790999">
        <w:rPr>
          <w:color w:val="000000"/>
          <w:sz w:val="26"/>
          <w:szCs w:val="26"/>
        </w:rPr>
        <w:t xml:space="preserve"> диски).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ориентация на здоровьесбережение младших школьников;</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возможности для разнообразия организационных форм обучения: ин</w:t>
      </w:r>
      <w:r w:rsidRPr="00790999">
        <w:rPr>
          <w:color w:val="000000"/>
          <w:sz w:val="26"/>
          <w:szCs w:val="26"/>
        </w:rPr>
        <w:softHyphen/>
        <w:t>дивидуальной, парной, групповой, коллективной, фронтальной.</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При всей широте диапазона возможностей методического аппарата УМК «Школа России»  ведущая роль отводится проблемно-поисковому методу. Он предусматривает в содержании системы учебников различные возможности для создания на уроке проблемных ситуаций, выдвижения предположений, поиск и отбор необходимой информации, формулирова</w:t>
      </w:r>
      <w:r w:rsidRPr="00790999">
        <w:rPr>
          <w:color w:val="000000"/>
          <w:sz w:val="26"/>
          <w:szCs w:val="26"/>
        </w:rPr>
        <w:softHyphen/>
        <w:t xml:space="preserve">ние доказательств, выводов, сопоставление результатов с эталоном, что способствует формированию </w:t>
      </w:r>
      <w:r w:rsidRPr="00790999">
        <w:rPr>
          <w:bCs/>
          <w:color w:val="000000"/>
          <w:sz w:val="26"/>
          <w:szCs w:val="26"/>
        </w:rPr>
        <w:t>коммуникативных УУД.</w:t>
      </w:r>
    </w:p>
    <w:p w:rsidR="00624168" w:rsidRPr="00790999" w:rsidRDefault="00624168" w:rsidP="00624168">
      <w:pPr>
        <w:ind w:firstLine="567"/>
        <w:jc w:val="both"/>
        <w:rPr>
          <w:b/>
          <w:bCs/>
          <w:color w:val="000000"/>
          <w:sz w:val="26"/>
          <w:szCs w:val="26"/>
        </w:rPr>
      </w:pPr>
      <w:r w:rsidRPr="00790999">
        <w:rPr>
          <w:color w:val="000000"/>
          <w:sz w:val="26"/>
          <w:szCs w:val="26"/>
        </w:rPr>
        <w:t>Реализация средствами УМК проблемно-поискового метода усиливает мотивацию обучения, способствует развитию способности ребёнка пони</w:t>
      </w:r>
      <w:r w:rsidRPr="00790999">
        <w:rPr>
          <w:color w:val="000000"/>
          <w:sz w:val="26"/>
          <w:szCs w:val="26"/>
        </w:rPr>
        <w:softHyphen/>
        <w:t>мать и принимать смысл поставленной задачи, планировать учебную работу, контролировать и оценивать её результат, осуществлять рефлексию, форму</w:t>
      </w:r>
      <w:r w:rsidRPr="00790999">
        <w:rPr>
          <w:color w:val="000000"/>
          <w:sz w:val="26"/>
          <w:szCs w:val="26"/>
        </w:rPr>
        <w:softHyphen/>
        <w:t xml:space="preserve">лировать новую учебную задачу, т. е. формирует </w:t>
      </w:r>
      <w:r w:rsidRPr="00790999">
        <w:rPr>
          <w:bCs/>
          <w:color w:val="000000"/>
          <w:sz w:val="26"/>
          <w:szCs w:val="26"/>
        </w:rPr>
        <w:t>регулятивные УУД.</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Средствами УМК «Школа России» проблемно-поисковый метод позво</w:t>
      </w:r>
      <w:r w:rsidRPr="00790999">
        <w:rPr>
          <w:color w:val="000000"/>
          <w:sz w:val="26"/>
          <w:szCs w:val="26"/>
        </w:rPr>
        <w:softHyphen/>
        <w:t>ляет учителю выстраивать гибкую методику обучения, хорошо адаптиро</w:t>
      </w:r>
      <w:r w:rsidRPr="00790999">
        <w:rPr>
          <w:color w:val="000000"/>
          <w:sz w:val="26"/>
          <w:szCs w:val="26"/>
        </w:rPr>
        <w:softHyphen/>
        <w:t>ванную к специфике учебного содержания и конкретной педагогической ситуации, учитывать индивидуальные особенности детей, их интересы и склонности. В этой связи в системе учебников УМК заложены большие возможности для применения обширного арсенала методов и приёмов эвристического, исследовательского характера, целенаправленного раз</w:t>
      </w:r>
      <w:r w:rsidRPr="00790999">
        <w:rPr>
          <w:color w:val="000000"/>
          <w:sz w:val="26"/>
          <w:szCs w:val="26"/>
        </w:rPr>
        <w:softHyphen/>
        <w:t xml:space="preserve">вития самостоятельности учащихся их познавательной активности при формировании </w:t>
      </w:r>
      <w:r w:rsidRPr="00790999">
        <w:rPr>
          <w:bCs/>
          <w:color w:val="000000"/>
          <w:sz w:val="26"/>
          <w:szCs w:val="26"/>
        </w:rPr>
        <w:t xml:space="preserve">познавательных УУД. </w:t>
      </w:r>
      <w:r w:rsidRPr="00790999">
        <w:rPr>
          <w:color w:val="000000"/>
          <w:sz w:val="26"/>
          <w:szCs w:val="26"/>
        </w:rPr>
        <w:t>При этом демонстрируется воз</w:t>
      </w:r>
      <w:r w:rsidRPr="00790999">
        <w:rPr>
          <w:color w:val="000000"/>
          <w:sz w:val="26"/>
          <w:szCs w:val="26"/>
        </w:rPr>
        <w:softHyphen/>
        <w:t>можность существования различных точек зрения на один и тот же во</w:t>
      </w:r>
      <w:r w:rsidRPr="00790999">
        <w:rPr>
          <w:color w:val="000000"/>
          <w:sz w:val="26"/>
          <w:szCs w:val="26"/>
        </w:rPr>
        <w:softHyphen/>
        <w:t xml:space="preserve">прос, воспитывается терпимость и уважение к мнению другого, культура диалога и полилога, что хорошо согласуется с задачами формирования </w:t>
      </w:r>
      <w:r w:rsidRPr="00790999">
        <w:rPr>
          <w:bCs/>
          <w:color w:val="000000"/>
          <w:sz w:val="26"/>
          <w:szCs w:val="26"/>
        </w:rPr>
        <w:t>личностных УУД.</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Объединение завершённых предметных линий в систему учебников УМК «Школа России» (при эффективной поддержке различных учебных, дидактических и методических пособий) осуществляется посредством:</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комплекса базовых предметных и межпредметных понятий, заложен</w:t>
      </w:r>
      <w:r w:rsidRPr="00790999">
        <w:rPr>
          <w:color w:val="000000"/>
          <w:sz w:val="26"/>
          <w:szCs w:val="26"/>
        </w:rPr>
        <w:softHyphen/>
        <w:t>ных в содержание системы учебников с целью формирования у школь</w:t>
      </w:r>
      <w:r w:rsidRPr="00790999">
        <w:rPr>
          <w:color w:val="000000"/>
          <w:sz w:val="26"/>
          <w:szCs w:val="26"/>
        </w:rPr>
        <w:softHyphen/>
        <w:t>ников целостной картины мира;</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системы заданий, учитывающих специфику предметного содержа</w:t>
      </w:r>
      <w:r w:rsidRPr="00790999">
        <w:rPr>
          <w:color w:val="000000"/>
          <w:sz w:val="26"/>
          <w:szCs w:val="26"/>
        </w:rPr>
        <w:softHyphen/>
        <w:t>ния и направленных на формирование универсальных учебных действий с целью достижения личностных, метапредметных и предметных резуль</w:t>
      </w:r>
      <w:r w:rsidRPr="00790999">
        <w:rPr>
          <w:color w:val="000000"/>
          <w:sz w:val="26"/>
          <w:szCs w:val="26"/>
        </w:rPr>
        <w:softHyphen/>
        <w:t>татов освоения основной образовательной программы начального общего образования;</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методического обеспечения реализации системно-деятельностного подхода;</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    специальной системы навигации учебников (и учебных пособий), позволяющей ученику как ориентироваться внутри УМК «Школа России», так и выходить за его рамки в поисках других источников информации.</w:t>
      </w:r>
    </w:p>
    <w:p w:rsidR="00624168" w:rsidRPr="00790999" w:rsidRDefault="00624168" w:rsidP="00624168">
      <w:pPr>
        <w:shd w:val="clear" w:color="auto" w:fill="FFFFFF"/>
        <w:autoSpaceDE w:val="0"/>
        <w:autoSpaceDN w:val="0"/>
        <w:adjustRightInd w:val="0"/>
        <w:ind w:firstLine="567"/>
        <w:jc w:val="both"/>
        <w:rPr>
          <w:sz w:val="26"/>
          <w:szCs w:val="26"/>
        </w:rPr>
      </w:pPr>
      <w:r w:rsidRPr="00790999">
        <w:rPr>
          <w:color w:val="000000"/>
          <w:sz w:val="26"/>
          <w:szCs w:val="26"/>
        </w:rPr>
        <w:t>Таким образом, концептуально выстроенное предметное содержание УМК «Школа России» и система его методического обеспечения разрабо</w:t>
      </w:r>
      <w:r w:rsidRPr="00790999">
        <w:rPr>
          <w:color w:val="000000"/>
          <w:sz w:val="26"/>
          <w:szCs w:val="26"/>
        </w:rPr>
        <w:softHyphen/>
        <w:t>таны так, чтобы помочь учителю организовать процесс обучения, с одной стороны под цель, направленную на получение предметных результатов освоения основной образовательной программы начального общего обра</w:t>
      </w:r>
      <w:r w:rsidRPr="00790999">
        <w:rPr>
          <w:color w:val="000000"/>
          <w:sz w:val="26"/>
          <w:szCs w:val="26"/>
        </w:rPr>
        <w:softHyphen/>
        <w:t>зования, с другой стороны — как средство формирования универсальных учебных действий (метапредметных результатов) и личностных качеств (личностных результатов) в соответствии с требованиями ФГОС.</w:t>
      </w:r>
    </w:p>
    <w:p w:rsidR="00800C0E" w:rsidRPr="00790999" w:rsidRDefault="00800C0E" w:rsidP="00624168">
      <w:pPr>
        <w:jc w:val="center"/>
        <w:rPr>
          <w:b/>
          <w:sz w:val="26"/>
          <w:szCs w:val="26"/>
        </w:rPr>
      </w:pPr>
    </w:p>
    <w:p w:rsidR="00624168" w:rsidRPr="00790999" w:rsidRDefault="00624168" w:rsidP="00624168">
      <w:pPr>
        <w:jc w:val="center"/>
        <w:rPr>
          <w:b/>
          <w:sz w:val="26"/>
          <w:szCs w:val="26"/>
        </w:rPr>
      </w:pPr>
      <w:r w:rsidRPr="00790999">
        <w:rPr>
          <w:b/>
          <w:sz w:val="26"/>
          <w:szCs w:val="26"/>
        </w:rPr>
        <w:t>Краткая характеристика используемого  УМК  «  Перспектива»</w:t>
      </w:r>
    </w:p>
    <w:p w:rsidR="00624168" w:rsidRPr="00790999" w:rsidRDefault="00624168" w:rsidP="00624168">
      <w:pPr>
        <w:jc w:val="both"/>
        <w:rPr>
          <w:sz w:val="26"/>
          <w:szCs w:val="26"/>
        </w:rPr>
      </w:pPr>
      <w:r w:rsidRPr="00790999">
        <w:rPr>
          <w:sz w:val="26"/>
          <w:szCs w:val="26"/>
        </w:rPr>
        <w:t xml:space="preserve">        УМК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Идеологической основой  УМК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624168" w:rsidRPr="00790999" w:rsidRDefault="00624168" w:rsidP="00624168">
      <w:pPr>
        <w:jc w:val="both"/>
        <w:rPr>
          <w:sz w:val="26"/>
          <w:szCs w:val="26"/>
        </w:rPr>
      </w:pPr>
      <w:r w:rsidRPr="00790999">
        <w:rPr>
          <w:sz w:val="26"/>
          <w:szCs w:val="26"/>
        </w:rPr>
        <w:t xml:space="preserve">Дидактической основой УМК  «Перспектива» является дидактическая система деятельностного метода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                      </w:t>
      </w:r>
    </w:p>
    <w:p w:rsidR="00624168" w:rsidRPr="00790999" w:rsidRDefault="00624168" w:rsidP="00624168">
      <w:pPr>
        <w:jc w:val="both"/>
        <w:rPr>
          <w:sz w:val="26"/>
          <w:szCs w:val="26"/>
        </w:rPr>
      </w:pPr>
      <w:r w:rsidRPr="00790999">
        <w:rPr>
          <w:sz w:val="26"/>
          <w:szCs w:val="26"/>
        </w:rPr>
        <w:t xml:space="preserve">Методической основой является  совокупность современных методов и приемов обучения и воспитания, реализуемых в   УМК  «Перспектива» (проектная деятельность, работа с информацией, мир деятельности и пр.).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и др.), Интернет-поддержка и другие ресурсы по всем предметным областям учебного плана ФГОС (ФГОС, раздел III, п.19.3.). </w:t>
      </w:r>
    </w:p>
    <w:p w:rsidR="00624168" w:rsidRPr="00790999" w:rsidRDefault="00624168" w:rsidP="00624168">
      <w:pPr>
        <w:jc w:val="both"/>
        <w:rPr>
          <w:sz w:val="26"/>
          <w:szCs w:val="26"/>
        </w:rPr>
      </w:pPr>
      <w:r w:rsidRPr="00790999">
        <w:rPr>
          <w:sz w:val="26"/>
          <w:szCs w:val="26"/>
        </w:rPr>
        <w:t xml:space="preserve"> </w:t>
      </w:r>
      <w:r w:rsidR="00993AFC" w:rsidRPr="00790999">
        <w:rPr>
          <w:sz w:val="26"/>
          <w:szCs w:val="26"/>
        </w:rPr>
        <w:tab/>
      </w:r>
      <w:r w:rsidRPr="00790999">
        <w:rPr>
          <w:sz w:val="26"/>
          <w:szCs w:val="26"/>
        </w:rPr>
        <w:t xml:space="preserve"> Поставленные программой цель и задачи реализует УМК «Перспектива», направленный на общекультурное, личностное, познавательное развитие, формирование учебной деятельности, развитие коммуникативной компетентности. УМК «Перспектива», помимо прямого эффекта обучения по предметам — приобретения определённых знаний и умений -  вносит свой вклад в формирование универсальных учебных действий. На основе выявленных в методологии общих законов функционирования и развития мира деятельности и саморазвития человека в мире деятельности, построена дидактическая система деятельностного метода (Л.Г. Петерсон), ориентированная на формирование ведущей образовательной компетенции − умения учиться, а также готовности к саморазвитию и самовоспитанию.</w:t>
      </w:r>
    </w:p>
    <w:p w:rsidR="00624168" w:rsidRPr="00790999" w:rsidRDefault="00624168" w:rsidP="00624168">
      <w:pPr>
        <w:jc w:val="both"/>
        <w:rPr>
          <w:sz w:val="26"/>
          <w:szCs w:val="26"/>
        </w:rPr>
      </w:pPr>
      <w:r w:rsidRPr="00790999">
        <w:rPr>
          <w:sz w:val="26"/>
          <w:szCs w:val="26"/>
        </w:rPr>
        <w:t xml:space="preserve">         Исходя из общей структуры учебной деятельности,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метапредметные и предметные результаты, достаточные для успешного продолжения образования в основной школе. </w:t>
      </w:r>
    </w:p>
    <w:p w:rsidR="00624168" w:rsidRPr="00790999" w:rsidRDefault="00624168" w:rsidP="00624168">
      <w:pPr>
        <w:jc w:val="both"/>
        <w:rPr>
          <w:sz w:val="26"/>
          <w:szCs w:val="26"/>
        </w:rPr>
      </w:pPr>
      <w:r w:rsidRPr="00790999">
        <w:rPr>
          <w:sz w:val="26"/>
          <w:szCs w:val="26"/>
        </w:rPr>
        <w:t xml:space="preserve">          С этой целью методы объяснения заменяются деятельностным методом обучения, основанным на методе рефлексивной самоорганизации, а традиционная технология объяснительно-иллюстративного метода обучения − технологией деятельностного метода (ТДМ).</w:t>
      </w:r>
    </w:p>
    <w:p w:rsidR="00624168" w:rsidRPr="00790999" w:rsidRDefault="00624168" w:rsidP="00624168">
      <w:pPr>
        <w:jc w:val="both"/>
        <w:rPr>
          <w:sz w:val="26"/>
          <w:szCs w:val="26"/>
        </w:rPr>
      </w:pPr>
      <w:r w:rsidRPr="00790999">
        <w:rPr>
          <w:sz w:val="26"/>
          <w:szCs w:val="26"/>
        </w:rPr>
        <w:t xml:space="preserve">Предпочтение  УМК « Перспектива» отдано исходя из  основных  принципов развивающей личностно-ориентированной системы обучения данного комплекса: </w:t>
      </w:r>
    </w:p>
    <w:p w:rsidR="00624168" w:rsidRPr="00790999" w:rsidRDefault="00624168" w:rsidP="00624168">
      <w:pPr>
        <w:jc w:val="both"/>
        <w:rPr>
          <w:sz w:val="26"/>
          <w:szCs w:val="26"/>
        </w:rPr>
      </w:pPr>
      <w:r w:rsidRPr="00790999">
        <w:rPr>
          <w:sz w:val="26"/>
          <w:szCs w:val="26"/>
        </w:rPr>
        <w:t>принцип деятельности обеспечивает активную позицию ребенка в обучении, минимизирует пассивное восприятие учебного содержания, утомляющее детей;</w:t>
      </w:r>
    </w:p>
    <w:p w:rsidR="00624168" w:rsidRPr="00790999" w:rsidRDefault="00624168" w:rsidP="00624168">
      <w:pPr>
        <w:jc w:val="both"/>
        <w:rPr>
          <w:sz w:val="26"/>
          <w:szCs w:val="26"/>
        </w:rPr>
      </w:pPr>
      <w:r w:rsidRPr="00790999">
        <w:rPr>
          <w:sz w:val="26"/>
          <w:szCs w:val="26"/>
        </w:rPr>
        <w:t xml:space="preserve">принцип психологической комфортности ориентирует на снятие стрессовых факторов во взаимодействии между учителем и учениками и на создание в коллективе класса атмосферы доброжелательности, взаимопомощи, товарищества; </w:t>
      </w:r>
    </w:p>
    <w:p w:rsidR="00624168" w:rsidRPr="00790999" w:rsidRDefault="00624168" w:rsidP="00624168">
      <w:pPr>
        <w:jc w:val="both"/>
        <w:rPr>
          <w:sz w:val="26"/>
          <w:szCs w:val="26"/>
        </w:rPr>
      </w:pPr>
      <w:r w:rsidRPr="00790999">
        <w:rPr>
          <w:sz w:val="26"/>
          <w:szCs w:val="26"/>
        </w:rPr>
        <w:t xml:space="preserve">принципы непрерывности и целостности обеспечивают соответствие содержания образования функциональным и возрастным особенностям учащихся, создают механизм устранения «разрывов» в организации образовательного процесса, негативно влияющих на психическое состояние школьников; </w:t>
      </w:r>
    </w:p>
    <w:p w:rsidR="00624168" w:rsidRPr="00790999" w:rsidRDefault="00624168" w:rsidP="00624168">
      <w:pPr>
        <w:jc w:val="both"/>
        <w:rPr>
          <w:sz w:val="26"/>
          <w:szCs w:val="26"/>
        </w:rPr>
      </w:pPr>
      <w:r w:rsidRPr="00790999">
        <w:rPr>
          <w:sz w:val="26"/>
          <w:szCs w:val="26"/>
        </w:rPr>
        <w:t xml:space="preserve">принципы минимакса и вариативности обеспечивают для каждого ребенка возможность выбора индивидуального темпа обучения на уровне своего собственного максимума, но не ниже социально безопасного минимума, что является заслоном от перегрузок, разрушающих здоровье детей; </w:t>
      </w:r>
    </w:p>
    <w:p w:rsidR="00624168" w:rsidRPr="00790999" w:rsidRDefault="00624168" w:rsidP="00624168">
      <w:pPr>
        <w:jc w:val="both"/>
        <w:rPr>
          <w:sz w:val="26"/>
          <w:szCs w:val="26"/>
        </w:rPr>
      </w:pPr>
      <w:r w:rsidRPr="00790999">
        <w:rPr>
          <w:sz w:val="26"/>
          <w:szCs w:val="26"/>
        </w:rPr>
        <w:t xml:space="preserve">принцип творчества создает условия для успешной самореализации в обучении каждого ребенка, что придает процессу учения личностный смысл и делает его интересным для учащихся. </w:t>
      </w:r>
    </w:p>
    <w:p w:rsidR="00624168" w:rsidRPr="00790999" w:rsidRDefault="00624168" w:rsidP="00624168">
      <w:pPr>
        <w:jc w:val="both"/>
        <w:rPr>
          <w:sz w:val="26"/>
          <w:szCs w:val="26"/>
        </w:rPr>
      </w:pPr>
      <w:r w:rsidRPr="00790999">
        <w:rPr>
          <w:sz w:val="26"/>
          <w:szCs w:val="26"/>
        </w:rPr>
        <w:t>Использование на уроках по всем предметам учебно-методического комплекса «Перспектива» единой дидактической основы обеспечивает реализацию глубоких межпредметных связей деятельностного типа. При этом формируется образовательная среда, реализующая системно-деятельностный подход в обучении, воспитании и системе поддержки здоровья детей на уроках и во внеурочной деятельности.</w:t>
      </w:r>
    </w:p>
    <w:p w:rsidR="00624168" w:rsidRPr="00790999" w:rsidRDefault="00624168" w:rsidP="00624168">
      <w:pPr>
        <w:jc w:val="both"/>
        <w:rPr>
          <w:sz w:val="26"/>
          <w:szCs w:val="26"/>
        </w:rPr>
      </w:pPr>
      <w:r w:rsidRPr="00790999">
        <w:rPr>
          <w:sz w:val="26"/>
          <w:szCs w:val="26"/>
        </w:rPr>
        <w:t xml:space="preserve">Федеральный государственный образовательный стандарт начального общего образования  ориентирует на системное использование средств ИКТ для решения коммуникативных и познавательных задач как необходимое условие подготовки школьников к жизни в современном информационном обществе. </w:t>
      </w:r>
    </w:p>
    <w:p w:rsidR="00624168" w:rsidRPr="00790999" w:rsidRDefault="00624168" w:rsidP="00624168">
      <w:pPr>
        <w:jc w:val="both"/>
        <w:rPr>
          <w:sz w:val="26"/>
          <w:szCs w:val="26"/>
        </w:rPr>
      </w:pPr>
      <w:r w:rsidRPr="00790999">
        <w:rPr>
          <w:sz w:val="26"/>
          <w:szCs w:val="26"/>
        </w:rPr>
        <w:t>Реализация в образовательном процессе дидактической системы деятельностного метода на различных учебных предметах системы учебников «Перспектива» способствует созданию в школе главного ресурса перехода к широкому внедрению ИКТ − формированию у всех участников образовательного процесса (как учащихся, так и учителей) личностных качеств, стиля мышления и поведения, адекватных требованиям жизни в информационном обществе (развитие логического мышления, способности к структурированию знаний, их организации и представлению в знаково-символическом виде, освоение метода моделирования, формирование умения понимать и четко следовать предписаниям, готовности к самоизменению и саморазвитию и др.).</w:t>
      </w:r>
    </w:p>
    <w:p w:rsidR="00624168" w:rsidRPr="00790999" w:rsidRDefault="00624168" w:rsidP="00624168">
      <w:pPr>
        <w:jc w:val="both"/>
        <w:rPr>
          <w:sz w:val="26"/>
          <w:szCs w:val="26"/>
        </w:rPr>
      </w:pPr>
      <w:r w:rsidRPr="00790999">
        <w:rPr>
          <w:sz w:val="26"/>
          <w:szCs w:val="26"/>
        </w:rPr>
        <w:t xml:space="preserve">Кроме того, средства обучения и методического обеспечения  системы учебников «Перспектива» побуждают школьников и учителей овладевать компьютерными технологиями, поскольку их использование интересно детям, а учителям они помогают сократить время на подготовку уроков, диагностику результатов обучения, многократно улучшают качество образовательного процесса и его результативность (электронные тренинги для учащихся, DVD-видео; DVD-диски со сценариями уроков; электронные средства диагностики результатов обучения и др.) </w:t>
      </w:r>
    </w:p>
    <w:p w:rsidR="00624168" w:rsidRPr="00790999" w:rsidRDefault="00624168" w:rsidP="00624168">
      <w:pPr>
        <w:jc w:val="both"/>
        <w:rPr>
          <w:sz w:val="26"/>
          <w:szCs w:val="26"/>
        </w:rPr>
      </w:pPr>
      <w:r w:rsidRPr="00790999">
        <w:rPr>
          <w:sz w:val="26"/>
          <w:szCs w:val="26"/>
        </w:rPr>
        <w:t>В содержание системы учебников «Перспектива» заложен значительный развивающий и воспитывающий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624168" w:rsidRPr="00790999" w:rsidRDefault="00624168" w:rsidP="00624168">
      <w:pPr>
        <w:jc w:val="both"/>
        <w:rPr>
          <w:sz w:val="26"/>
          <w:szCs w:val="26"/>
        </w:rPr>
      </w:pPr>
      <w:r w:rsidRPr="00790999">
        <w:rPr>
          <w:sz w:val="26"/>
          <w:szCs w:val="26"/>
        </w:rPr>
        <w:t>Важнейшая задача российской школы − становление российской гражданской идентичности обучающихся, − в  системе учебников «Перспектива» реализуется посредством организации на основе системно-деятельностного подхода процессов самовоспитания: как отмечал П.П. Блонский, надо «не давать ученику нашей истины, но развивать его собственную истину до нашей».</w:t>
      </w:r>
    </w:p>
    <w:p w:rsidR="00624168" w:rsidRPr="00790999" w:rsidRDefault="00624168" w:rsidP="00624168">
      <w:pPr>
        <w:jc w:val="both"/>
        <w:rPr>
          <w:sz w:val="26"/>
          <w:szCs w:val="26"/>
        </w:rPr>
      </w:pPr>
      <w:r w:rsidRPr="00790999">
        <w:rPr>
          <w:sz w:val="26"/>
          <w:szCs w:val="26"/>
        </w:rPr>
        <w:t>С этой целью отбор содержания учебного материала в системе учебников «Перспектива» осуществлен с ориентацией на формирование базовых национальных ценностей. 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624168" w:rsidRPr="00790999" w:rsidRDefault="00624168" w:rsidP="00624168">
      <w:pPr>
        <w:jc w:val="both"/>
        <w:rPr>
          <w:sz w:val="26"/>
          <w:szCs w:val="26"/>
        </w:rPr>
      </w:pPr>
      <w:r w:rsidRPr="00790999">
        <w:rPr>
          <w:sz w:val="26"/>
          <w:szCs w:val="26"/>
        </w:rPr>
        <w:t>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24168" w:rsidRPr="00790999" w:rsidRDefault="00624168" w:rsidP="00624168">
      <w:pPr>
        <w:jc w:val="both"/>
        <w:rPr>
          <w:sz w:val="26"/>
          <w:szCs w:val="26"/>
        </w:rPr>
      </w:pPr>
      <w:r w:rsidRPr="00790999">
        <w:rPr>
          <w:sz w:val="26"/>
          <w:szCs w:val="26"/>
        </w:rPr>
        <w:t xml:space="preserve">Во всех учебниках «Перспективы» обеспечивается поликультурность содержания образования. В каждой предметной линии, с учетом предметной специфики,   отражается  многообразие и единство национальных культур  народов России, содействующее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EA4015" w:rsidRPr="00790999" w:rsidRDefault="00EA4015" w:rsidP="00993AFC">
      <w:pPr>
        <w:shd w:val="clear" w:color="auto" w:fill="FFFFFF"/>
        <w:autoSpaceDE w:val="0"/>
        <w:autoSpaceDN w:val="0"/>
        <w:adjustRightInd w:val="0"/>
        <w:ind w:firstLine="708"/>
        <w:jc w:val="both"/>
        <w:rPr>
          <w:spacing w:val="-4"/>
          <w:sz w:val="26"/>
          <w:szCs w:val="26"/>
        </w:rPr>
      </w:pPr>
      <w:r w:rsidRPr="00790999">
        <w:rPr>
          <w:spacing w:val="-4"/>
          <w:sz w:val="26"/>
          <w:szCs w:val="26"/>
        </w:rPr>
        <w:t xml:space="preserve">Таким образом, </w:t>
      </w:r>
      <w:r w:rsidRPr="00790999">
        <w:rPr>
          <w:spacing w:val="6"/>
          <w:sz w:val="26"/>
          <w:szCs w:val="26"/>
        </w:rPr>
        <w:t>система учебников</w:t>
      </w:r>
      <w:r w:rsidRPr="00790999">
        <w:rPr>
          <w:spacing w:val="-4"/>
          <w:sz w:val="26"/>
          <w:szCs w:val="26"/>
        </w:rPr>
        <w:t xml:space="preserve"> «Перспектива» </w:t>
      </w:r>
      <w:r w:rsidR="00A66CA7" w:rsidRPr="00790999">
        <w:rPr>
          <w:spacing w:val="-4"/>
          <w:sz w:val="26"/>
          <w:szCs w:val="26"/>
        </w:rPr>
        <w:t xml:space="preserve">и «Школа России» </w:t>
      </w:r>
      <w:r w:rsidRPr="00790999">
        <w:rPr>
          <w:spacing w:val="-4"/>
          <w:sz w:val="26"/>
          <w:szCs w:val="26"/>
        </w:rPr>
        <w:t>интегрирована в единую</w:t>
      </w:r>
      <w:r w:rsidRPr="00790999">
        <w:rPr>
          <w:spacing w:val="-2"/>
          <w:sz w:val="26"/>
          <w:szCs w:val="26"/>
        </w:rPr>
        <w:t xml:space="preserve"> идеологическую, дидактическую и методическую систему, помогающую учителю обеспечивать требования современного образовательного процесса, определяемые </w:t>
      </w:r>
      <w:r w:rsidRPr="00790999">
        <w:rPr>
          <w:spacing w:val="-4"/>
          <w:sz w:val="26"/>
          <w:szCs w:val="26"/>
        </w:rPr>
        <w:t>ФГОС.</w:t>
      </w:r>
    </w:p>
    <w:p w:rsidR="00EA4015" w:rsidRPr="00790999" w:rsidRDefault="00EA4015" w:rsidP="00EA4015">
      <w:pPr>
        <w:shd w:val="clear" w:color="auto" w:fill="FFFFFF"/>
        <w:ind w:firstLine="708"/>
        <w:jc w:val="both"/>
        <w:rPr>
          <w:sz w:val="26"/>
          <w:szCs w:val="26"/>
        </w:rPr>
      </w:pPr>
      <w:r w:rsidRPr="00790999">
        <w:rPr>
          <w:sz w:val="26"/>
          <w:szCs w:val="26"/>
        </w:rPr>
        <w:t>Что соотносится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EA4015" w:rsidRPr="00790999" w:rsidRDefault="00EA4015" w:rsidP="00EA4015">
      <w:pPr>
        <w:shd w:val="clear" w:color="auto" w:fill="FFFFFF"/>
        <w:ind w:firstLine="708"/>
        <w:jc w:val="both"/>
        <w:rPr>
          <w:sz w:val="26"/>
          <w:szCs w:val="26"/>
        </w:rPr>
      </w:pPr>
      <w:r w:rsidRPr="00790999">
        <w:rPr>
          <w:iCs/>
          <w:sz w:val="26"/>
          <w:szCs w:val="26"/>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A4015" w:rsidRPr="00790999" w:rsidRDefault="00EA4015" w:rsidP="00EA4015">
      <w:pPr>
        <w:ind w:firstLine="708"/>
        <w:jc w:val="both"/>
        <w:rPr>
          <w:b/>
          <w:sz w:val="26"/>
          <w:szCs w:val="26"/>
        </w:rPr>
      </w:pPr>
      <w:r w:rsidRPr="00790999">
        <w:rPr>
          <w:b/>
          <w:sz w:val="26"/>
          <w:szCs w:val="26"/>
        </w:rPr>
        <w:t xml:space="preserve">ФГОС направлен на обеспечение </w:t>
      </w:r>
    </w:p>
    <w:p w:rsidR="00EA4015" w:rsidRPr="00790999" w:rsidRDefault="00EA4015" w:rsidP="00EA4015">
      <w:pPr>
        <w:jc w:val="both"/>
        <w:rPr>
          <w:sz w:val="26"/>
          <w:szCs w:val="26"/>
        </w:rPr>
      </w:pPr>
      <w:r w:rsidRPr="00790999">
        <w:rPr>
          <w:sz w:val="26"/>
          <w:szCs w:val="26"/>
        </w:rPr>
        <w:t xml:space="preserve">- </w:t>
      </w:r>
      <w:r w:rsidRPr="00790999">
        <w:rPr>
          <w:sz w:val="26"/>
          <w:szCs w:val="26"/>
        </w:rPr>
        <w:tab/>
        <w:t>Равных возможностей получения качественного начального общего образования;</w:t>
      </w:r>
    </w:p>
    <w:p w:rsidR="00EA4015" w:rsidRPr="00790999" w:rsidRDefault="00EA4015" w:rsidP="00EA4015">
      <w:pPr>
        <w:jc w:val="both"/>
        <w:rPr>
          <w:sz w:val="26"/>
          <w:szCs w:val="26"/>
        </w:rPr>
      </w:pPr>
      <w:r w:rsidRPr="00790999">
        <w:rPr>
          <w:sz w:val="26"/>
          <w:szCs w:val="26"/>
        </w:rPr>
        <w:t xml:space="preserve">- </w:t>
      </w:r>
      <w:r w:rsidRPr="00790999">
        <w:rPr>
          <w:sz w:val="26"/>
          <w:szCs w:val="26"/>
        </w:rPr>
        <w:tab/>
        <w:t>Преемственности основных образовательных программ;</w:t>
      </w:r>
    </w:p>
    <w:p w:rsidR="00EA4015" w:rsidRPr="00790999" w:rsidRDefault="00EA4015" w:rsidP="00EA4015">
      <w:pPr>
        <w:jc w:val="both"/>
        <w:rPr>
          <w:sz w:val="26"/>
          <w:szCs w:val="26"/>
        </w:rPr>
      </w:pPr>
      <w:r w:rsidRPr="00790999">
        <w:rPr>
          <w:sz w:val="26"/>
          <w:szCs w:val="26"/>
        </w:rPr>
        <w:t xml:space="preserve">- </w:t>
      </w:r>
      <w:r w:rsidRPr="00790999">
        <w:rPr>
          <w:sz w:val="26"/>
          <w:szCs w:val="26"/>
        </w:rPr>
        <w:tab/>
        <w:t>Сохранение и развитие культурного разнообразия и языкового наследия многонационального   РФ;</w:t>
      </w:r>
    </w:p>
    <w:p w:rsidR="00EA4015" w:rsidRPr="00790999" w:rsidRDefault="00EA4015" w:rsidP="00EA4015">
      <w:pPr>
        <w:jc w:val="both"/>
        <w:rPr>
          <w:sz w:val="26"/>
          <w:szCs w:val="26"/>
        </w:rPr>
      </w:pPr>
      <w:r w:rsidRPr="00790999">
        <w:rPr>
          <w:b/>
          <w:i/>
          <w:sz w:val="26"/>
          <w:szCs w:val="26"/>
        </w:rPr>
        <w:t xml:space="preserve">- </w:t>
      </w:r>
      <w:r w:rsidRPr="00790999">
        <w:rPr>
          <w:sz w:val="26"/>
          <w:szCs w:val="26"/>
        </w:rPr>
        <w:tab/>
        <w:t>Единства образовательного пространства;</w:t>
      </w:r>
    </w:p>
    <w:p w:rsidR="00EA4015" w:rsidRPr="00790999" w:rsidRDefault="00EA4015" w:rsidP="00EA4015">
      <w:pPr>
        <w:jc w:val="both"/>
        <w:rPr>
          <w:sz w:val="26"/>
          <w:szCs w:val="26"/>
        </w:rPr>
      </w:pPr>
      <w:r w:rsidRPr="00790999">
        <w:rPr>
          <w:sz w:val="26"/>
          <w:szCs w:val="26"/>
        </w:rPr>
        <w:t xml:space="preserve">- </w:t>
      </w:r>
      <w:r w:rsidRPr="00790999">
        <w:rPr>
          <w:sz w:val="26"/>
          <w:szCs w:val="26"/>
        </w:rPr>
        <w:tab/>
        <w:t xml:space="preserve">Демократизации образования. </w:t>
      </w:r>
    </w:p>
    <w:p w:rsidR="00EA4015" w:rsidRPr="00790999" w:rsidRDefault="00EA4015" w:rsidP="00EA4015">
      <w:pPr>
        <w:shd w:val="clear" w:color="auto" w:fill="FFFFFF"/>
        <w:ind w:firstLine="708"/>
        <w:jc w:val="both"/>
        <w:rPr>
          <w:sz w:val="26"/>
          <w:szCs w:val="26"/>
        </w:rPr>
      </w:pPr>
      <w:r w:rsidRPr="00790999">
        <w:rPr>
          <w:sz w:val="26"/>
          <w:szCs w:val="26"/>
        </w:rPr>
        <w:t>Программа опирается на развивающую парадигму, представленную в виде основополагающих принципов: </w:t>
      </w:r>
    </w:p>
    <w:p w:rsidR="00EA4015" w:rsidRPr="00790999" w:rsidRDefault="00EA4015" w:rsidP="00EA4015">
      <w:pPr>
        <w:jc w:val="both"/>
        <w:rPr>
          <w:sz w:val="26"/>
          <w:szCs w:val="26"/>
        </w:rPr>
      </w:pPr>
      <w:r w:rsidRPr="00790999">
        <w:rPr>
          <w:sz w:val="26"/>
          <w:szCs w:val="26"/>
        </w:rPr>
        <w:t>1. Принцип деятельности.</w:t>
      </w:r>
    </w:p>
    <w:p w:rsidR="00EA4015" w:rsidRPr="00790999" w:rsidRDefault="00EA4015" w:rsidP="00EA4015">
      <w:pPr>
        <w:jc w:val="both"/>
        <w:rPr>
          <w:sz w:val="26"/>
          <w:szCs w:val="26"/>
        </w:rPr>
      </w:pPr>
      <w:r w:rsidRPr="00790999">
        <w:rPr>
          <w:sz w:val="26"/>
          <w:szCs w:val="26"/>
        </w:rPr>
        <w:t>2. Принцип целостного представления о мире.</w:t>
      </w:r>
    </w:p>
    <w:p w:rsidR="00EA4015" w:rsidRPr="00790999" w:rsidRDefault="00EA4015" w:rsidP="00EA4015">
      <w:pPr>
        <w:jc w:val="both"/>
        <w:rPr>
          <w:sz w:val="26"/>
          <w:szCs w:val="26"/>
        </w:rPr>
      </w:pPr>
      <w:r w:rsidRPr="00790999">
        <w:rPr>
          <w:sz w:val="26"/>
          <w:szCs w:val="26"/>
        </w:rPr>
        <w:t>3. Принцип преемственности.</w:t>
      </w:r>
    </w:p>
    <w:p w:rsidR="00EA4015" w:rsidRPr="00790999" w:rsidRDefault="00EA4015" w:rsidP="00EA4015">
      <w:pPr>
        <w:jc w:val="both"/>
        <w:rPr>
          <w:sz w:val="26"/>
          <w:szCs w:val="26"/>
        </w:rPr>
      </w:pPr>
      <w:r w:rsidRPr="00790999">
        <w:rPr>
          <w:sz w:val="26"/>
          <w:szCs w:val="26"/>
        </w:rPr>
        <w:t>4. Принцип дифференциации и индивидуализации обучения.</w:t>
      </w:r>
    </w:p>
    <w:p w:rsidR="00EA4015" w:rsidRPr="00790999" w:rsidRDefault="00EA4015" w:rsidP="00EA4015">
      <w:pPr>
        <w:jc w:val="both"/>
        <w:rPr>
          <w:sz w:val="26"/>
          <w:szCs w:val="26"/>
        </w:rPr>
      </w:pPr>
      <w:r w:rsidRPr="00790999">
        <w:rPr>
          <w:sz w:val="26"/>
          <w:szCs w:val="26"/>
        </w:rPr>
        <w:t>5. Принцип творчества.</w:t>
      </w:r>
    </w:p>
    <w:p w:rsidR="00EA4015" w:rsidRPr="00790999" w:rsidRDefault="00EA4015" w:rsidP="00EA4015">
      <w:pPr>
        <w:jc w:val="both"/>
        <w:rPr>
          <w:sz w:val="26"/>
          <w:szCs w:val="26"/>
        </w:rPr>
      </w:pPr>
      <w:r w:rsidRPr="00790999">
        <w:rPr>
          <w:sz w:val="26"/>
          <w:szCs w:val="26"/>
        </w:rPr>
        <w:t>6. Принцип психологической комфортности.</w:t>
      </w:r>
    </w:p>
    <w:p w:rsidR="00EA4015" w:rsidRPr="00790999" w:rsidRDefault="00EA4015" w:rsidP="00EA4015">
      <w:pPr>
        <w:jc w:val="both"/>
        <w:rPr>
          <w:sz w:val="26"/>
          <w:szCs w:val="26"/>
        </w:rPr>
      </w:pPr>
      <w:r w:rsidRPr="00790999">
        <w:rPr>
          <w:sz w:val="26"/>
          <w:szCs w:val="26"/>
        </w:rPr>
        <w:t>7. Принцип вариативности.</w:t>
      </w:r>
    </w:p>
    <w:p w:rsidR="00EA4015" w:rsidRPr="00790999" w:rsidRDefault="00EA4015" w:rsidP="00EA4015">
      <w:pPr>
        <w:jc w:val="both"/>
        <w:rPr>
          <w:sz w:val="26"/>
          <w:szCs w:val="26"/>
        </w:rPr>
      </w:pPr>
      <w:r w:rsidRPr="00790999">
        <w:rPr>
          <w:sz w:val="26"/>
          <w:szCs w:val="26"/>
        </w:rPr>
        <w:t xml:space="preserve">Перечисленные дидактические принципы необходимы для реализации современных целей образования. </w:t>
      </w:r>
    </w:p>
    <w:p w:rsidR="00EA4015" w:rsidRPr="00790999" w:rsidRDefault="00EA4015" w:rsidP="00EA4015">
      <w:pPr>
        <w:jc w:val="both"/>
        <w:rPr>
          <w:sz w:val="26"/>
          <w:szCs w:val="26"/>
        </w:rPr>
      </w:pPr>
      <w:r w:rsidRPr="00790999">
        <w:rPr>
          <w:sz w:val="26"/>
          <w:szCs w:val="26"/>
        </w:rPr>
        <w:t>Образовательная программа рассчитана на учащихся от 6,5 до 11 лет.</w:t>
      </w:r>
    </w:p>
    <w:p w:rsidR="00EA4015" w:rsidRPr="00790999" w:rsidRDefault="00EA4015" w:rsidP="00EA4015">
      <w:pPr>
        <w:jc w:val="both"/>
        <w:rPr>
          <w:sz w:val="26"/>
          <w:szCs w:val="26"/>
        </w:rPr>
      </w:pPr>
      <w:r w:rsidRPr="00790999">
        <w:rPr>
          <w:sz w:val="26"/>
          <w:szCs w:val="26"/>
        </w:rPr>
        <w:t> </w:t>
      </w:r>
    </w:p>
    <w:p w:rsidR="00EA4015" w:rsidRPr="00790999" w:rsidRDefault="00EA4015" w:rsidP="00EA4015">
      <w:pPr>
        <w:jc w:val="both"/>
        <w:rPr>
          <w:b/>
          <w:sz w:val="26"/>
          <w:szCs w:val="26"/>
          <w:u w:val="single"/>
        </w:rPr>
      </w:pPr>
      <w:r w:rsidRPr="00790999">
        <w:rPr>
          <w:b/>
          <w:sz w:val="26"/>
          <w:szCs w:val="26"/>
        </w:rPr>
        <w:t>Образовательная программа предусматривает решение следующих основных задач:</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становление и развитие личности в её индивидуальности, самобытности, уникальности и неповторимости;</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обеспечение преемственности начального общего и основного общего образования;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обеспечение доступности получения качественного начального общего образования;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организация интеллектуальных и творческих соревнований, научно-технического творчества и проектно-исследовательской деятельности;</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использование в образовательном процессе современных образовательных технологий деятельностного типа;</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предоставление обучающимся возможности для эффективной самостоятельной работы;</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включение обучающихся в процессы познания и преобразования внешкольной социальной среды (населённого пункта, района, города).</w:t>
      </w:r>
    </w:p>
    <w:p w:rsidR="00EA4015" w:rsidRPr="00790999" w:rsidRDefault="00EA4015" w:rsidP="00EA4015">
      <w:pPr>
        <w:pStyle w:val="affa"/>
        <w:spacing w:line="240" w:lineRule="auto"/>
        <w:rPr>
          <w:rFonts w:cs="Times New Roman"/>
          <w:sz w:val="26"/>
          <w:szCs w:val="26"/>
        </w:rPr>
      </w:pPr>
      <w:r w:rsidRPr="00790999">
        <w:rPr>
          <w:rFonts w:cs="Times New Roman"/>
          <w:b/>
          <w:sz w:val="26"/>
          <w:szCs w:val="26"/>
        </w:rPr>
        <w:t>В основе реализации основной образовательной программы лежит системно-деятельностный подход,</w:t>
      </w:r>
      <w:r w:rsidRPr="00790999">
        <w:rPr>
          <w:rFonts w:cs="Times New Roman"/>
          <w:sz w:val="26"/>
          <w:szCs w:val="26"/>
        </w:rPr>
        <w:t xml:space="preserve"> который предполагает:</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w:t>
      </w:r>
      <w:r w:rsidR="00D05BDB" w:rsidRPr="00790999">
        <w:rPr>
          <w:rFonts w:cs="Times New Roman"/>
          <w:sz w:val="26"/>
          <w:szCs w:val="26"/>
        </w:rPr>
        <w:t>уважения его многонационального</w:t>
      </w:r>
      <w:r w:rsidRPr="00790999">
        <w:rPr>
          <w:rFonts w:cs="Times New Roman"/>
          <w:sz w:val="26"/>
          <w:szCs w:val="26"/>
        </w:rPr>
        <w:t xml:space="preserve"> </w:t>
      </w:r>
      <w:r w:rsidR="00D05BDB" w:rsidRPr="00790999">
        <w:rPr>
          <w:rFonts w:cs="Times New Roman"/>
          <w:sz w:val="26"/>
          <w:szCs w:val="26"/>
        </w:rPr>
        <w:t>и</w:t>
      </w:r>
      <w:r w:rsidRPr="00790999">
        <w:rPr>
          <w:rFonts w:cs="Times New Roman"/>
          <w:sz w:val="26"/>
          <w:szCs w:val="26"/>
        </w:rPr>
        <w:t xml:space="preserve"> поликультурного состава;</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обеспечение преемственности дошкольного, начального общего, основного общего, среднего (полного) общего и профессионального образования;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A4015" w:rsidRPr="00790999" w:rsidRDefault="00EA4015" w:rsidP="00EA4015">
      <w:pPr>
        <w:pStyle w:val="affa"/>
        <w:spacing w:line="240" w:lineRule="auto"/>
        <w:rPr>
          <w:rFonts w:cs="Times New Roman"/>
          <w:sz w:val="26"/>
          <w:szCs w:val="26"/>
        </w:rPr>
      </w:pPr>
      <w:r w:rsidRPr="00790999">
        <w:rPr>
          <w:rFonts w:cs="Times New Roman"/>
          <w:b/>
          <w:sz w:val="26"/>
          <w:szCs w:val="26"/>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r w:rsidRPr="00790999">
        <w:rPr>
          <w:rFonts w:cs="Times New Roman"/>
          <w:sz w:val="26"/>
          <w:szCs w:val="26"/>
        </w:rPr>
        <w:t xml:space="preserve"> Начальная школа — особый этап в жизни ребёнка, связанный:</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 изменением при этом самооценки ребёнка, которая приобретает черты адекватности и рефлексивности;</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Учитываются также характерные для младшего школьного возраста (от 6,5 до 11 лет):</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A4015" w:rsidRPr="00790999" w:rsidRDefault="00EA4015" w:rsidP="00EA4015">
      <w:pPr>
        <w:pStyle w:val="affa"/>
        <w:spacing w:line="240" w:lineRule="auto"/>
        <w:rPr>
          <w:rFonts w:cs="Times New Roman"/>
          <w:sz w:val="26"/>
          <w:szCs w:val="26"/>
        </w:rPr>
      </w:pPr>
      <w:r w:rsidRPr="00790999">
        <w:rPr>
          <w:rFonts w:cs="Times New Roman"/>
          <w:sz w:val="26"/>
          <w:szCs w:val="26"/>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EA4015" w:rsidRPr="00790999" w:rsidRDefault="00EA4015" w:rsidP="00624168">
      <w:pPr>
        <w:spacing w:line="276" w:lineRule="auto"/>
        <w:jc w:val="both"/>
        <w:rPr>
          <w:sz w:val="26"/>
          <w:szCs w:val="26"/>
        </w:rPr>
      </w:pPr>
    </w:p>
    <w:p w:rsidR="00EA4015" w:rsidRPr="00790999" w:rsidRDefault="00EA4015" w:rsidP="00EA4015">
      <w:pPr>
        <w:spacing w:line="276" w:lineRule="auto"/>
        <w:rPr>
          <w:b/>
          <w:sz w:val="26"/>
          <w:szCs w:val="26"/>
        </w:rPr>
      </w:pPr>
      <w:r w:rsidRPr="00790999">
        <w:rPr>
          <w:b/>
          <w:sz w:val="26"/>
          <w:szCs w:val="26"/>
        </w:rPr>
        <w:t>Общие подходы к организации внеурочной деятельности</w:t>
      </w:r>
    </w:p>
    <w:p w:rsidR="00EA4015" w:rsidRPr="00790999" w:rsidRDefault="00EA4015" w:rsidP="00790999">
      <w:pPr>
        <w:ind w:firstLine="709"/>
        <w:jc w:val="both"/>
        <w:rPr>
          <w:sz w:val="26"/>
          <w:szCs w:val="26"/>
        </w:rPr>
      </w:pPr>
      <w:r w:rsidRPr="00790999">
        <w:rPr>
          <w:sz w:val="26"/>
          <w:szCs w:val="26"/>
        </w:rPr>
        <w:t>Основная образовательная программа начального общег</w:t>
      </w:r>
      <w:r w:rsidR="00D740F6" w:rsidRPr="00790999">
        <w:rPr>
          <w:sz w:val="26"/>
          <w:szCs w:val="26"/>
        </w:rPr>
        <w:t>о образования реализуется лицеем</w:t>
      </w:r>
      <w:r w:rsidRPr="00790999">
        <w:rPr>
          <w:sz w:val="26"/>
          <w:szCs w:val="26"/>
        </w:rPr>
        <w:t xml:space="preserve"> в том числе и через внеурочную деятельность.</w:t>
      </w:r>
    </w:p>
    <w:p w:rsidR="00EA4015" w:rsidRPr="00790999" w:rsidRDefault="00EA4015" w:rsidP="00790999">
      <w:pPr>
        <w:ind w:firstLine="709"/>
        <w:jc w:val="both"/>
        <w:rPr>
          <w:sz w:val="26"/>
          <w:szCs w:val="26"/>
        </w:rPr>
      </w:pPr>
      <w:r w:rsidRPr="00790999">
        <w:rPr>
          <w:sz w:val="26"/>
          <w:szCs w:val="26"/>
        </w:rPr>
        <w:t>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EA4015" w:rsidRPr="00790999" w:rsidRDefault="00EA4015" w:rsidP="00790999">
      <w:pPr>
        <w:ind w:firstLine="709"/>
        <w:jc w:val="both"/>
        <w:rPr>
          <w:sz w:val="26"/>
          <w:szCs w:val="26"/>
        </w:rPr>
      </w:pPr>
      <w:r w:rsidRPr="00790999">
        <w:rPr>
          <w:sz w:val="26"/>
          <w:szCs w:val="26"/>
        </w:rPr>
        <w:t>Внеурочная деятельность в начальной школе позволяет решить ряд очень важных задач: обеспечить благопр</w:t>
      </w:r>
      <w:r w:rsidR="00D740F6" w:rsidRPr="00790999">
        <w:rPr>
          <w:sz w:val="26"/>
          <w:szCs w:val="26"/>
        </w:rPr>
        <w:t>иятную адаптацию ребенка в лицее</w:t>
      </w:r>
      <w:r w:rsidRPr="00790999">
        <w:rPr>
          <w:sz w:val="26"/>
          <w:szCs w:val="26"/>
        </w:rPr>
        <w:t xml:space="preserve">; оптимизировать учебную нагрузку обучающихся; улучшить условия для развития ребенка; учесть возрастные и индивидуальные особенности обучающихся. </w:t>
      </w:r>
    </w:p>
    <w:p w:rsidR="00EA4015" w:rsidRPr="00790999" w:rsidRDefault="00EA4015" w:rsidP="00790999">
      <w:pPr>
        <w:ind w:firstLine="709"/>
        <w:jc w:val="both"/>
        <w:rPr>
          <w:sz w:val="26"/>
          <w:szCs w:val="26"/>
        </w:rPr>
      </w:pPr>
      <w:r w:rsidRPr="00790999">
        <w:rPr>
          <w:sz w:val="26"/>
          <w:szCs w:val="26"/>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EA4015" w:rsidRPr="00790999" w:rsidRDefault="00EA4015" w:rsidP="00790999">
      <w:pPr>
        <w:ind w:firstLine="709"/>
        <w:jc w:val="both"/>
        <w:rPr>
          <w:sz w:val="26"/>
          <w:szCs w:val="26"/>
        </w:rPr>
      </w:pPr>
      <w:r w:rsidRPr="00790999">
        <w:rPr>
          <w:sz w:val="26"/>
          <w:szCs w:val="26"/>
        </w:rPr>
        <w:t>Моде</w:t>
      </w:r>
      <w:r w:rsidR="00D740F6" w:rsidRPr="00790999">
        <w:rPr>
          <w:sz w:val="26"/>
          <w:szCs w:val="26"/>
        </w:rPr>
        <w:t>ль внеурочной деятельности лицея</w:t>
      </w:r>
      <w:r w:rsidRPr="00790999">
        <w:rPr>
          <w:sz w:val="26"/>
          <w:szCs w:val="26"/>
        </w:rPr>
        <w:t xml:space="preserve"> в рамках внедрения ФГОС разработана в соответствии с Законом «Об образовании в Российской Федерации», Федеральным государственным образовательным стандартом начального общего образования, концепцией духовно-нравственного воспитания российских школьников, Национальной образовательной инициативой «Наша новая школа»,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 </w:t>
      </w:r>
    </w:p>
    <w:p w:rsidR="00EA4015" w:rsidRPr="00790999" w:rsidRDefault="00D05BDB" w:rsidP="00790999">
      <w:pPr>
        <w:ind w:firstLine="709"/>
        <w:jc w:val="both"/>
        <w:rPr>
          <w:sz w:val="26"/>
          <w:szCs w:val="26"/>
        </w:rPr>
      </w:pPr>
      <w:r w:rsidRPr="00790999">
        <w:rPr>
          <w:sz w:val="26"/>
          <w:szCs w:val="26"/>
        </w:rPr>
        <w:t>МБОУ Лицей № 60</w:t>
      </w:r>
      <w:r w:rsidR="00EA4015" w:rsidRPr="00790999">
        <w:rPr>
          <w:sz w:val="26"/>
          <w:szCs w:val="26"/>
        </w:rPr>
        <w:t xml:space="preserve"> использует </w:t>
      </w:r>
      <w:r w:rsidR="00EA4015" w:rsidRPr="00790999">
        <w:rPr>
          <w:b/>
          <w:sz w:val="26"/>
          <w:szCs w:val="26"/>
        </w:rPr>
        <w:t>оптимизационную модель организации внеурочной деятельности</w:t>
      </w:r>
      <w:r w:rsidR="00EA4015" w:rsidRPr="00790999">
        <w:rPr>
          <w:sz w:val="26"/>
          <w:szCs w:val="26"/>
        </w:rPr>
        <w:t xml:space="preserve">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воспитатель ГПД, и другие). </w:t>
      </w:r>
    </w:p>
    <w:p w:rsidR="00EA4015" w:rsidRPr="00790999" w:rsidRDefault="00EA4015" w:rsidP="00790999">
      <w:pPr>
        <w:ind w:firstLine="709"/>
        <w:jc w:val="both"/>
        <w:rPr>
          <w:sz w:val="26"/>
          <w:szCs w:val="26"/>
        </w:rPr>
      </w:pPr>
      <w:r w:rsidRPr="00790999">
        <w:rPr>
          <w:sz w:val="26"/>
          <w:szCs w:val="26"/>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EA4015" w:rsidRPr="00790999" w:rsidRDefault="00D740F6" w:rsidP="00790999">
      <w:pPr>
        <w:ind w:firstLine="709"/>
        <w:jc w:val="both"/>
        <w:rPr>
          <w:sz w:val="26"/>
          <w:szCs w:val="26"/>
        </w:rPr>
      </w:pPr>
      <w:r w:rsidRPr="00790999">
        <w:rPr>
          <w:sz w:val="26"/>
          <w:szCs w:val="26"/>
        </w:rPr>
        <w:t>Возможно на базе лицея</w:t>
      </w:r>
      <w:r w:rsidR="00EA4015" w:rsidRPr="00790999">
        <w:rPr>
          <w:sz w:val="26"/>
          <w:szCs w:val="26"/>
        </w:rPr>
        <w:t xml:space="preserve"> использование модели </w:t>
      </w:r>
      <w:r w:rsidR="00EA4015" w:rsidRPr="00790999">
        <w:rPr>
          <w:b/>
          <w:sz w:val="26"/>
          <w:szCs w:val="26"/>
        </w:rPr>
        <w:t>«дополнительного образования»</w:t>
      </w:r>
      <w:r w:rsidR="00EA4015" w:rsidRPr="00790999">
        <w:rPr>
          <w:sz w:val="26"/>
          <w:szCs w:val="26"/>
        </w:rPr>
        <w:t xml:space="preserve"> с привлечением педагогов дополнительных образовательных учреждений.</w:t>
      </w:r>
    </w:p>
    <w:p w:rsidR="00EA4015" w:rsidRPr="00790999" w:rsidRDefault="00EA4015" w:rsidP="00790999">
      <w:pPr>
        <w:jc w:val="both"/>
        <w:rPr>
          <w:sz w:val="26"/>
          <w:szCs w:val="26"/>
        </w:rPr>
      </w:pPr>
    </w:p>
    <w:p w:rsidR="00EA4015" w:rsidRPr="00790999" w:rsidRDefault="00EA4015" w:rsidP="00790999">
      <w:pPr>
        <w:rPr>
          <w:b/>
          <w:sz w:val="26"/>
          <w:szCs w:val="26"/>
        </w:rPr>
      </w:pPr>
      <w:r w:rsidRPr="00790999">
        <w:rPr>
          <w:b/>
          <w:sz w:val="26"/>
          <w:szCs w:val="26"/>
        </w:rPr>
        <w:t>Особенности обучения на первой ступени общего образования:</w:t>
      </w:r>
    </w:p>
    <w:p w:rsidR="00EA4015" w:rsidRPr="00790999" w:rsidRDefault="00EA4015" w:rsidP="00790999">
      <w:pPr>
        <w:pStyle w:val="af5"/>
        <w:numPr>
          <w:ilvl w:val="0"/>
          <w:numId w:val="118"/>
        </w:numPr>
        <w:spacing w:line="240" w:lineRule="auto"/>
        <w:jc w:val="both"/>
        <w:rPr>
          <w:rFonts w:ascii="Times New Roman" w:hAnsi="Times New Roman"/>
          <w:sz w:val="26"/>
          <w:szCs w:val="26"/>
        </w:rPr>
      </w:pPr>
      <w:r w:rsidRPr="00790999">
        <w:rPr>
          <w:rFonts w:ascii="Times New Roman" w:hAnsi="Times New Roman"/>
          <w:sz w:val="26"/>
          <w:szCs w:val="26"/>
        </w:rPr>
        <w:t xml:space="preserve">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 </w:t>
      </w:r>
    </w:p>
    <w:p w:rsidR="00EA4015" w:rsidRPr="00790999" w:rsidRDefault="00EA4015" w:rsidP="00790999">
      <w:pPr>
        <w:pStyle w:val="af5"/>
        <w:numPr>
          <w:ilvl w:val="0"/>
          <w:numId w:val="118"/>
        </w:numPr>
        <w:spacing w:line="240" w:lineRule="auto"/>
        <w:jc w:val="both"/>
        <w:rPr>
          <w:rFonts w:ascii="Times New Roman" w:hAnsi="Times New Roman"/>
          <w:sz w:val="26"/>
          <w:szCs w:val="26"/>
        </w:rPr>
      </w:pPr>
      <w:r w:rsidRPr="00790999">
        <w:rPr>
          <w:rFonts w:ascii="Times New Roman" w:hAnsi="Times New Roman"/>
          <w:sz w:val="26"/>
          <w:szCs w:val="26"/>
        </w:rPr>
        <w:t>создание условий для освоения обучающимися высших форм игровой деятельности,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EA4015" w:rsidRPr="00790999" w:rsidRDefault="00EA4015" w:rsidP="00790999">
      <w:pPr>
        <w:pStyle w:val="af5"/>
        <w:numPr>
          <w:ilvl w:val="0"/>
          <w:numId w:val="118"/>
        </w:numPr>
        <w:spacing w:line="240" w:lineRule="auto"/>
        <w:jc w:val="both"/>
        <w:rPr>
          <w:rFonts w:ascii="Times New Roman" w:hAnsi="Times New Roman"/>
          <w:sz w:val="26"/>
          <w:szCs w:val="26"/>
        </w:rPr>
      </w:pPr>
      <w:r w:rsidRPr="00790999">
        <w:rPr>
          <w:rFonts w:ascii="Times New Roman" w:hAnsi="Times New Roman"/>
          <w:sz w:val="26"/>
          <w:szCs w:val="26"/>
        </w:rPr>
        <w:t xml:space="preserve">формирование учебной деятельности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 </w:t>
      </w:r>
    </w:p>
    <w:p w:rsidR="00EA4015" w:rsidRPr="00790999" w:rsidRDefault="00EA4015" w:rsidP="00790999">
      <w:pPr>
        <w:pStyle w:val="af5"/>
        <w:numPr>
          <w:ilvl w:val="0"/>
          <w:numId w:val="118"/>
        </w:numPr>
        <w:spacing w:line="240" w:lineRule="auto"/>
        <w:jc w:val="both"/>
        <w:rPr>
          <w:rFonts w:ascii="Times New Roman" w:hAnsi="Times New Roman"/>
          <w:sz w:val="26"/>
          <w:szCs w:val="26"/>
        </w:rPr>
      </w:pPr>
      <w:r w:rsidRPr="00790999">
        <w:rPr>
          <w:rFonts w:ascii="Times New Roman" w:hAnsi="Times New Roman"/>
          <w:sz w:val="26"/>
          <w:szCs w:val="26"/>
        </w:rPr>
        <w:t xml:space="preserve">создание условий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
    <w:p w:rsidR="00EA4015" w:rsidRPr="00790999" w:rsidRDefault="00EA4015" w:rsidP="00790999">
      <w:pPr>
        <w:pStyle w:val="af5"/>
        <w:numPr>
          <w:ilvl w:val="0"/>
          <w:numId w:val="118"/>
        </w:numPr>
        <w:spacing w:line="240" w:lineRule="auto"/>
        <w:jc w:val="both"/>
        <w:rPr>
          <w:rFonts w:ascii="Times New Roman" w:hAnsi="Times New Roman"/>
          <w:sz w:val="26"/>
          <w:szCs w:val="26"/>
        </w:rPr>
      </w:pPr>
      <w:r w:rsidRPr="00790999">
        <w:rPr>
          <w:rFonts w:ascii="Times New Roman" w:hAnsi="Times New Roman"/>
          <w:sz w:val="26"/>
          <w:szCs w:val="26"/>
        </w:rPr>
        <w:t xml:space="preserve">поддержка детских инициатив и помощь в их осуществлении; обеспечение условий для презентации и социальной оценки результатов творчества учеников через выставки, конкурсы, фестивали, детскую периодическую печать и т. п.; </w:t>
      </w:r>
    </w:p>
    <w:p w:rsidR="00EA4015" w:rsidRPr="00790999" w:rsidRDefault="00EA4015" w:rsidP="00790999">
      <w:pPr>
        <w:pStyle w:val="af5"/>
        <w:numPr>
          <w:ilvl w:val="0"/>
          <w:numId w:val="118"/>
        </w:numPr>
        <w:spacing w:after="0" w:line="240" w:lineRule="auto"/>
        <w:jc w:val="both"/>
        <w:rPr>
          <w:rFonts w:ascii="Times New Roman" w:hAnsi="Times New Roman"/>
          <w:sz w:val="26"/>
          <w:szCs w:val="26"/>
        </w:rPr>
      </w:pPr>
      <w:r w:rsidRPr="00790999">
        <w:rPr>
          <w:rFonts w:ascii="Times New Roman" w:hAnsi="Times New Roman"/>
          <w:sz w:val="26"/>
          <w:szCs w:val="26"/>
        </w:rPr>
        <w:t>создание пространства для социальных практик младших школьников и приобщения их к общественно значимым делам.</w:t>
      </w:r>
    </w:p>
    <w:p w:rsidR="00EA4015" w:rsidRPr="00790999" w:rsidRDefault="00EA4015" w:rsidP="00790999">
      <w:pPr>
        <w:ind w:firstLine="360"/>
        <w:jc w:val="both"/>
        <w:rPr>
          <w:b/>
          <w:sz w:val="26"/>
          <w:szCs w:val="26"/>
        </w:rPr>
      </w:pPr>
    </w:p>
    <w:p w:rsidR="00EA4015" w:rsidRPr="00790999" w:rsidRDefault="00EA4015" w:rsidP="00790999">
      <w:pPr>
        <w:ind w:firstLine="360"/>
        <w:rPr>
          <w:b/>
          <w:sz w:val="26"/>
          <w:szCs w:val="26"/>
        </w:rPr>
      </w:pPr>
      <w:r w:rsidRPr="00790999">
        <w:rPr>
          <w:b/>
          <w:sz w:val="26"/>
          <w:szCs w:val="26"/>
        </w:rPr>
        <w:t>Возрастные особенности младших школьников</w:t>
      </w:r>
    </w:p>
    <w:p w:rsidR="00EA4015" w:rsidRPr="00790999" w:rsidRDefault="00EA4015" w:rsidP="00790999">
      <w:pPr>
        <w:ind w:firstLine="709"/>
        <w:jc w:val="both"/>
        <w:rPr>
          <w:sz w:val="26"/>
          <w:szCs w:val="26"/>
        </w:rPr>
      </w:pPr>
      <w:r w:rsidRPr="00790999">
        <w:rPr>
          <w:sz w:val="26"/>
          <w:szCs w:val="26"/>
        </w:rPr>
        <w:t xml:space="preserve">В соответствии с действующим законодательством Российской Федерации младший школьный возраст в настоящее время охватывает период с 6,6 до 11 лет. </w:t>
      </w:r>
    </w:p>
    <w:p w:rsidR="00EA4015" w:rsidRPr="00790999" w:rsidRDefault="00EA4015" w:rsidP="00790999">
      <w:pPr>
        <w:ind w:firstLine="709"/>
        <w:jc w:val="both"/>
        <w:rPr>
          <w:sz w:val="26"/>
          <w:szCs w:val="26"/>
        </w:rPr>
      </w:pPr>
      <w:r w:rsidRPr="00790999">
        <w:rPr>
          <w:sz w:val="26"/>
          <w:szCs w:val="26"/>
        </w:rPr>
        <w:t>Начальная школа - особый этап в жизни ребёнка, связанный:</w:t>
      </w:r>
    </w:p>
    <w:p w:rsidR="00EA4015" w:rsidRPr="00790999" w:rsidRDefault="00EA4015" w:rsidP="00790999">
      <w:pPr>
        <w:pStyle w:val="af5"/>
        <w:numPr>
          <w:ilvl w:val="0"/>
          <w:numId w:val="119"/>
        </w:numPr>
        <w:spacing w:line="240" w:lineRule="auto"/>
        <w:jc w:val="both"/>
        <w:rPr>
          <w:rFonts w:ascii="Times New Roman" w:hAnsi="Times New Roman"/>
          <w:sz w:val="26"/>
          <w:szCs w:val="26"/>
        </w:rPr>
      </w:pPr>
      <w:r w:rsidRPr="00790999">
        <w:rPr>
          <w:rFonts w:ascii="Times New Roman" w:hAnsi="Times New Roman"/>
          <w:sz w:val="26"/>
          <w:szCs w:val="26"/>
        </w:rPr>
        <w:t>с</w:t>
      </w:r>
      <w:r w:rsidR="00D740F6" w:rsidRPr="00790999">
        <w:rPr>
          <w:rFonts w:ascii="Times New Roman" w:hAnsi="Times New Roman"/>
          <w:sz w:val="26"/>
          <w:szCs w:val="26"/>
        </w:rPr>
        <w:t xml:space="preserve"> изменением при поступлении в лицей</w:t>
      </w:r>
      <w:r w:rsidRPr="00790999">
        <w:rPr>
          <w:rFonts w:ascii="Times New Roman" w:hAnsi="Times New Roman"/>
          <w:sz w:val="26"/>
          <w:szCs w:val="26"/>
        </w:rPr>
        <w:t xml:space="preserve"> ведущей деятельности ребёнка - переход к учебной деятельности (при сохранении значимости игровой), имеющей общественный характер и являющейся социальной по содержанию;</w:t>
      </w:r>
    </w:p>
    <w:p w:rsidR="00EA4015" w:rsidRPr="00790999" w:rsidRDefault="00EA4015" w:rsidP="00790999">
      <w:pPr>
        <w:pStyle w:val="af5"/>
        <w:numPr>
          <w:ilvl w:val="0"/>
          <w:numId w:val="119"/>
        </w:numPr>
        <w:spacing w:line="240" w:lineRule="auto"/>
        <w:jc w:val="both"/>
        <w:rPr>
          <w:rFonts w:ascii="Times New Roman" w:hAnsi="Times New Roman"/>
          <w:sz w:val="26"/>
          <w:szCs w:val="26"/>
        </w:rPr>
      </w:pPr>
      <w:r w:rsidRPr="00790999">
        <w:rPr>
          <w:rFonts w:ascii="Times New Roman" w:hAnsi="Times New Roman"/>
          <w:sz w:val="26"/>
          <w:szCs w:val="26"/>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социальным признании и самовыражении;</w:t>
      </w:r>
    </w:p>
    <w:p w:rsidR="00EA4015" w:rsidRPr="00790999" w:rsidRDefault="00EA4015" w:rsidP="00790999">
      <w:pPr>
        <w:pStyle w:val="af5"/>
        <w:numPr>
          <w:ilvl w:val="0"/>
          <w:numId w:val="119"/>
        </w:numPr>
        <w:spacing w:line="240" w:lineRule="auto"/>
        <w:jc w:val="both"/>
        <w:rPr>
          <w:rFonts w:ascii="Times New Roman" w:hAnsi="Times New Roman"/>
          <w:sz w:val="26"/>
          <w:szCs w:val="26"/>
        </w:rPr>
      </w:pPr>
      <w:r w:rsidRPr="00790999">
        <w:rPr>
          <w:rFonts w:ascii="Times New Roman" w:hAnsi="Times New Roman"/>
          <w:sz w:val="26"/>
          <w:szCs w:val="26"/>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A4015" w:rsidRPr="00790999" w:rsidRDefault="00EA4015" w:rsidP="00790999">
      <w:pPr>
        <w:pStyle w:val="af5"/>
        <w:numPr>
          <w:ilvl w:val="0"/>
          <w:numId w:val="119"/>
        </w:numPr>
        <w:spacing w:line="240" w:lineRule="auto"/>
        <w:jc w:val="both"/>
        <w:rPr>
          <w:rFonts w:ascii="Times New Roman" w:hAnsi="Times New Roman"/>
          <w:sz w:val="26"/>
          <w:szCs w:val="26"/>
        </w:rPr>
      </w:pPr>
      <w:r w:rsidRPr="00790999">
        <w:rPr>
          <w:rFonts w:ascii="Times New Roman" w:hAnsi="Times New Roman"/>
          <w:sz w:val="26"/>
          <w:szCs w:val="26"/>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A4015" w:rsidRPr="00790999" w:rsidRDefault="00EA4015" w:rsidP="00790999">
      <w:pPr>
        <w:pStyle w:val="af5"/>
        <w:numPr>
          <w:ilvl w:val="0"/>
          <w:numId w:val="119"/>
        </w:numPr>
        <w:spacing w:line="240" w:lineRule="auto"/>
        <w:jc w:val="both"/>
        <w:rPr>
          <w:rFonts w:ascii="Times New Roman" w:hAnsi="Times New Roman"/>
          <w:sz w:val="26"/>
          <w:szCs w:val="26"/>
        </w:rPr>
      </w:pPr>
      <w:r w:rsidRPr="00790999">
        <w:rPr>
          <w:rFonts w:ascii="Times New Roman" w:hAnsi="Times New Roman"/>
          <w:sz w:val="26"/>
          <w:szCs w:val="26"/>
        </w:rPr>
        <w:t>с изменением при этом самооценки ребёнка, которая приобретает черты адекватности и рефлексивности;</w:t>
      </w:r>
    </w:p>
    <w:p w:rsidR="00EA4015" w:rsidRPr="00790999" w:rsidRDefault="00EA4015" w:rsidP="00790999">
      <w:pPr>
        <w:pStyle w:val="af5"/>
        <w:numPr>
          <w:ilvl w:val="0"/>
          <w:numId w:val="119"/>
        </w:numPr>
        <w:spacing w:after="0" w:line="240" w:lineRule="auto"/>
        <w:jc w:val="both"/>
        <w:rPr>
          <w:rFonts w:ascii="Times New Roman" w:hAnsi="Times New Roman"/>
          <w:sz w:val="26"/>
          <w:szCs w:val="26"/>
        </w:rPr>
      </w:pPr>
      <w:r w:rsidRPr="00790999">
        <w:rPr>
          <w:rFonts w:ascii="Times New Roman" w:hAnsi="Times New Roman"/>
          <w:sz w:val="26"/>
          <w:szCs w:val="26"/>
        </w:rPr>
        <w:t>с моральным развитием, которое существенным образом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A4015" w:rsidRPr="00790999" w:rsidRDefault="00EA4015" w:rsidP="00790999">
      <w:pPr>
        <w:ind w:firstLine="709"/>
        <w:jc w:val="both"/>
        <w:rPr>
          <w:sz w:val="26"/>
          <w:szCs w:val="26"/>
        </w:rPr>
      </w:pPr>
      <w:r w:rsidRPr="00790999">
        <w:rPr>
          <w:sz w:val="26"/>
          <w:szCs w:val="26"/>
        </w:rPr>
        <w:t>На протяжении младшего школьного возраста достигаются:</w:t>
      </w:r>
    </w:p>
    <w:p w:rsidR="00EA4015" w:rsidRPr="00790999" w:rsidRDefault="00EA4015" w:rsidP="00790999">
      <w:pPr>
        <w:pStyle w:val="af5"/>
        <w:numPr>
          <w:ilvl w:val="0"/>
          <w:numId w:val="120"/>
        </w:numPr>
        <w:spacing w:line="240" w:lineRule="auto"/>
        <w:ind w:left="709" w:hanging="283"/>
        <w:jc w:val="both"/>
        <w:rPr>
          <w:rFonts w:ascii="Times New Roman" w:hAnsi="Times New Roman"/>
          <w:sz w:val="26"/>
          <w:szCs w:val="26"/>
        </w:rPr>
      </w:pPr>
      <w:r w:rsidRPr="00790999">
        <w:rPr>
          <w:rFonts w:ascii="Times New Roman" w:hAnsi="Times New Roman"/>
          <w:sz w:val="26"/>
          <w:szCs w:val="26"/>
        </w:rPr>
        <w:t>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EA4015" w:rsidRPr="00790999" w:rsidRDefault="00EA4015" w:rsidP="00790999">
      <w:pPr>
        <w:pStyle w:val="af5"/>
        <w:numPr>
          <w:ilvl w:val="0"/>
          <w:numId w:val="120"/>
        </w:numPr>
        <w:spacing w:line="240" w:lineRule="auto"/>
        <w:ind w:left="709" w:hanging="283"/>
        <w:jc w:val="both"/>
        <w:rPr>
          <w:rFonts w:ascii="Times New Roman" w:hAnsi="Times New Roman"/>
          <w:sz w:val="26"/>
          <w:szCs w:val="26"/>
        </w:rPr>
      </w:pPr>
      <w:r w:rsidRPr="00790999">
        <w:rPr>
          <w:rFonts w:ascii="Times New Roman" w:hAnsi="Times New Roman"/>
          <w:sz w:val="26"/>
          <w:szCs w:val="26"/>
        </w:rPr>
        <w:t>формирование системы учебных и познавательных мотивов, умение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EA4015" w:rsidRPr="00790999" w:rsidRDefault="00EA4015" w:rsidP="00790999">
      <w:pPr>
        <w:pStyle w:val="af5"/>
        <w:numPr>
          <w:ilvl w:val="0"/>
          <w:numId w:val="120"/>
        </w:numPr>
        <w:spacing w:line="240" w:lineRule="auto"/>
        <w:ind w:left="709" w:hanging="283"/>
        <w:jc w:val="both"/>
        <w:rPr>
          <w:rFonts w:ascii="Times New Roman" w:hAnsi="Times New Roman"/>
          <w:sz w:val="26"/>
          <w:szCs w:val="26"/>
        </w:rPr>
      </w:pPr>
      <w:r w:rsidRPr="00790999">
        <w:rPr>
          <w:rFonts w:ascii="Times New Roman" w:hAnsi="Times New Roman"/>
          <w:sz w:val="26"/>
          <w:szCs w:val="26"/>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EA4015" w:rsidRPr="00790999" w:rsidRDefault="00EA4015" w:rsidP="00790999">
      <w:pPr>
        <w:pStyle w:val="af5"/>
        <w:numPr>
          <w:ilvl w:val="0"/>
          <w:numId w:val="120"/>
        </w:numPr>
        <w:spacing w:line="240" w:lineRule="auto"/>
        <w:ind w:left="709" w:hanging="283"/>
        <w:jc w:val="both"/>
        <w:rPr>
          <w:rFonts w:ascii="Times New Roman" w:hAnsi="Times New Roman"/>
          <w:sz w:val="26"/>
          <w:szCs w:val="26"/>
        </w:rPr>
      </w:pPr>
      <w:r w:rsidRPr="00790999">
        <w:rPr>
          <w:rFonts w:ascii="Times New Roman" w:hAnsi="Times New Roman"/>
          <w:sz w:val="26"/>
          <w:szCs w:val="26"/>
        </w:rPr>
        <w:t>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EA4015" w:rsidRPr="00790999" w:rsidRDefault="00EA4015" w:rsidP="00790999">
      <w:pPr>
        <w:pStyle w:val="af5"/>
        <w:numPr>
          <w:ilvl w:val="0"/>
          <w:numId w:val="120"/>
        </w:numPr>
        <w:spacing w:line="240" w:lineRule="auto"/>
        <w:ind w:left="709" w:hanging="283"/>
        <w:jc w:val="both"/>
        <w:rPr>
          <w:rFonts w:ascii="Times New Roman" w:hAnsi="Times New Roman"/>
          <w:sz w:val="26"/>
          <w:szCs w:val="26"/>
        </w:rPr>
      </w:pPr>
      <w:r w:rsidRPr="00790999">
        <w:rPr>
          <w:rFonts w:ascii="Times New Roman" w:hAnsi="Times New Roman"/>
          <w:sz w:val="26"/>
          <w:szCs w:val="26"/>
        </w:rPr>
        <w:t>приобретение опыта жизни в коллективе, когда существенно возрастает значимость межличностных и деловых отношений;</w:t>
      </w:r>
    </w:p>
    <w:p w:rsidR="00EA4015" w:rsidRPr="00790999" w:rsidRDefault="00EA4015" w:rsidP="00790999">
      <w:pPr>
        <w:pStyle w:val="af5"/>
        <w:numPr>
          <w:ilvl w:val="0"/>
          <w:numId w:val="120"/>
        </w:numPr>
        <w:spacing w:after="0" w:line="240" w:lineRule="auto"/>
        <w:ind w:left="709" w:hanging="283"/>
        <w:jc w:val="both"/>
        <w:rPr>
          <w:rFonts w:ascii="Times New Roman" w:hAnsi="Times New Roman"/>
          <w:sz w:val="26"/>
          <w:szCs w:val="26"/>
        </w:rPr>
      </w:pPr>
      <w:r w:rsidRPr="00790999">
        <w:rPr>
          <w:rFonts w:ascii="Times New Roman" w:hAnsi="Times New Roman"/>
          <w:sz w:val="26"/>
          <w:szCs w:val="26"/>
        </w:rPr>
        <w:t>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EA4015" w:rsidRPr="00790999" w:rsidRDefault="00EA4015" w:rsidP="00790999">
      <w:pPr>
        <w:ind w:firstLine="426"/>
        <w:jc w:val="both"/>
        <w:rPr>
          <w:sz w:val="26"/>
          <w:szCs w:val="26"/>
        </w:rPr>
      </w:pPr>
      <w:r w:rsidRPr="00790999">
        <w:rPr>
          <w:sz w:val="26"/>
          <w:szCs w:val="26"/>
        </w:rPr>
        <w:t>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 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должны проявляться, прежде всего, в работе класса или внеклассной учебной общности.</w:t>
      </w:r>
    </w:p>
    <w:p w:rsidR="00EA4015" w:rsidRPr="00790999" w:rsidRDefault="00EA4015" w:rsidP="00790999">
      <w:pPr>
        <w:ind w:firstLine="709"/>
        <w:jc w:val="both"/>
        <w:rPr>
          <w:sz w:val="26"/>
          <w:szCs w:val="26"/>
        </w:rPr>
      </w:pPr>
      <w:r w:rsidRPr="00790999">
        <w:rPr>
          <w:sz w:val="26"/>
          <w:szCs w:val="26"/>
        </w:rPr>
        <w:t xml:space="preserve"> Учитываются также особенности, характерные для младшего школьного возраста (от 6,5 до 11 лет):</w:t>
      </w:r>
    </w:p>
    <w:p w:rsidR="00EA4015" w:rsidRPr="00790999" w:rsidRDefault="00EA4015" w:rsidP="00790999">
      <w:pPr>
        <w:pStyle w:val="af5"/>
        <w:numPr>
          <w:ilvl w:val="0"/>
          <w:numId w:val="121"/>
        </w:numPr>
        <w:spacing w:line="240" w:lineRule="auto"/>
        <w:ind w:left="709" w:hanging="283"/>
        <w:jc w:val="both"/>
        <w:rPr>
          <w:rFonts w:ascii="Times New Roman" w:hAnsi="Times New Roman"/>
          <w:sz w:val="26"/>
          <w:szCs w:val="26"/>
        </w:rPr>
      </w:pPr>
      <w:r w:rsidRPr="00790999">
        <w:rPr>
          <w:rFonts w:ascii="Times New Roman" w:hAnsi="Times New Roman"/>
          <w:sz w:val="26"/>
          <w:szCs w:val="26"/>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A4015" w:rsidRPr="00790999" w:rsidRDefault="00EA4015" w:rsidP="00790999">
      <w:pPr>
        <w:pStyle w:val="af5"/>
        <w:numPr>
          <w:ilvl w:val="0"/>
          <w:numId w:val="121"/>
        </w:numPr>
        <w:spacing w:after="0" w:line="240" w:lineRule="auto"/>
        <w:ind w:left="709" w:hanging="283"/>
        <w:jc w:val="both"/>
        <w:rPr>
          <w:rFonts w:ascii="Times New Roman" w:hAnsi="Times New Roman"/>
          <w:sz w:val="26"/>
          <w:szCs w:val="26"/>
        </w:rPr>
      </w:pPr>
      <w:r w:rsidRPr="00790999">
        <w:rPr>
          <w:rFonts w:ascii="Times New Roman" w:hAnsi="Times New Roman"/>
          <w:sz w:val="26"/>
          <w:szCs w:val="26"/>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A4015" w:rsidRPr="00790999" w:rsidRDefault="00EA4015" w:rsidP="00790999">
      <w:pPr>
        <w:ind w:firstLine="426"/>
        <w:jc w:val="both"/>
        <w:rPr>
          <w:rFonts w:eastAsia="@Arial Unicode MS"/>
          <w:sz w:val="26"/>
          <w:szCs w:val="26"/>
        </w:rPr>
      </w:pPr>
      <w:r w:rsidRPr="00790999">
        <w:rPr>
          <w:rFonts w:eastAsia="@Arial Unicode MS"/>
          <w:sz w:val="26"/>
          <w:szCs w:val="26"/>
        </w:rPr>
        <w:t>К числу планируемых результатов освоения основной образовательной программы отнесены:</w:t>
      </w:r>
    </w:p>
    <w:p w:rsidR="00EA4015" w:rsidRPr="00790999" w:rsidRDefault="00EA4015" w:rsidP="00790999">
      <w:pPr>
        <w:jc w:val="both"/>
        <w:rPr>
          <w:rFonts w:eastAsia="@Arial Unicode MS"/>
          <w:sz w:val="26"/>
          <w:szCs w:val="26"/>
        </w:rPr>
      </w:pPr>
      <w:r w:rsidRPr="00790999">
        <w:rPr>
          <w:rFonts w:eastAsia="@Arial Unicode MS"/>
          <w:i/>
          <w:sz w:val="26"/>
          <w:szCs w:val="26"/>
        </w:rPr>
        <w:t xml:space="preserve">- </w:t>
      </w:r>
      <w:r w:rsidRPr="00790999">
        <w:rPr>
          <w:rFonts w:eastAsia="@Arial Unicode MS"/>
          <w:sz w:val="26"/>
          <w:szCs w:val="26"/>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A4015" w:rsidRPr="00790999" w:rsidRDefault="00EA4015" w:rsidP="00790999">
      <w:pPr>
        <w:jc w:val="both"/>
        <w:rPr>
          <w:rFonts w:eastAsia="@Arial Unicode MS"/>
          <w:sz w:val="26"/>
          <w:szCs w:val="26"/>
        </w:rPr>
      </w:pPr>
      <w:r w:rsidRPr="00790999">
        <w:rPr>
          <w:rFonts w:eastAsia="@Arial Unicode MS"/>
          <w:sz w:val="26"/>
          <w:szCs w:val="26"/>
        </w:rPr>
        <w:t>- метапредметные результаты — освоенные обучающимися универсальные учебные действия (познавательные, регулятивные и коммуникативные);</w:t>
      </w:r>
    </w:p>
    <w:p w:rsidR="00EA4015" w:rsidRPr="00790999" w:rsidRDefault="00EA4015" w:rsidP="00790999">
      <w:pPr>
        <w:jc w:val="both"/>
        <w:rPr>
          <w:rFonts w:eastAsia="@Arial Unicode MS"/>
          <w:sz w:val="26"/>
          <w:szCs w:val="26"/>
        </w:rPr>
      </w:pPr>
      <w:r w:rsidRPr="00790999">
        <w:rPr>
          <w:rFonts w:eastAsia="@Arial Unicode MS"/>
          <w:sz w:val="26"/>
          <w:szCs w:val="26"/>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A4015" w:rsidRPr="00790999" w:rsidRDefault="00EA4015" w:rsidP="00790999">
      <w:pPr>
        <w:ind w:firstLine="426"/>
        <w:jc w:val="both"/>
        <w:rPr>
          <w:rFonts w:eastAsia="@Arial Unicode MS"/>
          <w:sz w:val="26"/>
          <w:szCs w:val="26"/>
        </w:rPr>
      </w:pPr>
      <w:r w:rsidRPr="00790999">
        <w:rPr>
          <w:rFonts w:eastAsia="@Arial Unicode MS"/>
          <w:sz w:val="26"/>
          <w:szCs w:val="26"/>
        </w:rPr>
        <w:t xml:space="preserve">В основе реализации основной образовательной программы НОО лежит </w:t>
      </w:r>
      <w:r w:rsidRPr="00790999">
        <w:rPr>
          <w:rFonts w:eastAsia="@Arial Unicode MS"/>
          <w:b/>
          <w:sz w:val="26"/>
          <w:szCs w:val="26"/>
        </w:rPr>
        <w:t>системно-деятельностный подход</w:t>
      </w:r>
      <w:r w:rsidRPr="00790999">
        <w:rPr>
          <w:rFonts w:eastAsia="@Arial Unicode MS"/>
          <w:sz w:val="26"/>
          <w:szCs w:val="26"/>
        </w:rPr>
        <w:t>, который предполагает:</w:t>
      </w:r>
    </w:p>
    <w:p w:rsidR="00EA4015" w:rsidRPr="00790999" w:rsidRDefault="00EA4015" w:rsidP="00790999">
      <w:pPr>
        <w:ind w:firstLine="426"/>
        <w:jc w:val="both"/>
        <w:rPr>
          <w:rFonts w:eastAsia="@Arial Unicode MS"/>
          <w:sz w:val="26"/>
          <w:szCs w:val="26"/>
        </w:rPr>
      </w:pPr>
      <w:r w:rsidRPr="00790999">
        <w:rPr>
          <w:sz w:val="26"/>
          <w:szCs w:val="26"/>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A4015" w:rsidRPr="00790999" w:rsidRDefault="00EA4015" w:rsidP="00790999">
      <w:pPr>
        <w:jc w:val="both"/>
        <w:rPr>
          <w:sz w:val="26"/>
          <w:szCs w:val="26"/>
        </w:rPr>
      </w:pPr>
      <w:r w:rsidRPr="00790999">
        <w:rPr>
          <w:sz w:val="26"/>
          <w:szCs w:val="26"/>
        </w:rP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EA4015" w:rsidRPr="00790999" w:rsidRDefault="00EA4015" w:rsidP="00790999">
      <w:pPr>
        <w:jc w:val="both"/>
        <w:rPr>
          <w:sz w:val="26"/>
          <w:szCs w:val="26"/>
        </w:rPr>
      </w:pPr>
      <w:r w:rsidRPr="00790999">
        <w:rPr>
          <w:sz w:val="26"/>
          <w:szCs w:val="26"/>
        </w:rPr>
        <w:t>- обеспечение преемственности дошкольного, начального общего, основного и среднего (полного) общего образования;</w:t>
      </w:r>
    </w:p>
    <w:p w:rsidR="00EA4015" w:rsidRPr="00790999" w:rsidRDefault="00EA4015" w:rsidP="00790999">
      <w:pPr>
        <w:jc w:val="both"/>
        <w:rPr>
          <w:sz w:val="26"/>
          <w:szCs w:val="26"/>
        </w:rPr>
      </w:pPr>
      <w:r w:rsidRPr="00790999">
        <w:rPr>
          <w:sz w:val="26"/>
          <w:szCs w:val="26"/>
        </w:rPr>
        <w:t>- разнообразие организационных форм и учёт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A4015" w:rsidRPr="00790999" w:rsidRDefault="00EA4015" w:rsidP="00790999">
      <w:pPr>
        <w:jc w:val="both"/>
        <w:rPr>
          <w:sz w:val="26"/>
          <w:szCs w:val="26"/>
        </w:rPr>
      </w:pPr>
      <w:r w:rsidRPr="00790999">
        <w:rPr>
          <w:sz w:val="26"/>
          <w:szCs w:val="26"/>
        </w:rPr>
        <w:t>- гарантированность достижения планируемых результатов освоения основной образовательной программы начального общего образования, что и создаёт основу для самостоятельного успешного усвоения обучающимися новых знаний, умений, компетенций, видов и способов деятельности.</w:t>
      </w:r>
    </w:p>
    <w:p w:rsidR="00EA4015" w:rsidRPr="00790999" w:rsidRDefault="00EA4015" w:rsidP="00790999">
      <w:pPr>
        <w:ind w:firstLine="708"/>
        <w:jc w:val="both"/>
        <w:rPr>
          <w:bCs/>
          <w:caps/>
          <w:sz w:val="26"/>
          <w:szCs w:val="26"/>
        </w:rPr>
      </w:pPr>
      <w:r w:rsidRPr="00790999">
        <w:rPr>
          <w:bCs/>
          <w:sz w:val="26"/>
          <w:szCs w:val="26"/>
        </w:rPr>
        <w:t>Основная образовательная программа формируется с учетом особенност</w:t>
      </w:r>
      <w:r w:rsidR="005C3C86" w:rsidRPr="00790999">
        <w:rPr>
          <w:bCs/>
          <w:sz w:val="26"/>
          <w:szCs w:val="26"/>
        </w:rPr>
        <w:t>е</w:t>
      </w:r>
      <w:r w:rsidRPr="00790999">
        <w:rPr>
          <w:bCs/>
          <w:sz w:val="26"/>
          <w:szCs w:val="26"/>
        </w:rPr>
        <w:t>й первой ступени общего образования как фундамента всего последующего обучения и содержит три раздела: целевой, содержательный, организационный.</w:t>
      </w:r>
    </w:p>
    <w:p w:rsidR="00EA4015" w:rsidRPr="00790999" w:rsidRDefault="00EA4015" w:rsidP="00790999">
      <w:pPr>
        <w:ind w:firstLine="708"/>
        <w:jc w:val="both"/>
        <w:rPr>
          <w:sz w:val="26"/>
          <w:szCs w:val="26"/>
        </w:rPr>
      </w:pPr>
      <w:r w:rsidRPr="00790999">
        <w:rPr>
          <w:bCs/>
          <w:sz w:val="26"/>
          <w:szCs w:val="26"/>
        </w:rPr>
        <w:t>Целевой раздел определяет общее назначение, цели, задачи и планируемые результаты реализации основной образовательной программы начального</w:t>
      </w:r>
      <w:r w:rsidR="00B72A74" w:rsidRPr="00790999">
        <w:rPr>
          <w:bCs/>
          <w:sz w:val="26"/>
          <w:szCs w:val="26"/>
        </w:rPr>
        <w:t xml:space="preserve"> </w:t>
      </w:r>
      <w:r w:rsidRPr="00790999">
        <w:rPr>
          <w:sz w:val="26"/>
          <w:szCs w:val="26"/>
        </w:rPr>
        <w:t>общего образования, а также способы определения достижения этих целей и результатов.</w:t>
      </w:r>
    </w:p>
    <w:p w:rsidR="00EA4015" w:rsidRPr="00790999" w:rsidRDefault="00EA4015" w:rsidP="00790999">
      <w:pPr>
        <w:ind w:firstLine="708"/>
        <w:jc w:val="both"/>
        <w:rPr>
          <w:caps/>
          <w:sz w:val="26"/>
          <w:szCs w:val="26"/>
        </w:rPr>
      </w:pPr>
      <w:r w:rsidRPr="00790999">
        <w:rPr>
          <w:b/>
          <w:sz w:val="26"/>
          <w:szCs w:val="26"/>
        </w:rPr>
        <w:t>Целевой раздел</w:t>
      </w:r>
      <w:r w:rsidRPr="00790999">
        <w:rPr>
          <w:sz w:val="26"/>
          <w:szCs w:val="26"/>
        </w:rPr>
        <w:t xml:space="preserve"> включает:</w:t>
      </w:r>
    </w:p>
    <w:p w:rsidR="00EA4015" w:rsidRPr="00790999" w:rsidRDefault="00EA4015" w:rsidP="00790999">
      <w:pPr>
        <w:pStyle w:val="af5"/>
        <w:numPr>
          <w:ilvl w:val="0"/>
          <w:numId w:val="275"/>
        </w:numPr>
        <w:spacing w:line="240" w:lineRule="auto"/>
        <w:jc w:val="both"/>
        <w:rPr>
          <w:rFonts w:ascii="Times New Roman" w:hAnsi="Times New Roman"/>
          <w:caps/>
          <w:sz w:val="26"/>
          <w:szCs w:val="26"/>
        </w:rPr>
      </w:pPr>
      <w:r w:rsidRPr="00790999">
        <w:rPr>
          <w:rFonts w:ascii="Times New Roman" w:hAnsi="Times New Roman"/>
          <w:sz w:val="26"/>
          <w:szCs w:val="26"/>
        </w:rPr>
        <w:t>пояснительную записку;</w:t>
      </w:r>
    </w:p>
    <w:p w:rsidR="00EA4015" w:rsidRPr="00790999" w:rsidRDefault="00EA4015" w:rsidP="00790999">
      <w:pPr>
        <w:pStyle w:val="af5"/>
        <w:numPr>
          <w:ilvl w:val="0"/>
          <w:numId w:val="275"/>
        </w:numPr>
        <w:spacing w:line="240" w:lineRule="auto"/>
        <w:jc w:val="both"/>
        <w:rPr>
          <w:rFonts w:ascii="Times New Roman" w:hAnsi="Times New Roman"/>
          <w:caps/>
          <w:sz w:val="26"/>
          <w:szCs w:val="26"/>
        </w:rPr>
      </w:pPr>
      <w:r w:rsidRPr="00790999">
        <w:rPr>
          <w:rFonts w:ascii="Times New Roman" w:hAnsi="Times New Roman"/>
          <w:sz w:val="26"/>
          <w:szCs w:val="26"/>
        </w:rPr>
        <w:t>планируемые результаты освоения обучающимися основной образовательной программы начального общего образования;</w:t>
      </w:r>
    </w:p>
    <w:p w:rsidR="00EA4015" w:rsidRPr="00790999" w:rsidRDefault="00EA4015" w:rsidP="00790999">
      <w:pPr>
        <w:pStyle w:val="af5"/>
        <w:numPr>
          <w:ilvl w:val="0"/>
          <w:numId w:val="275"/>
        </w:numPr>
        <w:spacing w:line="240" w:lineRule="auto"/>
        <w:jc w:val="both"/>
        <w:rPr>
          <w:rFonts w:ascii="Times New Roman" w:hAnsi="Times New Roman"/>
          <w:caps/>
          <w:sz w:val="26"/>
          <w:szCs w:val="26"/>
        </w:rPr>
      </w:pPr>
      <w:r w:rsidRPr="00790999">
        <w:rPr>
          <w:rFonts w:ascii="Times New Roman" w:hAnsi="Times New Roman"/>
          <w:sz w:val="26"/>
          <w:szCs w:val="26"/>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EA4015" w:rsidRPr="00790999" w:rsidRDefault="00EA4015" w:rsidP="00790999">
      <w:pPr>
        <w:ind w:firstLine="708"/>
        <w:jc w:val="both"/>
        <w:rPr>
          <w:caps/>
          <w:sz w:val="26"/>
          <w:szCs w:val="26"/>
        </w:rPr>
      </w:pPr>
      <w:r w:rsidRPr="00790999">
        <w:rPr>
          <w:b/>
          <w:sz w:val="26"/>
          <w:szCs w:val="26"/>
        </w:rPr>
        <w:t>Содержательный раздел</w:t>
      </w:r>
      <w:r w:rsidRPr="00790999">
        <w:rPr>
          <w:sz w:val="26"/>
          <w:szCs w:val="26"/>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EA4015" w:rsidRPr="00790999" w:rsidRDefault="00EA4015" w:rsidP="00790999">
      <w:pPr>
        <w:pStyle w:val="af5"/>
        <w:numPr>
          <w:ilvl w:val="0"/>
          <w:numId w:val="276"/>
        </w:numPr>
        <w:spacing w:line="240" w:lineRule="auto"/>
        <w:jc w:val="both"/>
        <w:rPr>
          <w:rFonts w:ascii="Times New Roman" w:hAnsi="Times New Roman"/>
          <w:caps/>
          <w:sz w:val="26"/>
          <w:szCs w:val="26"/>
        </w:rPr>
      </w:pPr>
      <w:r w:rsidRPr="00790999">
        <w:rPr>
          <w:rFonts w:ascii="Times New Roman" w:hAnsi="Times New Roman"/>
          <w:sz w:val="26"/>
          <w:szCs w:val="26"/>
        </w:rPr>
        <w:t>программу формирования универсальных учебных действий у обучающихся на ступени начального общего образования;</w:t>
      </w:r>
    </w:p>
    <w:p w:rsidR="008F3B4C" w:rsidRPr="00790999" w:rsidRDefault="00EA4015" w:rsidP="00790999">
      <w:pPr>
        <w:pStyle w:val="af5"/>
        <w:numPr>
          <w:ilvl w:val="0"/>
          <w:numId w:val="276"/>
        </w:numPr>
        <w:spacing w:line="240" w:lineRule="auto"/>
        <w:jc w:val="both"/>
        <w:rPr>
          <w:rFonts w:ascii="Times New Roman" w:hAnsi="Times New Roman"/>
          <w:sz w:val="26"/>
          <w:szCs w:val="26"/>
        </w:rPr>
      </w:pPr>
      <w:r w:rsidRPr="00790999">
        <w:rPr>
          <w:rFonts w:ascii="Times New Roman" w:hAnsi="Times New Roman"/>
          <w:sz w:val="26"/>
          <w:szCs w:val="26"/>
        </w:rPr>
        <w:t>программы отдельных учебных предметов, курсов и курсов внеурочной деятельности;</w:t>
      </w:r>
    </w:p>
    <w:p w:rsidR="008F3B4C" w:rsidRPr="00790999" w:rsidRDefault="00EA4015" w:rsidP="00790999">
      <w:pPr>
        <w:pStyle w:val="af5"/>
        <w:numPr>
          <w:ilvl w:val="0"/>
          <w:numId w:val="276"/>
        </w:numPr>
        <w:spacing w:line="240" w:lineRule="auto"/>
        <w:jc w:val="both"/>
        <w:rPr>
          <w:rFonts w:ascii="Times New Roman" w:hAnsi="Times New Roman"/>
          <w:sz w:val="26"/>
          <w:szCs w:val="26"/>
        </w:rPr>
      </w:pPr>
      <w:r w:rsidRPr="00790999">
        <w:rPr>
          <w:rFonts w:ascii="Times New Roman" w:eastAsia="Times New Roman" w:hAnsi="Times New Roman"/>
          <w:sz w:val="26"/>
          <w:szCs w:val="26"/>
        </w:rPr>
        <w:t>программу духовно-нравственного развития, воспитания обучающихся на ступени</w:t>
      </w:r>
      <w:r w:rsidR="00B72A74" w:rsidRPr="00790999">
        <w:rPr>
          <w:rFonts w:ascii="Times New Roman" w:eastAsia="Times New Roman" w:hAnsi="Times New Roman"/>
          <w:sz w:val="26"/>
          <w:szCs w:val="26"/>
        </w:rPr>
        <w:t xml:space="preserve"> </w:t>
      </w:r>
      <w:r w:rsidRPr="00790999">
        <w:rPr>
          <w:rFonts w:ascii="Times New Roman" w:eastAsia="Times New Roman" w:hAnsi="Times New Roman"/>
          <w:sz w:val="26"/>
          <w:szCs w:val="26"/>
        </w:rPr>
        <w:t>начального  общего образования;</w:t>
      </w:r>
    </w:p>
    <w:p w:rsidR="008F3B4C" w:rsidRPr="00790999" w:rsidRDefault="00EA4015" w:rsidP="00790999">
      <w:pPr>
        <w:pStyle w:val="af5"/>
        <w:numPr>
          <w:ilvl w:val="0"/>
          <w:numId w:val="276"/>
        </w:numPr>
        <w:spacing w:line="240" w:lineRule="auto"/>
        <w:jc w:val="both"/>
        <w:rPr>
          <w:rFonts w:ascii="Times New Roman" w:hAnsi="Times New Roman"/>
          <w:sz w:val="26"/>
          <w:szCs w:val="26"/>
        </w:rPr>
      </w:pPr>
      <w:r w:rsidRPr="00790999">
        <w:rPr>
          <w:rFonts w:ascii="Times New Roman" w:eastAsia="Times New Roman" w:hAnsi="Times New Roman"/>
          <w:sz w:val="26"/>
          <w:szCs w:val="26"/>
        </w:rPr>
        <w:t>программу формирования экологической культуры, здорового и безопасного образа жизни;</w:t>
      </w:r>
    </w:p>
    <w:p w:rsidR="00EA4015" w:rsidRPr="00790999" w:rsidRDefault="00EA4015" w:rsidP="00790999">
      <w:pPr>
        <w:jc w:val="both"/>
        <w:rPr>
          <w:rFonts w:eastAsia="Calibri"/>
          <w:sz w:val="26"/>
          <w:szCs w:val="26"/>
        </w:rPr>
      </w:pPr>
      <w:r w:rsidRPr="00790999">
        <w:rPr>
          <w:b/>
          <w:sz w:val="26"/>
          <w:szCs w:val="26"/>
        </w:rPr>
        <w:t>Организационный раздел</w:t>
      </w:r>
      <w:r w:rsidRPr="00790999">
        <w:rPr>
          <w:sz w:val="26"/>
          <w:szCs w:val="26"/>
        </w:rPr>
        <w:t xml:space="preserve">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w:t>
      </w:r>
    </w:p>
    <w:p w:rsidR="008F1A9B" w:rsidRPr="00790999" w:rsidRDefault="00EA4015" w:rsidP="00790999">
      <w:pPr>
        <w:pStyle w:val="121"/>
        <w:numPr>
          <w:ilvl w:val="0"/>
          <w:numId w:val="277"/>
        </w:numPr>
        <w:jc w:val="both"/>
        <w:rPr>
          <w:rFonts w:eastAsia="Times New Roman"/>
          <w:b w:val="0"/>
          <w:caps w:val="0"/>
          <w:sz w:val="26"/>
          <w:szCs w:val="26"/>
        </w:rPr>
      </w:pPr>
      <w:r w:rsidRPr="00790999">
        <w:rPr>
          <w:b w:val="0"/>
          <w:caps w:val="0"/>
          <w:sz w:val="26"/>
          <w:szCs w:val="26"/>
        </w:rPr>
        <w:t>учебный план начального общего образования;</w:t>
      </w:r>
      <w:r w:rsidR="008F1A9B" w:rsidRPr="00790999">
        <w:rPr>
          <w:rFonts w:eastAsia="Times New Roman"/>
          <w:b w:val="0"/>
          <w:caps w:val="0"/>
          <w:sz w:val="26"/>
          <w:szCs w:val="26"/>
        </w:rPr>
        <w:t xml:space="preserve"> </w:t>
      </w:r>
    </w:p>
    <w:p w:rsidR="008F1A9B" w:rsidRPr="00790999" w:rsidRDefault="008F1A9B" w:rsidP="00790999">
      <w:pPr>
        <w:pStyle w:val="121"/>
        <w:numPr>
          <w:ilvl w:val="0"/>
          <w:numId w:val="277"/>
        </w:numPr>
        <w:jc w:val="both"/>
        <w:rPr>
          <w:rFonts w:eastAsia="Times New Roman"/>
          <w:b w:val="0"/>
          <w:caps w:val="0"/>
          <w:sz w:val="26"/>
          <w:szCs w:val="26"/>
        </w:rPr>
      </w:pPr>
      <w:r w:rsidRPr="00790999">
        <w:rPr>
          <w:rFonts w:eastAsia="Times New Roman"/>
          <w:b w:val="0"/>
          <w:caps w:val="0"/>
          <w:sz w:val="26"/>
          <w:szCs w:val="26"/>
        </w:rPr>
        <w:t xml:space="preserve">план внеурочной деятельности; </w:t>
      </w:r>
    </w:p>
    <w:p w:rsidR="008F1A9B" w:rsidRPr="00790999" w:rsidRDefault="008F1A9B" w:rsidP="00790999">
      <w:pPr>
        <w:pStyle w:val="121"/>
        <w:numPr>
          <w:ilvl w:val="0"/>
          <w:numId w:val="277"/>
        </w:numPr>
        <w:jc w:val="both"/>
        <w:rPr>
          <w:rFonts w:eastAsia="Times New Roman"/>
          <w:b w:val="0"/>
          <w:caps w:val="0"/>
          <w:sz w:val="26"/>
          <w:szCs w:val="26"/>
        </w:rPr>
      </w:pPr>
      <w:r w:rsidRPr="00790999">
        <w:rPr>
          <w:rFonts w:eastAsia="Times New Roman"/>
          <w:b w:val="0"/>
          <w:caps w:val="0"/>
          <w:sz w:val="26"/>
          <w:szCs w:val="26"/>
        </w:rPr>
        <w:t>систему условий реализации основной образовательной программы в соответствии с требованиями стандарта.</w:t>
      </w:r>
    </w:p>
    <w:p w:rsidR="008F1A9B" w:rsidRPr="00790999" w:rsidRDefault="008F1A9B" w:rsidP="00790999">
      <w:pPr>
        <w:pStyle w:val="121"/>
        <w:ind w:firstLine="708"/>
        <w:jc w:val="left"/>
        <w:rPr>
          <w:rFonts w:eastAsia="Times New Roman"/>
          <w:b w:val="0"/>
          <w:bCs w:val="0"/>
          <w:caps w:val="0"/>
          <w:sz w:val="26"/>
          <w:szCs w:val="26"/>
        </w:rPr>
      </w:pPr>
      <w:r w:rsidRPr="00790999">
        <w:rPr>
          <w:rFonts w:eastAsia="Times New Roman"/>
          <w:b w:val="0"/>
          <w:caps w:val="0"/>
          <w:sz w:val="26"/>
          <w:szCs w:val="26"/>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r w:rsidRPr="00790999">
        <w:rPr>
          <w:rFonts w:eastAsia="Times New Roman"/>
          <w:b w:val="0"/>
          <w:sz w:val="26"/>
          <w:szCs w:val="26"/>
        </w:rPr>
        <w:br/>
      </w:r>
    </w:p>
    <w:p w:rsidR="00EA4015" w:rsidRPr="00790999" w:rsidRDefault="00EA4015" w:rsidP="00790999">
      <w:pPr>
        <w:pStyle w:val="121"/>
        <w:jc w:val="left"/>
        <w:rPr>
          <w:caps w:val="0"/>
          <w:sz w:val="26"/>
          <w:szCs w:val="26"/>
        </w:rPr>
      </w:pPr>
      <w:r w:rsidRPr="00790999">
        <w:rPr>
          <w:sz w:val="26"/>
          <w:szCs w:val="26"/>
        </w:rPr>
        <w:t xml:space="preserve">1.2. </w:t>
      </w:r>
      <w:r w:rsidRPr="00790999">
        <w:rPr>
          <w:caps w:val="0"/>
          <w:sz w:val="26"/>
          <w:szCs w:val="26"/>
        </w:rPr>
        <w:t>Планируемые результаты освоения обучающимися основной образовательной программы начального общего образования</w:t>
      </w:r>
    </w:p>
    <w:p w:rsidR="00EA4015" w:rsidRPr="00790999" w:rsidRDefault="00EA4015" w:rsidP="005C317A">
      <w:pPr>
        <w:jc w:val="both"/>
        <w:rPr>
          <w:bCs/>
          <w:sz w:val="26"/>
          <w:szCs w:val="26"/>
        </w:rPr>
      </w:pPr>
    </w:p>
    <w:p w:rsidR="00EA4015" w:rsidRPr="00790999" w:rsidRDefault="00EA4015" w:rsidP="00790999">
      <w:pPr>
        <w:ind w:firstLine="709"/>
        <w:jc w:val="both"/>
        <w:rPr>
          <w:sz w:val="26"/>
          <w:szCs w:val="26"/>
        </w:rPr>
      </w:pPr>
      <w:r w:rsidRPr="00790999">
        <w:rPr>
          <w:bCs/>
          <w:sz w:val="26"/>
          <w:szCs w:val="26"/>
        </w:rPr>
        <w:t>УМК</w:t>
      </w:r>
      <w:r w:rsidRPr="00790999">
        <w:rPr>
          <w:sz w:val="26"/>
          <w:szCs w:val="26"/>
        </w:rPr>
        <w:t xml:space="preserve"> «Перспектива» </w:t>
      </w:r>
      <w:r w:rsidR="00B72A74" w:rsidRPr="00790999">
        <w:rPr>
          <w:sz w:val="26"/>
          <w:szCs w:val="26"/>
        </w:rPr>
        <w:t xml:space="preserve">и «Школа России» </w:t>
      </w:r>
      <w:r w:rsidRPr="00790999">
        <w:rPr>
          <w:sz w:val="26"/>
          <w:szCs w:val="26"/>
        </w:rPr>
        <w:t>построен</w:t>
      </w:r>
      <w:r w:rsidR="00B72A74" w:rsidRPr="00790999">
        <w:rPr>
          <w:sz w:val="26"/>
          <w:szCs w:val="26"/>
        </w:rPr>
        <w:t>ы</w:t>
      </w:r>
      <w:r w:rsidRPr="00790999">
        <w:rPr>
          <w:sz w:val="26"/>
          <w:szCs w:val="26"/>
        </w:rPr>
        <w:t xml:space="preserve"> таким  образом, что  все </w:t>
      </w:r>
      <w:r w:rsidR="00B72A74" w:rsidRPr="00790999">
        <w:rPr>
          <w:sz w:val="26"/>
          <w:szCs w:val="26"/>
        </w:rPr>
        <w:t>их</w:t>
      </w:r>
      <w:r w:rsidRPr="00790999">
        <w:rPr>
          <w:sz w:val="26"/>
          <w:szCs w:val="26"/>
        </w:rPr>
        <w:t xml:space="preserve">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EA4015" w:rsidRPr="00790999" w:rsidRDefault="00EA4015" w:rsidP="00790999">
      <w:pPr>
        <w:numPr>
          <w:ilvl w:val="0"/>
          <w:numId w:val="6"/>
        </w:numPr>
        <w:jc w:val="both"/>
        <w:rPr>
          <w:sz w:val="26"/>
          <w:szCs w:val="26"/>
        </w:rPr>
      </w:pPr>
      <w:r w:rsidRPr="00790999">
        <w:rPr>
          <w:sz w:val="26"/>
          <w:szCs w:val="26"/>
        </w:rPr>
        <w:t>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EA4015" w:rsidRPr="00790999" w:rsidRDefault="00EA4015" w:rsidP="00790999">
      <w:pPr>
        <w:numPr>
          <w:ilvl w:val="0"/>
          <w:numId w:val="6"/>
        </w:numPr>
        <w:jc w:val="both"/>
        <w:rPr>
          <w:sz w:val="26"/>
          <w:szCs w:val="26"/>
        </w:rPr>
      </w:pPr>
      <w:r w:rsidRPr="00790999">
        <w:rPr>
          <w:sz w:val="26"/>
          <w:szCs w:val="26"/>
        </w:rPr>
        <w:t>эффективному личностному и познавательному развитию учащегося на основе формирования умения учиться;</w:t>
      </w:r>
    </w:p>
    <w:p w:rsidR="00EA4015" w:rsidRPr="00790999" w:rsidRDefault="00EA4015" w:rsidP="00790999">
      <w:pPr>
        <w:numPr>
          <w:ilvl w:val="0"/>
          <w:numId w:val="6"/>
        </w:numPr>
        <w:jc w:val="both"/>
        <w:rPr>
          <w:sz w:val="26"/>
          <w:szCs w:val="26"/>
        </w:rPr>
      </w:pPr>
      <w:r w:rsidRPr="00790999">
        <w:rPr>
          <w:sz w:val="26"/>
          <w:szCs w:val="26"/>
        </w:rPr>
        <w:t>подготовке учащихся к успешному обучению в средней школе;</w:t>
      </w:r>
    </w:p>
    <w:p w:rsidR="00EA4015" w:rsidRPr="00790999" w:rsidRDefault="00EA4015" w:rsidP="00790999">
      <w:pPr>
        <w:numPr>
          <w:ilvl w:val="0"/>
          <w:numId w:val="6"/>
        </w:numPr>
        <w:jc w:val="both"/>
        <w:rPr>
          <w:sz w:val="26"/>
          <w:szCs w:val="26"/>
        </w:rPr>
      </w:pPr>
      <w:r w:rsidRPr="00790999">
        <w:rPr>
          <w:sz w:val="26"/>
          <w:szCs w:val="26"/>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EA4015" w:rsidRPr="00790999" w:rsidRDefault="00EA4015" w:rsidP="00790999">
      <w:pPr>
        <w:numPr>
          <w:ilvl w:val="0"/>
          <w:numId w:val="6"/>
        </w:numPr>
        <w:jc w:val="both"/>
        <w:rPr>
          <w:sz w:val="26"/>
          <w:szCs w:val="26"/>
        </w:rPr>
      </w:pPr>
      <w:r w:rsidRPr="00790999">
        <w:rPr>
          <w:sz w:val="26"/>
          <w:szCs w:val="26"/>
        </w:rPr>
        <w:t xml:space="preserve">реализации личностно-ориентированной педагогики, где ребенок субъект учебного процесса и ему создаются условия для выбора деятельности; </w:t>
      </w:r>
    </w:p>
    <w:p w:rsidR="00EA4015" w:rsidRPr="00790999" w:rsidRDefault="00EA4015" w:rsidP="00790999">
      <w:pPr>
        <w:numPr>
          <w:ilvl w:val="0"/>
          <w:numId w:val="6"/>
        </w:numPr>
        <w:jc w:val="both"/>
        <w:rPr>
          <w:sz w:val="26"/>
          <w:szCs w:val="26"/>
        </w:rPr>
      </w:pPr>
      <w:r w:rsidRPr="00790999">
        <w:rPr>
          <w:sz w:val="26"/>
          <w:szCs w:val="26"/>
        </w:rPr>
        <w:t>формированию, развитию и сохранению у учащихся интереса к учению;</w:t>
      </w:r>
    </w:p>
    <w:p w:rsidR="00EA4015" w:rsidRPr="00790999" w:rsidRDefault="00EA4015" w:rsidP="00790999">
      <w:pPr>
        <w:numPr>
          <w:ilvl w:val="0"/>
          <w:numId w:val="6"/>
        </w:numPr>
        <w:jc w:val="both"/>
        <w:rPr>
          <w:sz w:val="26"/>
          <w:szCs w:val="26"/>
        </w:rPr>
      </w:pPr>
      <w:r w:rsidRPr="00790999">
        <w:rPr>
          <w:sz w:val="26"/>
          <w:szCs w:val="26"/>
        </w:rPr>
        <w:t xml:space="preserve">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EA4015" w:rsidRPr="00790999" w:rsidRDefault="00EA4015" w:rsidP="00790999">
      <w:pPr>
        <w:ind w:firstLine="708"/>
        <w:jc w:val="both"/>
        <w:rPr>
          <w:sz w:val="26"/>
          <w:szCs w:val="26"/>
        </w:rPr>
      </w:pPr>
      <w:r w:rsidRPr="00790999">
        <w:rPr>
          <w:b/>
          <w:sz w:val="26"/>
          <w:szCs w:val="26"/>
        </w:rPr>
        <w:t>Структура планируемых результатов,</w:t>
      </w:r>
      <w:r w:rsidRPr="00790999">
        <w:rPr>
          <w:sz w:val="26"/>
          <w:szCs w:val="26"/>
        </w:rPr>
        <w:t xml:space="preserve"> построенных на основе системно-деятельностного подхода, отвечает основным положениям учения Л.С.Выготского о необходимости определения динамической картины развития на основе выделения уровня актуального развития и ближайшей перспективы развития – зоны ближайшего развития ребёнка. Это означает, что в структуре планируемых результатов должны найти отражение ожидания, связанные с тем, какими учебными действиями в отношении опорной системы знаний, умений и навыков большинство учащихся овладеют на уровне:</w:t>
      </w:r>
    </w:p>
    <w:p w:rsidR="00EA4015" w:rsidRPr="00790999" w:rsidRDefault="00EA4015" w:rsidP="00790999">
      <w:pPr>
        <w:jc w:val="both"/>
        <w:rPr>
          <w:sz w:val="26"/>
          <w:szCs w:val="26"/>
        </w:rPr>
      </w:pPr>
      <w:r w:rsidRPr="00790999">
        <w:rPr>
          <w:sz w:val="26"/>
          <w:szCs w:val="26"/>
        </w:rPr>
        <w:t xml:space="preserve"> - актуального развития, т.е. на уровне актуальных действий, задающих границы исполнительской компетенции учащегося (т.е. на уровне действий, хорошо освоенных и выполняемых практически автоматически);</w:t>
      </w:r>
    </w:p>
    <w:p w:rsidR="00EA4015" w:rsidRPr="00790999" w:rsidRDefault="00EA4015" w:rsidP="00790999">
      <w:pPr>
        <w:jc w:val="both"/>
        <w:rPr>
          <w:sz w:val="26"/>
          <w:szCs w:val="26"/>
        </w:rPr>
      </w:pPr>
      <w:r w:rsidRPr="00790999">
        <w:rPr>
          <w:sz w:val="26"/>
          <w:szCs w:val="26"/>
        </w:rPr>
        <w:t xml:space="preserve"> - зоны ближайшего развития, т.е. на уровне «перспективных действий», находящихся ещё на стадии формирования и выполняемых в сотрудничестве с учителем и сверстниками.</w:t>
      </w:r>
    </w:p>
    <w:p w:rsidR="00EA4015" w:rsidRPr="00790999" w:rsidRDefault="00EA4015" w:rsidP="00790999">
      <w:pPr>
        <w:jc w:val="both"/>
        <w:rPr>
          <w:sz w:val="26"/>
          <w:szCs w:val="26"/>
        </w:rPr>
      </w:pPr>
      <w:r w:rsidRPr="00790999">
        <w:rPr>
          <w:sz w:val="26"/>
          <w:szCs w:val="26"/>
        </w:rPr>
        <w:tab/>
        <w:t>Планируемые результаты призваны сориентировать пользователя и в том, какими освоенными и/или перспективными учебными действиями, лежащими в зоне ближайшего развития, могут овладеть учащиеся в отношении знаний, расширяющих и углубляющих систему опорных знаний, а также знаний и умений, являющихся пропедевтическими для дальнейшего изучения</w:t>
      </w:r>
      <w:r w:rsidR="00B72A74" w:rsidRPr="00790999">
        <w:rPr>
          <w:sz w:val="26"/>
          <w:szCs w:val="26"/>
        </w:rPr>
        <w:t xml:space="preserve"> </w:t>
      </w:r>
      <w:r w:rsidRPr="00790999">
        <w:rPr>
          <w:sz w:val="26"/>
          <w:szCs w:val="26"/>
        </w:rPr>
        <w:t>данного предмета.</w:t>
      </w:r>
    </w:p>
    <w:p w:rsidR="00EA4015" w:rsidRPr="00790999" w:rsidRDefault="00EA4015" w:rsidP="00790999">
      <w:pPr>
        <w:ind w:firstLine="708"/>
        <w:jc w:val="both"/>
        <w:rPr>
          <w:sz w:val="26"/>
          <w:szCs w:val="26"/>
        </w:rPr>
      </w:pPr>
      <w:r w:rsidRPr="00790999">
        <w:rPr>
          <w:sz w:val="26"/>
          <w:szCs w:val="26"/>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EA4015" w:rsidRPr="00790999" w:rsidRDefault="00EA4015" w:rsidP="00790999">
      <w:pPr>
        <w:numPr>
          <w:ilvl w:val="1"/>
          <w:numId w:val="7"/>
        </w:numPr>
        <w:ind w:left="567" w:hanging="283"/>
        <w:jc w:val="both"/>
        <w:rPr>
          <w:sz w:val="26"/>
          <w:szCs w:val="26"/>
        </w:rPr>
      </w:pPr>
      <w:r w:rsidRPr="00790999">
        <w:rPr>
          <w:b/>
          <w:sz w:val="26"/>
          <w:szCs w:val="26"/>
        </w:rPr>
        <w:t>личностные результаты</w:t>
      </w:r>
      <w:r w:rsidRPr="00790999">
        <w:rPr>
          <w:sz w:val="26"/>
          <w:szCs w:val="26"/>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A4015" w:rsidRPr="00790999" w:rsidRDefault="00EA4015" w:rsidP="00790999">
      <w:pPr>
        <w:numPr>
          <w:ilvl w:val="1"/>
          <w:numId w:val="7"/>
        </w:numPr>
        <w:ind w:left="567"/>
        <w:jc w:val="both"/>
        <w:rPr>
          <w:sz w:val="26"/>
          <w:szCs w:val="26"/>
        </w:rPr>
      </w:pPr>
      <w:r w:rsidRPr="00790999">
        <w:rPr>
          <w:b/>
          <w:sz w:val="26"/>
          <w:szCs w:val="26"/>
        </w:rPr>
        <w:t>метапредметные результаты</w:t>
      </w:r>
      <w:r w:rsidRPr="00790999">
        <w:rPr>
          <w:sz w:val="26"/>
          <w:szCs w:val="26"/>
        </w:rPr>
        <w:t xml:space="preserve"> — освоенные обучающимися универсальные учебные действия (познавательные, регулятивные и коммуникативные);</w:t>
      </w:r>
    </w:p>
    <w:p w:rsidR="00EA4015" w:rsidRPr="00790999" w:rsidRDefault="00EA4015" w:rsidP="00790999">
      <w:pPr>
        <w:numPr>
          <w:ilvl w:val="1"/>
          <w:numId w:val="7"/>
        </w:numPr>
        <w:ind w:left="567"/>
        <w:jc w:val="both"/>
        <w:rPr>
          <w:b/>
          <w:sz w:val="26"/>
          <w:szCs w:val="26"/>
        </w:rPr>
      </w:pPr>
      <w:r w:rsidRPr="00790999">
        <w:rPr>
          <w:b/>
          <w:sz w:val="26"/>
          <w:szCs w:val="26"/>
        </w:rPr>
        <w:t>предметные результаты</w:t>
      </w:r>
      <w:r w:rsidRPr="00790999">
        <w:rPr>
          <w:sz w:val="26"/>
          <w:szCs w:val="26"/>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A4015" w:rsidRPr="00790999" w:rsidRDefault="00EA4015" w:rsidP="00790999">
      <w:pPr>
        <w:pStyle w:val="122"/>
        <w:ind w:firstLine="0"/>
        <w:rPr>
          <w:sz w:val="26"/>
          <w:szCs w:val="26"/>
        </w:rPr>
      </w:pPr>
      <w:r w:rsidRPr="00790999">
        <w:rPr>
          <w:sz w:val="26"/>
          <w:szCs w:val="26"/>
        </w:rPr>
        <w:t>Личностные результаты освоения основной образовательной программы</w:t>
      </w:r>
    </w:p>
    <w:p w:rsidR="00EA4015" w:rsidRPr="00790999" w:rsidRDefault="00EA4015" w:rsidP="00790999">
      <w:pPr>
        <w:pStyle w:val="122"/>
        <w:ind w:firstLine="0"/>
        <w:rPr>
          <w:sz w:val="26"/>
          <w:szCs w:val="26"/>
        </w:rPr>
      </w:pPr>
      <w:r w:rsidRPr="00790999">
        <w:rPr>
          <w:sz w:val="26"/>
          <w:szCs w:val="26"/>
        </w:rPr>
        <w:t>начального общего образования</w:t>
      </w:r>
    </w:p>
    <w:tbl>
      <w:tblPr>
        <w:tblpPr w:leftFromText="180" w:rightFromText="180" w:vertAnchor="text" w:horzAnchor="page" w:tblpX="1329" w:tblpY="362"/>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4"/>
        <w:gridCol w:w="6084"/>
      </w:tblGrid>
      <w:tr w:rsidR="00EA4015" w:rsidRPr="00790999" w:rsidTr="00790999">
        <w:trPr>
          <w:trHeight w:val="274"/>
        </w:trPr>
        <w:tc>
          <w:tcPr>
            <w:tcW w:w="4144" w:type="dxa"/>
          </w:tcPr>
          <w:p w:rsidR="00EA4015" w:rsidRPr="00790999" w:rsidRDefault="00EA4015" w:rsidP="00790999">
            <w:pPr>
              <w:pStyle w:val="21"/>
              <w:tabs>
                <w:tab w:val="left" w:pos="426"/>
              </w:tabs>
              <w:spacing w:after="0" w:line="276" w:lineRule="auto"/>
              <w:ind w:firstLine="426"/>
              <w:jc w:val="center"/>
              <w:rPr>
                <w:b/>
                <w:kern w:val="2"/>
                <w:sz w:val="26"/>
                <w:szCs w:val="26"/>
              </w:rPr>
            </w:pPr>
            <w:r w:rsidRPr="00790999">
              <w:rPr>
                <w:b/>
                <w:kern w:val="2"/>
                <w:sz w:val="26"/>
                <w:szCs w:val="26"/>
              </w:rPr>
              <w:t>Требования ФГОС</w:t>
            </w:r>
          </w:p>
        </w:tc>
        <w:tc>
          <w:tcPr>
            <w:tcW w:w="6084" w:type="dxa"/>
          </w:tcPr>
          <w:p w:rsidR="00EA4015" w:rsidRPr="00790999" w:rsidRDefault="00EA4015" w:rsidP="00790999">
            <w:pPr>
              <w:pStyle w:val="21"/>
              <w:tabs>
                <w:tab w:val="left" w:pos="426"/>
              </w:tabs>
              <w:spacing w:after="0" w:line="276" w:lineRule="auto"/>
              <w:ind w:firstLine="426"/>
              <w:jc w:val="center"/>
              <w:rPr>
                <w:b/>
                <w:sz w:val="26"/>
                <w:szCs w:val="26"/>
              </w:rPr>
            </w:pPr>
            <w:r w:rsidRPr="00790999">
              <w:rPr>
                <w:b/>
                <w:sz w:val="26"/>
                <w:szCs w:val="26"/>
              </w:rPr>
              <w:t>Достижение требований</w:t>
            </w:r>
          </w:p>
        </w:tc>
      </w:tr>
      <w:tr w:rsidR="00EA4015" w:rsidRPr="00790999" w:rsidTr="00790999">
        <w:trPr>
          <w:trHeight w:val="416"/>
        </w:trPr>
        <w:tc>
          <w:tcPr>
            <w:tcW w:w="4144" w:type="dxa"/>
          </w:tcPr>
          <w:p w:rsidR="00EA4015" w:rsidRPr="00790999" w:rsidRDefault="00EA4015" w:rsidP="00790999">
            <w:pPr>
              <w:pStyle w:val="21"/>
              <w:tabs>
                <w:tab w:val="left" w:pos="426"/>
              </w:tabs>
              <w:spacing w:after="0" w:line="240" w:lineRule="auto"/>
              <w:jc w:val="both"/>
              <w:rPr>
                <w:kern w:val="2"/>
                <w:sz w:val="26"/>
                <w:szCs w:val="26"/>
              </w:rPr>
            </w:pPr>
            <w:r w:rsidRPr="00790999">
              <w:rPr>
                <w:kern w:val="2"/>
                <w:sz w:val="26"/>
                <w:szCs w:val="26"/>
              </w:rPr>
              <w:t>Ф</w:t>
            </w:r>
            <w:r w:rsidRPr="00790999">
              <w:rPr>
                <w:sz w:val="26"/>
                <w:szCs w:val="26"/>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 xml:space="preserve">Ученик осознаёт свою принадлежность к своей стране - России, к своему народу, Республике Башкортостан.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EA4015" w:rsidRPr="00790999" w:rsidRDefault="00EA4015" w:rsidP="00790999">
            <w:pPr>
              <w:pStyle w:val="21"/>
              <w:tabs>
                <w:tab w:val="left" w:pos="426"/>
              </w:tabs>
              <w:spacing w:after="0" w:line="240" w:lineRule="auto"/>
              <w:jc w:val="both"/>
              <w:rPr>
                <w:sz w:val="26"/>
                <w:szCs w:val="26"/>
              </w:rPr>
            </w:pPr>
            <w:r w:rsidRPr="00790999">
              <w:rPr>
                <w:sz w:val="26"/>
                <w:szCs w:val="26"/>
              </w:rPr>
              <w:t xml:space="preserve">Знает  и с уважением относится к Государственным символам России и Республики Башкортостан. </w:t>
            </w:r>
          </w:p>
          <w:p w:rsidR="00EA4015" w:rsidRPr="00790999" w:rsidRDefault="00EA4015" w:rsidP="00790999">
            <w:pPr>
              <w:pStyle w:val="21"/>
              <w:tabs>
                <w:tab w:val="left" w:pos="426"/>
              </w:tabs>
              <w:spacing w:after="0" w:line="240" w:lineRule="auto"/>
              <w:jc w:val="both"/>
              <w:rPr>
                <w:sz w:val="26"/>
                <w:szCs w:val="26"/>
              </w:rPr>
            </w:pPr>
            <w:r w:rsidRPr="00790999">
              <w:rPr>
                <w:sz w:val="26"/>
                <w:szCs w:val="26"/>
              </w:rPr>
              <w:t>С</w:t>
            </w:r>
            <w:r w:rsidRPr="00790999">
              <w:rPr>
                <w:rFonts w:eastAsia="Calibri"/>
                <w:sz w:val="26"/>
                <w:szCs w:val="26"/>
              </w:rPr>
              <w:t>опереживает радостям и бедам своего народа и проявляет эти чувства в добрых поступках.</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b/>
                <w:sz w:val="26"/>
                <w:szCs w:val="26"/>
              </w:rPr>
            </w:pPr>
            <w:r w:rsidRPr="00790999">
              <w:rPr>
                <w:sz w:val="26"/>
                <w:szCs w:val="26"/>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EA4015" w:rsidRPr="00790999" w:rsidRDefault="00EA4015" w:rsidP="00790999">
            <w:pPr>
              <w:pStyle w:val="21"/>
              <w:tabs>
                <w:tab w:val="left" w:pos="426"/>
              </w:tabs>
              <w:spacing w:after="0" w:line="240" w:lineRule="auto"/>
              <w:jc w:val="both"/>
              <w:rPr>
                <w:sz w:val="26"/>
                <w:szCs w:val="26"/>
              </w:rPr>
            </w:pPr>
            <w:r w:rsidRPr="00790999">
              <w:rPr>
                <w:sz w:val="26"/>
                <w:szCs w:val="26"/>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790999">
              <w:rPr>
                <w:rFonts w:eastAsia="Calibri"/>
                <w:sz w:val="26"/>
                <w:szCs w:val="26"/>
              </w:rPr>
              <w:t xml:space="preserve"> историю и культуру других народов и стран, не допускать их оскорбления, высмеивания</w:t>
            </w:r>
            <w:r w:rsidRPr="00790999">
              <w:rPr>
                <w:sz w:val="26"/>
                <w:szCs w:val="26"/>
              </w:rPr>
              <w:t>.</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b/>
                <w:sz w:val="26"/>
                <w:szCs w:val="26"/>
              </w:rPr>
            </w:pPr>
            <w:r w:rsidRPr="00790999">
              <w:rPr>
                <w:sz w:val="26"/>
                <w:szCs w:val="26"/>
              </w:rPr>
              <w:t>Овладение начальными навыками адаптации в динамично изменяющемся и развивающемся мире</w:t>
            </w:r>
          </w:p>
        </w:tc>
        <w:tc>
          <w:tcPr>
            <w:tcW w:w="608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b/>
                <w:sz w:val="26"/>
                <w:szCs w:val="26"/>
              </w:rPr>
            </w:pPr>
            <w:r w:rsidRPr="00790999">
              <w:rPr>
                <w:sz w:val="26"/>
                <w:szCs w:val="26"/>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EA4015" w:rsidRPr="00790999" w:rsidRDefault="00EA4015" w:rsidP="00790999">
            <w:pPr>
              <w:pStyle w:val="21"/>
              <w:tabs>
                <w:tab w:val="left" w:pos="426"/>
              </w:tabs>
              <w:spacing w:after="0" w:line="240" w:lineRule="auto"/>
              <w:jc w:val="both"/>
              <w:rPr>
                <w:b/>
                <w:sz w:val="26"/>
                <w:szCs w:val="26"/>
              </w:rPr>
            </w:pPr>
            <w:r w:rsidRPr="00790999">
              <w:rPr>
                <w:sz w:val="26"/>
                <w:szCs w:val="26"/>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sidRPr="00790999">
              <w:rPr>
                <w:rFonts w:eastAsia="Calibri"/>
                <w:sz w:val="26"/>
                <w:szCs w:val="26"/>
              </w:rPr>
              <w:t>Осуществляет добрые дела, полезные другим людям.</w:t>
            </w:r>
            <w:r w:rsidRPr="00790999">
              <w:rPr>
                <w:sz w:val="26"/>
                <w:szCs w:val="26"/>
              </w:rPr>
              <w:t xml:space="preserve"> Умеет отвечать за результат дела, в случае неудачи «не прячется» за других. </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Формирование эстетических потребностей, ценностей и чувств</w:t>
            </w:r>
          </w:p>
        </w:tc>
        <w:tc>
          <w:tcPr>
            <w:tcW w:w="6084" w:type="dxa"/>
          </w:tcPr>
          <w:p w:rsidR="00EA4015" w:rsidRPr="00790999" w:rsidRDefault="00EA4015" w:rsidP="00790999">
            <w:pPr>
              <w:pStyle w:val="21"/>
              <w:tabs>
                <w:tab w:val="left" w:pos="426"/>
              </w:tabs>
              <w:spacing w:after="0" w:line="240" w:lineRule="auto"/>
              <w:jc w:val="both"/>
              <w:rPr>
                <w:b/>
                <w:sz w:val="26"/>
                <w:szCs w:val="26"/>
              </w:rPr>
            </w:pPr>
            <w:r w:rsidRPr="00790999">
              <w:rPr>
                <w:rFonts w:eastAsia="Calibri"/>
                <w:sz w:val="26"/>
                <w:szCs w:val="26"/>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EA4015" w:rsidRPr="00790999" w:rsidRDefault="00EA4015" w:rsidP="00790999">
            <w:pPr>
              <w:pStyle w:val="a8"/>
              <w:spacing w:line="240" w:lineRule="auto"/>
              <w:ind w:left="0" w:right="-5"/>
              <w:rPr>
                <w:sz w:val="26"/>
                <w:szCs w:val="26"/>
              </w:rPr>
            </w:pPr>
            <w:r w:rsidRPr="00790999">
              <w:rPr>
                <w:sz w:val="26"/>
                <w:szCs w:val="26"/>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EA4015" w:rsidRPr="00790999" w:rsidRDefault="00EA4015" w:rsidP="00790999">
            <w:pPr>
              <w:pStyle w:val="a8"/>
              <w:spacing w:line="240" w:lineRule="auto"/>
              <w:ind w:left="0" w:right="-5"/>
              <w:rPr>
                <w:b/>
                <w:sz w:val="26"/>
                <w:szCs w:val="26"/>
              </w:rPr>
            </w:pPr>
            <w:r w:rsidRPr="00790999">
              <w:rPr>
                <w:sz w:val="26"/>
                <w:szCs w:val="26"/>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и т.д.</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A4015" w:rsidRPr="00790999" w:rsidTr="00790999">
        <w:tc>
          <w:tcPr>
            <w:tcW w:w="4144" w:type="dxa"/>
          </w:tcPr>
          <w:p w:rsidR="00EA4015" w:rsidRPr="00790999" w:rsidRDefault="00EA4015" w:rsidP="00790999">
            <w:pPr>
              <w:pStyle w:val="21"/>
              <w:tabs>
                <w:tab w:val="left" w:pos="426"/>
              </w:tabs>
              <w:spacing w:after="0" w:line="240" w:lineRule="auto"/>
              <w:jc w:val="both"/>
              <w:rPr>
                <w:sz w:val="26"/>
                <w:szCs w:val="26"/>
              </w:rPr>
            </w:pPr>
            <w:r w:rsidRPr="00790999">
              <w:rPr>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EA4015" w:rsidRPr="00790999" w:rsidRDefault="00EA4015" w:rsidP="00790999">
            <w:pPr>
              <w:pStyle w:val="a8"/>
              <w:spacing w:line="240" w:lineRule="auto"/>
              <w:ind w:left="0" w:right="-5"/>
              <w:rPr>
                <w:sz w:val="26"/>
                <w:szCs w:val="26"/>
              </w:rPr>
            </w:pPr>
            <w:r w:rsidRPr="00790999">
              <w:rPr>
                <w:sz w:val="26"/>
                <w:szCs w:val="26"/>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EA4015" w:rsidRPr="00790999" w:rsidRDefault="00EA4015" w:rsidP="00790999">
      <w:pPr>
        <w:pStyle w:val="122"/>
        <w:ind w:firstLine="0"/>
        <w:jc w:val="both"/>
        <w:rPr>
          <w:bCs/>
          <w:i/>
          <w:iCs/>
          <w:sz w:val="26"/>
          <w:szCs w:val="26"/>
        </w:rPr>
      </w:pPr>
    </w:p>
    <w:p w:rsidR="00EA4015" w:rsidRPr="00790999" w:rsidRDefault="00EA4015" w:rsidP="00790999">
      <w:pPr>
        <w:pStyle w:val="122"/>
        <w:ind w:firstLine="0"/>
        <w:rPr>
          <w:sz w:val="26"/>
          <w:szCs w:val="26"/>
        </w:rPr>
      </w:pPr>
      <w:r w:rsidRPr="00790999">
        <w:rPr>
          <w:sz w:val="26"/>
          <w:szCs w:val="26"/>
        </w:rPr>
        <w:t>Метапредметные результаты освоения основной образовательной программы начального общего образования</w:t>
      </w:r>
    </w:p>
    <w:p w:rsidR="00EA4015" w:rsidRPr="00790999" w:rsidRDefault="00EA4015" w:rsidP="00790999">
      <w:pPr>
        <w:pStyle w:val="2"/>
        <w:spacing w:before="0" w:after="0"/>
        <w:ind w:firstLine="720"/>
        <w:jc w:val="both"/>
        <w:rPr>
          <w:rFonts w:ascii="Times New Roman" w:hAnsi="Times New Roman"/>
          <w:sz w:val="26"/>
          <w:szCs w:val="2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5325"/>
      </w:tblGrid>
      <w:tr w:rsidR="00EA4015" w:rsidRPr="00790999" w:rsidTr="00EA4015">
        <w:tc>
          <w:tcPr>
            <w:tcW w:w="5295" w:type="dxa"/>
          </w:tcPr>
          <w:p w:rsidR="00EA4015" w:rsidRPr="00790999" w:rsidRDefault="00EA4015" w:rsidP="00790999">
            <w:pPr>
              <w:pStyle w:val="21"/>
              <w:tabs>
                <w:tab w:val="left" w:pos="426"/>
              </w:tabs>
              <w:spacing w:after="0" w:line="240" w:lineRule="auto"/>
              <w:ind w:firstLine="426"/>
              <w:jc w:val="center"/>
              <w:rPr>
                <w:b/>
                <w:kern w:val="2"/>
                <w:sz w:val="26"/>
                <w:szCs w:val="26"/>
              </w:rPr>
            </w:pPr>
            <w:r w:rsidRPr="00790999">
              <w:rPr>
                <w:b/>
                <w:kern w:val="2"/>
                <w:sz w:val="26"/>
                <w:szCs w:val="26"/>
              </w:rPr>
              <w:t>Требования ФГОС</w:t>
            </w:r>
          </w:p>
        </w:tc>
        <w:tc>
          <w:tcPr>
            <w:tcW w:w="5325" w:type="dxa"/>
          </w:tcPr>
          <w:p w:rsidR="00EA4015" w:rsidRPr="00790999" w:rsidRDefault="00EA4015" w:rsidP="00790999">
            <w:pPr>
              <w:pStyle w:val="21"/>
              <w:tabs>
                <w:tab w:val="left" w:pos="426"/>
              </w:tabs>
              <w:spacing w:after="0" w:line="240" w:lineRule="auto"/>
              <w:ind w:firstLine="426"/>
              <w:jc w:val="center"/>
              <w:rPr>
                <w:b/>
                <w:sz w:val="26"/>
                <w:szCs w:val="26"/>
              </w:rPr>
            </w:pPr>
            <w:r w:rsidRPr="00790999">
              <w:rPr>
                <w:b/>
                <w:sz w:val="26"/>
                <w:szCs w:val="26"/>
              </w:rPr>
              <w:t>Достижение требований</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Овладение способностью принимать и сохранять цели и задачи учебной деятельности, поиска средств ее осуществления.</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принимает учебную задачу, соотносит свои действия с этой задачей, ищет способ её решения, осуществляя пробы.</w:t>
            </w:r>
          </w:p>
        </w:tc>
      </w:tr>
      <w:tr w:rsidR="00EA4015" w:rsidRPr="00790999" w:rsidTr="00EA4015">
        <w:tc>
          <w:tcPr>
            <w:tcW w:w="5295" w:type="dxa"/>
          </w:tcPr>
          <w:p w:rsidR="00EA4015" w:rsidRPr="00790999" w:rsidRDefault="00EA4015" w:rsidP="00790999">
            <w:pPr>
              <w:tabs>
                <w:tab w:val="left" w:pos="0"/>
              </w:tabs>
              <w:jc w:val="both"/>
              <w:rPr>
                <w:b/>
                <w:i/>
                <w:sz w:val="26"/>
                <w:szCs w:val="26"/>
              </w:rPr>
            </w:pPr>
            <w:r w:rsidRPr="00790999">
              <w:rPr>
                <w:sz w:val="26"/>
                <w:szCs w:val="26"/>
              </w:rPr>
              <w:t>Освоение способов решения проблем творческого и поискового характера.</w:t>
            </w:r>
          </w:p>
        </w:tc>
        <w:tc>
          <w:tcPr>
            <w:tcW w:w="5325" w:type="dxa"/>
          </w:tcPr>
          <w:p w:rsidR="00EA4015" w:rsidRPr="00790999" w:rsidRDefault="00EA4015" w:rsidP="00790999">
            <w:pPr>
              <w:jc w:val="both"/>
              <w:rPr>
                <w:sz w:val="26"/>
                <w:szCs w:val="26"/>
              </w:rPr>
            </w:pPr>
            <w:r w:rsidRPr="00790999">
              <w:rPr>
                <w:rFonts w:eastAsia="Calibri"/>
                <w:sz w:val="26"/>
                <w:szCs w:val="26"/>
              </w:rPr>
              <w:t>Ученик осуществляет отбор источников информации для поиска нового знания.</w:t>
            </w:r>
            <w:r w:rsidR="00B72A74" w:rsidRPr="00790999">
              <w:rPr>
                <w:rFonts w:eastAsia="Calibri"/>
                <w:sz w:val="26"/>
                <w:szCs w:val="26"/>
              </w:rPr>
              <w:t xml:space="preserve"> </w:t>
            </w:r>
            <w:r w:rsidRPr="00790999">
              <w:rPr>
                <w:sz w:val="26"/>
                <w:szCs w:val="26"/>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790999">
              <w:rPr>
                <w:rFonts w:eastAsia="Calibri"/>
                <w:sz w:val="26"/>
                <w:szCs w:val="26"/>
              </w:rPr>
              <w:t>,  выделяет главное (различает главное и второстепенное), фиксирует в виде текста, таблиц, схем.</w:t>
            </w:r>
          </w:p>
        </w:tc>
      </w:tr>
      <w:tr w:rsidR="00EA4015" w:rsidRPr="00790999" w:rsidTr="00EA4015">
        <w:tc>
          <w:tcPr>
            <w:tcW w:w="5295" w:type="dxa"/>
          </w:tcPr>
          <w:p w:rsidR="00EA4015" w:rsidRPr="00790999" w:rsidRDefault="00EA4015" w:rsidP="00790999">
            <w:pPr>
              <w:tabs>
                <w:tab w:val="left" w:pos="0"/>
              </w:tabs>
              <w:jc w:val="both"/>
              <w:rPr>
                <w:b/>
                <w:i/>
                <w:sz w:val="26"/>
                <w:szCs w:val="26"/>
              </w:rPr>
            </w:pPr>
            <w:r w:rsidRPr="00790999">
              <w:rPr>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намечает действия при работе в паре, составляет простой план действий при написании творческой работы, создании проектов.</w:t>
            </w:r>
          </w:p>
          <w:p w:rsidR="00EA4015" w:rsidRPr="00790999" w:rsidRDefault="00EA4015" w:rsidP="00790999">
            <w:pPr>
              <w:pStyle w:val="a9"/>
              <w:spacing w:before="0" w:after="0"/>
              <w:jc w:val="both"/>
              <w:rPr>
                <w:rFonts w:ascii="Times New Roman" w:eastAsia="Calibri" w:hAnsi="Times New Roman" w:cs="Times New Roman"/>
                <w:sz w:val="26"/>
                <w:szCs w:val="26"/>
              </w:rPr>
            </w:pPr>
            <w:r w:rsidRPr="00790999">
              <w:rPr>
                <w:rFonts w:ascii="Times New Roman" w:eastAsia="Calibri" w:hAnsi="Times New Roman" w:cs="Times New Roman"/>
                <w:sz w:val="26"/>
                <w:szCs w:val="26"/>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EA4015" w:rsidRPr="00790999" w:rsidRDefault="00EA4015" w:rsidP="00790999">
            <w:pPr>
              <w:jc w:val="both"/>
              <w:rPr>
                <w:sz w:val="26"/>
                <w:szCs w:val="26"/>
              </w:rPr>
            </w:pPr>
            <w:r w:rsidRPr="00790999">
              <w:rPr>
                <w:sz w:val="26"/>
                <w:szCs w:val="26"/>
              </w:rPr>
              <w:t>В ходе представления проекта может дать обоснованную оценку его результатов.</w:t>
            </w:r>
          </w:p>
        </w:tc>
      </w:tr>
      <w:tr w:rsidR="00EA4015" w:rsidRPr="00790999" w:rsidTr="00EA4015">
        <w:tc>
          <w:tcPr>
            <w:tcW w:w="5295" w:type="dxa"/>
          </w:tcPr>
          <w:p w:rsidR="00EA4015" w:rsidRPr="00790999" w:rsidRDefault="00EA4015" w:rsidP="00790999">
            <w:pPr>
              <w:tabs>
                <w:tab w:val="left" w:pos="0"/>
              </w:tabs>
              <w:jc w:val="both"/>
              <w:rPr>
                <w:b/>
                <w:i/>
                <w:sz w:val="26"/>
                <w:szCs w:val="26"/>
              </w:rPr>
            </w:pPr>
            <w:r w:rsidRPr="00790999">
              <w:rPr>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EA4015" w:rsidRPr="00790999" w:rsidRDefault="00EA4015" w:rsidP="00790999">
            <w:pPr>
              <w:tabs>
                <w:tab w:val="left" w:pos="0"/>
              </w:tabs>
              <w:jc w:val="both"/>
              <w:rPr>
                <w:sz w:val="26"/>
                <w:szCs w:val="26"/>
              </w:rPr>
            </w:pPr>
            <w:r w:rsidRPr="00790999">
              <w:rPr>
                <w:sz w:val="26"/>
                <w:szCs w:val="26"/>
              </w:rPr>
              <w:t>Сопоставляя свои действия и результат, понимать причины своего неуспеха и находить способы выхода из этой ситуации.</w:t>
            </w:r>
          </w:p>
          <w:p w:rsidR="00EA4015" w:rsidRPr="00790999" w:rsidRDefault="00EA4015" w:rsidP="00790999">
            <w:pPr>
              <w:tabs>
                <w:tab w:val="left" w:pos="0"/>
              </w:tabs>
              <w:jc w:val="both"/>
              <w:rPr>
                <w:sz w:val="26"/>
                <w:szCs w:val="26"/>
              </w:rPr>
            </w:pPr>
          </w:p>
          <w:p w:rsidR="00EA4015" w:rsidRPr="00790999" w:rsidRDefault="00EA4015" w:rsidP="00790999">
            <w:pPr>
              <w:tabs>
                <w:tab w:val="left" w:pos="0"/>
              </w:tabs>
              <w:jc w:val="both"/>
              <w:rPr>
                <w:sz w:val="26"/>
                <w:szCs w:val="26"/>
              </w:rPr>
            </w:pPr>
          </w:p>
        </w:tc>
      </w:tr>
      <w:tr w:rsidR="00EA4015" w:rsidRPr="00790999" w:rsidTr="00EA4015">
        <w:tc>
          <w:tcPr>
            <w:tcW w:w="5295" w:type="dxa"/>
          </w:tcPr>
          <w:p w:rsidR="00EA4015" w:rsidRPr="00790999" w:rsidRDefault="00EA4015" w:rsidP="00790999">
            <w:pPr>
              <w:tabs>
                <w:tab w:val="left" w:pos="0"/>
              </w:tabs>
              <w:jc w:val="both"/>
              <w:rPr>
                <w:b/>
                <w:i/>
                <w:sz w:val="26"/>
                <w:szCs w:val="26"/>
              </w:rPr>
            </w:pPr>
            <w:r w:rsidRPr="00790999">
              <w:rPr>
                <w:sz w:val="26"/>
                <w:szCs w:val="26"/>
              </w:rPr>
              <w:t>Освоение начальных форм познавательной и личностной рефлексии.</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должен уметь отвечать на вопросы: Что мне удалось? Что не удалось? И почему?</w:t>
            </w:r>
          </w:p>
          <w:p w:rsidR="00EA4015" w:rsidRPr="00790999" w:rsidRDefault="00EA4015" w:rsidP="00790999">
            <w:pPr>
              <w:tabs>
                <w:tab w:val="left" w:pos="0"/>
              </w:tabs>
              <w:jc w:val="both"/>
              <w:rPr>
                <w:sz w:val="26"/>
                <w:szCs w:val="26"/>
              </w:rPr>
            </w:pPr>
            <w:r w:rsidRPr="00790999">
              <w:rPr>
                <w:sz w:val="26"/>
                <w:szCs w:val="26"/>
              </w:rPr>
              <w:t>Как, каким способом действовал? Какой способ сложнее (удобнее, подходит или нет) и почему?</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A4015" w:rsidRPr="00790999" w:rsidRDefault="00EA4015" w:rsidP="00790999">
            <w:pPr>
              <w:tabs>
                <w:tab w:val="left" w:pos="0"/>
              </w:tabs>
              <w:jc w:val="both"/>
              <w:rPr>
                <w:b/>
                <w:i/>
                <w:sz w:val="26"/>
                <w:szCs w:val="26"/>
              </w:rPr>
            </w:pPr>
            <w:r w:rsidRPr="00790999">
              <w:rPr>
                <w:sz w:val="26"/>
                <w:szCs w:val="26"/>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EA4015" w:rsidRPr="00790999" w:rsidRDefault="00EA4015" w:rsidP="00790999">
            <w:pPr>
              <w:tabs>
                <w:tab w:val="left" w:pos="0"/>
              </w:tabs>
              <w:jc w:val="both"/>
              <w:rPr>
                <w:sz w:val="26"/>
                <w:szCs w:val="26"/>
              </w:rPr>
            </w:pPr>
            <w:r w:rsidRPr="00790999">
              <w:rPr>
                <w:sz w:val="26"/>
                <w:szCs w:val="26"/>
              </w:rPr>
              <w:t>Умеет презентировать результаты своей деятельности, в том числе средствами ИКТ.</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5" w:type="dxa"/>
          </w:tcPr>
          <w:p w:rsidR="00EA4015" w:rsidRPr="00790999" w:rsidRDefault="00EA4015" w:rsidP="00790999">
            <w:pPr>
              <w:tabs>
                <w:tab w:val="left" w:pos="0"/>
              </w:tabs>
              <w:jc w:val="both"/>
              <w:rPr>
                <w:sz w:val="26"/>
                <w:szCs w:val="26"/>
              </w:rPr>
            </w:pPr>
            <w:r w:rsidRPr="00790999">
              <w:rPr>
                <w:sz w:val="26"/>
                <w:szCs w:val="26"/>
              </w:rPr>
              <w:t xml:space="preserve">Ученик предъявляет смысловое чтение произведений разных стилей и жанров. </w:t>
            </w:r>
            <w:r w:rsidRPr="00790999">
              <w:rPr>
                <w:iCs/>
                <w:sz w:val="26"/>
                <w:szCs w:val="26"/>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EA4015" w:rsidRPr="00790999" w:rsidRDefault="00EA4015" w:rsidP="00790999">
            <w:pPr>
              <w:tabs>
                <w:tab w:val="left" w:pos="0"/>
              </w:tabs>
              <w:jc w:val="both"/>
              <w:rPr>
                <w:sz w:val="26"/>
                <w:szCs w:val="26"/>
              </w:rPr>
            </w:pPr>
            <w:r w:rsidRPr="00790999">
              <w:rPr>
                <w:sz w:val="26"/>
                <w:szCs w:val="26"/>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EA4015" w:rsidRPr="00790999" w:rsidRDefault="00EA4015" w:rsidP="00790999">
            <w:pPr>
              <w:jc w:val="both"/>
              <w:rPr>
                <w:bCs/>
                <w:sz w:val="26"/>
                <w:szCs w:val="26"/>
              </w:rPr>
            </w:pPr>
            <w:r w:rsidRPr="00790999">
              <w:rPr>
                <w:bCs/>
                <w:sz w:val="26"/>
                <w:szCs w:val="26"/>
              </w:rPr>
              <w:t xml:space="preserve">Ученик умеет  вести диалог, </w:t>
            </w:r>
            <w:r w:rsidRPr="00790999">
              <w:rPr>
                <w:sz w:val="26"/>
                <w:szCs w:val="26"/>
              </w:rPr>
              <w:t xml:space="preserve">учитывая разные мнения;  </w:t>
            </w:r>
            <w:r w:rsidRPr="00790999">
              <w:rPr>
                <w:bCs/>
                <w:sz w:val="26"/>
                <w:szCs w:val="26"/>
              </w:rPr>
              <w:t xml:space="preserve"> умеет </w:t>
            </w:r>
            <w:r w:rsidRPr="00790999">
              <w:rPr>
                <w:sz w:val="26"/>
                <w:szCs w:val="26"/>
              </w:rPr>
              <w:t>договариваться и приходить к общему решению;</w:t>
            </w:r>
            <w:r w:rsidRPr="00790999">
              <w:rPr>
                <w:bCs/>
                <w:sz w:val="26"/>
                <w:szCs w:val="26"/>
              </w:rPr>
              <w:t xml:space="preserve"> умеет </w:t>
            </w:r>
            <w:r w:rsidRPr="00790999">
              <w:rPr>
                <w:sz w:val="26"/>
                <w:szCs w:val="26"/>
              </w:rPr>
              <w:t>задавать вопросы, уточняя непонятое в высказывании;</w:t>
            </w:r>
            <w:r w:rsidRPr="00790999">
              <w:rPr>
                <w:bCs/>
                <w:sz w:val="26"/>
                <w:szCs w:val="26"/>
              </w:rPr>
              <w:t xml:space="preserve"> умеет доказательно </w:t>
            </w:r>
            <w:r w:rsidRPr="00790999">
              <w:rPr>
                <w:sz w:val="26"/>
                <w:szCs w:val="26"/>
              </w:rPr>
              <w:t>формулировать собственное мнение.</w:t>
            </w:r>
          </w:p>
          <w:p w:rsidR="00EA4015" w:rsidRPr="00790999" w:rsidRDefault="00EA4015" w:rsidP="00790999">
            <w:pPr>
              <w:tabs>
                <w:tab w:val="left" w:pos="0"/>
              </w:tabs>
              <w:jc w:val="both"/>
              <w:rPr>
                <w:sz w:val="26"/>
                <w:szCs w:val="26"/>
              </w:rPr>
            </w:pP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790999">
              <w:rPr>
                <w:iCs/>
                <w:sz w:val="26"/>
                <w:szCs w:val="26"/>
              </w:rPr>
              <w:t xml:space="preserve"> осуществлять взаимный контроль и оказывать в сотрудничестве необходимую взаимопомощь, </w:t>
            </w:r>
            <w:r w:rsidRPr="00790999">
              <w:rPr>
                <w:sz w:val="26"/>
                <w:szCs w:val="26"/>
              </w:rPr>
              <w:t>адекватно оценивать собственное поведение и поведение окружающих.</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Готовность конструктивно разрешать конфликты посредством учета интересов сторон и сотрудничества</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EA4015" w:rsidRPr="00790999" w:rsidTr="00EA4015">
        <w:tc>
          <w:tcPr>
            <w:tcW w:w="5295" w:type="dxa"/>
          </w:tcPr>
          <w:p w:rsidR="00EA4015" w:rsidRPr="00790999" w:rsidRDefault="00EA4015" w:rsidP="00790999">
            <w:pPr>
              <w:tabs>
                <w:tab w:val="left" w:pos="0"/>
              </w:tabs>
              <w:jc w:val="both"/>
              <w:rPr>
                <w:sz w:val="26"/>
                <w:szCs w:val="26"/>
              </w:rPr>
            </w:pPr>
            <w:r w:rsidRPr="00790999">
              <w:rPr>
                <w:sz w:val="26"/>
                <w:szCs w:val="26"/>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25" w:type="dxa"/>
          </w:tcPr>
          <w:p w:rsidR="00EA4015" w:rsidRPr="00790999" w:rsidRDefault="00EA4015" w:rsidP="00790999">
            <w:pPr>
              <w:tabs>
                <w:tab w:val="left" w:pos="0"/>
              </w:tabs>
              <w:jc w:val="both"/>
              <w:rPr>
                <w:sz w:val="26"/>
                <w:szCs w:val="26"/>
              </w:rPr>
            </w:pPr>
            <w:r w:rsidRPr="00790999">
              <w:rPr>
                <w:sz w:val="26"/>
                <w:szCs w:val="26"/>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EA4015" w:rsidRPr="00790999" w:rsidRDefault="00EA4015" w:rsidP="00D740F6">
      <w:pPr>
        <w:pStyle w:val="122"/>
        <w:spacing w:line="276" w:lineRule="auto"/>
        <w:ind w:firstLine="0"/>
        <w:jc w:val="left"/>
        <w:rPr>
          <w:i/>
          <w:sz w:val="26"/>
          <w:szCs w:val="26"/>
        </w:rPr>
      </w:pPr>
    </w:p>
    <w:p w:rsidR="00EA4015" w:rsidRPr="00790999" w:rsidRDefault="00EA4015" w:rsidP="00EA4015">
      <w:pPr>
        <w:pStyle w:val="122"/>
        <w:spacing w:line="276" w:lineRule="auto"/>
        <w:ind w:firstLine="0"/>
        <w:rPr>
          <w:i/>
          <w:sz w:val="26"/>
          <w:szCs w:val="26"/>
        </w:rPr>
      </w:pPr>
    </w:p>
    <w:p w:rsidR="00EA4015" w:rsidRPr="00790999" w:rsidRDefault="00EA4015" w:rsidP="00EA4015">
      <w:pPr>
        <w:pStyle w:val="122"/>
        <w:spacing w:line="276" w:lineRule="auto"/>
        <w:ind w:firstLine="0"/>
        <w:rPr>
          <w:sz w:val="26"/>
          <w:szCs w:val="26"/>
        </w:rPr>
      </w:pPr>
      <w:r w:rsidRPr="00790999">
        <w:rPr>
          <w:sz w:val="26"/>
          <w:szCs w:val="26"/>
        </w:rPr>
        <w:t>Предметные результаты освоения основной образовательной программы</w:t>
      </w:r>
    </w:p>
    <w:p w:rsidR="00EA4015" w:rsidRPr="00790999" w:rsidRDefault="00EA4015" w:rsidP="00EA4015">
      <w:pPr>
        <w:pStyle w:val="122"/>
        <w:spacing w:line="276" w:lineRule="auto"/>
        <w:ind w:firstLine="0"/>
        <w:rPr>
          <w:sz w:val="26"/>
          <w:szCs w:val="26"/>
        </w:rPr>
      </w:pPr>
      <w:r w:rsidRPr="00790999">
        <w:rPr>
          <w:sz w:val="26"/>
          <w:szCs w:val="26"/>
        </w:rPr>
        <w:t>начального общего образования</w:t>
      </w:r>
    </w:p>
    <w:p w:rsidR="00EA4015" w:rsidRPr="00790999" w:rsidRDefault="00EA4015" w:rsidP="00790999">
      <w:pPr>
        <w:ind w:firstLine="709"/>
        <w:jc w:val="both"/>
        <w:rPr>
          <w:b/>
          <w:sz w:val="26"/>
          <w:szCs w:val="26"/>
        </w:rPr>
      </w:pPr>
      <w:r w:rsidRPr="00790999">
        <w:rPr>
          <w:b/>
          <w:sz w:val="26"/>
          <w:szCs w:val="26"/>
        </w:rPr>
        <w:t>Русский язык. Родной язык:</w:t>
      </w:r>
    </w:p>
    <w:p w:rsidR="00EA4015" w:rsidRPr="00790999" w:rsidRDefault="00EA4015" w:rsidP="00790999">
      <w:pPr>
        <w:numPr>
          <w:ilvl w:val="0"/>
          <w:numId w:val="15"/>
        </w:numPr>
        <w:ind w:firstLine="709"/>
        <w:jc w:val="both"/>
        <w:rPr>
          <w:b/>
          <w:sz w:val="26"/>
          <w:szCs w:val="26"/>
        </w:rPr>
      </w:pPr>
      <w:r w:rsidRPr="00790999">
        <w:rPr>
          <w:sz w:val="26"/>
          <w:szCs w:val="26"/>
        </w:rPr>
        <w:t>формирование первоначальных представлений</w:t>
      </w:r>
      <w:r w:rsidR="00561543" w:rsidRPr="00790999">
        <w:rPr>
          <w:sz w:val="26"/>
          <w:szCs w:val="26"/>
        </w:rPr>
        <w:t xml:space="preserve"> о единстве и </w:t>
      </w:r>
      <w:r w:rsidRPr="00790999">
        <w:rPr>
          <w:sz w:val="26"/>
          <w:szCs w:val="26"/>
        </w:rPr>
        <w:t>многообразии языкового и культурного пространства России, о языке как основе национального самосознания;</w:t>
      </w:r>
    </w:p>
    <w:p w:rsidR="00EA4015" w:rsidRPr="00790999" w:rsidRDefault="00EA4015" w:rsidP="00790999">
      <w:pPr>
        <w:numPr>
          <w:ilvl w:val="0"/>
          <w:numId w:val="15"/>
        </w:numPr>
        <w:ind w:firstLine="709"/>
        <w:jc w:val="both"/>
        <w:rPr>
          <w:sz w:val="26"/>
          <w:szCs w:val="26"/>
        </w:rPr>
      </w:pPr>
      <w:r w:rsidRPr="00790999">
        <w:rPr>
          <w:sz w:val="26"/>
          <w:szCs w:val="26"/>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A4015" w:rsidRPr="00790999" w:rsidRDefault="00EA4015" w:rsidP="00790999">
      <w:pPr>
        <w:numPr>
          <w:ilvl w:val="0"/>
          <w:numId w:val="15"/>
        </w:numPr>
        <w:ind w:firstLine="709"/>
        <w:jc w:val="both"/>
        <w:rPr>
          <w:sz w:val="26"/>
          <w:szCs w:val="26"/>
        </w:rPr>
      </w:pPr>
      <w:r w:rsidRPr="00790999">
        <w:rPr>
          <w:sz w:val="26"/>
          <w:szCs w:val="26"/>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A4015" w:rsidRPr="00790999" w:rsidRDefault="00EA4015" w:rsidP="00790999">
      <w:pPr>
        <w:numPr>
          <w:ilvl w:val="0"/>
          <w:numId w:val="15"/>
        </w:numPr>
        <w:ind w:firstLine="709"/>
        <w:jc w:val="both"/>
        <w:rPr>
          <w:sz w:val="26"/>
          <w:szCs w:val="26"/>
        </w:rPr>
      </w:pPr>
      <w:r w:rsidRPr="00790999">
        <w:rPr>
          <w:sz w:val="26"/>
          <w:szCs w:val="26"/>
        </w:rPr>
        <w:t>овладение первоначальными представлениями о нормах русского и родных языков</w:t>
      </w:r>
      <w:r w:rsidR="001B7465" w:rsidRPr="00790999">
        <w:rPr>
          <w:sz w:val="26"/>
          <w:szCs w:val="26"/>
        </w:rPr>
        <w:t xml:space="preserve"> </w:t>
      </w:r>
      <w:r w:rsidRPr="00790999">
        <w:rPr>
          <w:sz w:val="26"/>
          <w:szCs w:val="26"/>
        </w:rPr>
        <w:t>народов Башкортостана(орфоэпических,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A4015" w:rsidRPr="00790999" w:rsidRDefault="00EA4015" w:rsidP="00790999">
      <w:pPr>
        <w:numPr>
          <w:ilvl w:val="0"/>
          <w:numId w:val="15"/>
        </w:numPr>
        <w:ind w:firstLine="709"/>
        <w:jc w:val="both"/>
        <w:rPr>
          <w:sz w:val="26"/>
          <w:szCs w:val="26"/>
        </w:rPr>
      </w:pPr>
      <w:r w:rsidRPr="00790999">
        <w:rPr>
          <w:sz w:val="26"/>
          <w:szCs w:val="26"/>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A4015" w:rsidRPr="00790999" w:rsidRDefault="00EA4015" w:rsidP="00790999">
      <w:pPr>
        <w:ind w:firstLine="708"/>
        <w:jc w:val="both"/>
        <w:rPr>
          <w:b/>
          <w:sz w:val="26"/>
          <w:szCs w:val="26"/>
        </w:rPr>
      </w:pPr>
    </w:p>
    <w:p w:rsidR="00EA4015" w:rsidRPr="00790999" w:rsidRDefault="00EA4015" w:rsidP="00790999">
      <w:pPr>
        <w:ind w:firstLine="708"/>
        <w:jc w:val="both"/>
        <w:rPr>
          <w:sz w:val="26"/>
          <w:szCs w:val="26"/>
        </w:rPr>
      </w:pPr>
      <w:r w:rsidRPr="00790999">
        <w:rPr>
          <w:b/>
          <w:sz w:val="26"/>
          <w:szCs w:val="26"/>
        </w:rPr>
        <w:t>Литературное чтение. Литературное чтение на родном языке:</w:t>
      </w:r>
    </w:p>
    <w:p w:rsidR="00EA4015" w:rsidRPr="00790999" w:rsidRDefault="00EA4015" w:rsidP="00790999">
      <w:pPr>
        <w:numPr>
          <w:ilvl w:val="0"/>
          <w:numId w:val="16"/>
        </w:numPr>
        <w:tabs>
          <w:tab w:val="clear" w:pos="1165"/>
          <w:tab w:val="num" w:pos="1134"/>
        </w:tabs>
        <w:ind w:left="0" w:firstLine="709"/>
        <w:jc w:val="both"/>
        <w:rPr>
          <w:sz w:val="26"/>
          <w:szCs w:val="26"/>
        </w:rPr>
      </w:pPr>
      <w:r w:rsidRPr="00790999">
        <w:rPr>
          <w:sz w:val="26"/>
          <w:szCs w:val="26"/>
        </w:rPr>
        <w:t>понимание литературы как явления национальной и мировой культуры, средства сохранения и передачи нравственных ценностей и традиций;</w:t>
      </w:r>
    </w:p>
    <w:p w:rsidR="00EA4015" w:rsidRPr="00790999" w:rsidRDefault="00EA4015" w:rsidP="00790999">
      <w:pPr>
        <w:numPr>
          <w:ilvl w:val="0"/>
          <w:numId w:val="16"/>
        </w:numPr>
        <w:tabs>
          <w:tab w:val="clear" w:pos="1165"/>
          <w:tab w:val="num" w:pos="1134"/>
        </w:tabs>
        <w:ind w:left="0" w:firstLine="709"/>
        <w:jc w:val="both"/>
        <w:rPr>
          <w:sz w:val="26"/>
          <w:szCs w:val="26"/>
        </w:rPr>
      </w:pPr>
      <w:r w:rsidRPr="00790999">
        <w:rPr>
          <w:sz w:val="26"/>
          <w:szCs w:val="26"/>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A4015" w:rsidRPr="00790999" w:rsidRDefault="00EA4015" w:rsidP="00790999">
      <w:pPr>
        <w:numPr>
          <w:ilvl w:val="0"/>
          <w:numId w:val="16"/>
        </w:numPr>
        <w:tabs>
          <w:tab w:val="clear" w:pos="1165"/>
          <w:tab w:val="num" w:pos="1134"/>
        </w:tabs>
        <w:ind w:left="0" w:firstLine="709"/>
        <w:jc w:val="both"/>
        <w:rPr>
          <w:sz w:val="26"/>
          <w:szCs w:val="26"/>
        </w:rPr>
      </w:pPr>
      <w:r w:rsidRPr="00790999">
        <w:rPr>
          <w:sz w:val="26"/>
          <w:szCs w:val="26"/>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A4015" w:rsidRPr="00790999" w:rsidRDefault="00EA4015" w:rsidP="00790999">
      <w:pPr>
        <w:numPr>
          <w:ilvl w:val="0"/>
          <w:numId w:val="16"/>
        </w:numPr>
        <w:tabs>
          <w:tab w:val="clear" w:pos="1165"/>
          <w:tab w:val="num" w:pos="1134"/>
        </w:tabs>
        <w:ind w:left="0" w:firstLine="709"/>
        <w:jc w:val="both"/>
        <w:rPr>
          <w:sz w:val="26"/>
          <w:szCs w:val="26"/>
        </w:rPr>
      </w:pPr>
      <w:r w:rsidRPr="00790999">
        <w:rPr>
          <w:sz w:val="26"/>
          <w:szCs w:val="26"/>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A4015" w:rsidRPr="00790999" w:rsidRDefault="00EA4015" w:rsidP="00790999">
      <w:pPr>
        <w:numPr>
          <w:ilvl w:val="0"/>
          <w:numId w:val="16"/>
        </w:numPr>
        <w:tabs>
          <w:tab w:val="clear" w:pos="1165"/>
          <w:tab w:val="num" w:pos="1134"/>
        </w:tabs>
        <w:ind w:left="0" w:firstLine="709"/>
        <w:jc w:val="both"/>
        <w:rPr>
          <w:sz w:val="26"/>
          <w:szCs w:val="26"/>
        </w:rPr>
      </w:pPr>
      <w:r w:rsidRPr="00790999">
        <w:rPr>
          <w:sz w:val="26"/>
          <w:szCs w:val="26"/>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A4015" w:rsidRPr="00790999" w:rsidRDefault="00EA4015" w:rsidP="00790999">
      <w:pPr>
        <w:ind w:left="372" w:firstLine="708"/>
        <w:jc w:val="both"/>
        <w:rPr>
          <w:b/>
          <w:sz w:val="26"/>
          <w:szCs w:val="26"/>
        </w:rPr>
      </w:pPr>
    </w:p>
    <w:p w:rsidR="00EA4015" w:rsidRPr="00790999" w:rsidRDefault="00EA4015" w:rsidP="00790999">
      <w:pPr>
        <w:ind w:left="372" w:firstLine="708"/>
        <w:jc w:val="both"/>
        <w:rPr>
          <w:b/>
          <w:sz w:val="26"/>
          <w:szCs w:val="26"/>
        </w:rPr>
      </w:pPr>
      <w:r w:rsidRPr="00790999">
        <w:rPr>
          <w:b/>
          <w:sz w:val="26"/>
          <w:szCs w:val="26"/>
        </w:rPr>
        <w:t>Иностранный язык:</w:t>
      </w:r>
    </w:p>
    <w:p w:rsidR="00EA4015" w:rsidRPr="00790999" w:rsidRDefault="00EA4015" w:rsidP="00790999">
      <w:pPr>
        <w:numPr>
          <w:ilvl w:val="0"/>
          <w:numId w:val="8"/>
        </w:numPr>
        <w:ind w:left="0" w:firstLine="709"/>
        <w:jc w:val="both"/>
        <w:rPr>
          <w:sz w:val="26"/>
          <w:szCs w:val="26"/>
        </w:rPr>
      </w:pPr>
      <w:r w:rsidRPr="00790999">
        <w:rPr>
          <w:sz w:val="26"/>
          <w:szCs w:val="26"/>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A4015" w:rsidRPr="00790999" w:rsidRDefault="00EA4015" w:rsidP="00790999">
      <w:pPr>
        <w:numPr>
          <w:ilvl w:val="0"/>
          <w:numId w:val="8"/>
        </w:numPr>
        <w:ind w:left="0" w:firstLine="709"/>
        <w:jc w:val="both"/>
        <w:rPr>
          <w:sz w:val="26"/>
          <w:szCs w:val="26"/>
        </w:rPr>
      </w:pPr>
      <w:r w:rsidRPr="00790999">
        <w:rPr>
          <w:sz w:val="26"/>
          <w:szCs w:val="26"/>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A4015" w:rsidRPr="00790999" w:rsidRDefault="00EA4015" w:rsidP="00790999">
      <w:pPr>
        <w:numPr>
          <w:ilvl w:val="0"/>
          <w:numId w:val="8"/>
        </w:numPr>
        <w:ind w:left="0" w:firstLine="709"/>
        <w:jc w:val="both"/>
        <w:rPr>
          <w:sz w:val="26"/>
          <w:szCs w:val="26"/>
        </w:rPr>
      </w:pPr>
      <w:r w:rsidRPr="00790999">
        <w:rPr>
          <w:sz w:val="26"/>
          <w:szCs w:val="26"/>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A4015" w:rsidRPr="00790999" w:rsidRDefault="00EA4015" w:rsidP="00790999">
      <w:pPr>
        <w:ind w:firstLine="708"/>
        <w:jc w:val="both"/>
        <w:rPr>
          <w:b/>
          <w:sz w:val="26"/>
          <w:szCs w:val="26"/>
        </w:rPr>
      </w:pPr>
      <w:r w:rsidRPr="00790999">
        <w:rPr>
          <w:b/>
          <w:sz w:val="26"/>
          <w:szCs w:val="26"/>
        </w:rPr>
        <w:t>Математика:</w:t>
      </w:r>
    </w:p>
    <w:p w:rsidR="00EA4015" w:rsidRPr="00790999" w:rsidRDefault="00EA4015" w:rsidP="00790999">
      <w:pPr>
        <w:numPr>
          <w:ilvl w:val="0"/>
          <w:numId w:val="9"/>
        </w:numPr>
        <w:ind w:firstLine="621"/>
        <w:jc w:val="both"/>
        <w:rPr>
          <w:sz w:val="26"/>
          <w:szCs w:val="26"/>
        </w:rPr>
      </w:pPr>
      <w:r w:rsidRPr="00790999">
        <w:rPr>
          <w:sz w:val="26"/>
          <w:szCs w:val="26"/>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A4015" w:rsidRPr="00790999" w:rsidRDefault="00EA4015" w:rsidP="00790999">
      <w:pPr>
        <w:numPr>
          <w:ilvl w:val="0"/>
          <w:numId w:val="9"/>
        </w:numPr>
        <w:ind w:firstLine="621"/>
        <w:jc w:val="both"/>
        <w:rPr>
          <w:sz w:val="26"/>
          <w:szCs w:val="26"/>
        </w:rPr>
      </w:pPr>
      <w:r w:rsidRPr="00790999">
        <w:rPr>
          <w:sz w:val="26"/>
          <w:szCs w:val="26"/>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A4015" w:rsidRPr="00790999" w:rsidRDefault="00EA4015" w:rsidP="00790999">
      <w:pPr>
        <w:numPr>
          <w:ilvl w:val="0"/>
          <w:numId w:val="9"/>
        </w:numPr>
        <w:ind w:firstLine="621"/>
        <w:jc w:val="both"/>
        <w:rPr>
          <w:sz w:val="26"/>
          <w:szCs w:val="26"/>
        </w:rPr>
      </w:pPr>
      <w:r w:rsidRPr="00790999">
        <w:rPr>
          <w:sz w:val="26"/>
          <w:szCs w:val="26"/>
        </w:rPr>
        <w:t>приобретение начального опыта применения математических знаний для решения учебно-познавательных и учебно-практических задач;</w:t>
      </w:r>
    </w:p>
    <w:p w:rsidR="00EA4015" w:rsidRPr="00790999" w:rsidRDefault="00EA4015" w:rsidP="00790999">
      <w:pPr>
        <w:numPr>
          <w:ilvl w:val="0"/>
          <w:numId w:val="9"/>
        </w:numPr>
        <w:ind w:firstLine="621"/>
        <w:jc w:val="both"/>
        <w:rPr>
          <w:sz w:val="26"/>
          <w:szCs w:val="26"/>
        </w:rPr>
      </w:pPr>
      <w:r w:rsidRPr="00790999">
        <w:rPr>
          <w:sz w:val="26"/>
          <w:szCs w:val="26"/>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w:t>
      </w:r>
      <w:r w:rsidR="000A4033" w:rsidRPr="00790999">
        <w:rPr>
          <w:sz w:val="26"/>
          <w:szCs w:val="26"/>
        </w:rPr>
        <w:t>ать и интерпретировать данные.</w:t>
      </w:r>
    </w:p>
    <w:p w:rsidR="00EA4015" w:rsidRPr="00790999" w:rsidRDefault="00EA4015" w:rsidP="00790999">
      <w:pPr>
        <w:ind w:firstLine="708"/>
        <w:jc w:val="both"/>
        <w:rPr>
          <w:b/>
          <w:sz w:val="26"/>
          <w:szCs w:val="26"/>
        </w:rPr>
      </w:pPr>
      <w:r w:rsidRPr="00790999">
        <w:rPr>
          <w:b/>
          <w:sz w:val="26"/>
          <w:szCs w:val="26"/>
        </w:rPr>
        <w:t>Обществознание и естествознание (окружающий мир):</w:t>
      </w:r>
    </w:p>
    <w:p w:rsidR="00EA4015" w:rsidRPr="00790999" w:rsidRDefault="00EA4015" w:rsidP="00790999">
      <w:pPr>
        <w:numPr>
          <w:ilvl w:val="0"/>
          <w:numId w:val="10"/>
        </w:numPr>
        <w:ind w:left="0" w:firstLine="709"/>
        <w:jc w:val="both"/>
        <w:rPr>
          <w:sz w:val="26"/>
          <w:szCs w:val="26"/>
        </w:rPr>
      </w:pPr>
      <w:r w:rsidRPr="00790999">
        <w:rPr>
          <w:sz w:val="26"/>
          <w:szCs w:val="26"/>
        </w:rPr>
        <w:t>понимание особой роли России в мировой истории, воспитание чувства гордости за национальные свершения, открытия, победы;</w:t>
      </w:r>
    </w:p>
    <w:p w:rsidR="00EA4015" w:rsidRPr="00790999" w:rsidRDefault="00EA4015" w:rsidP="00790999">
      <w:pPr>
        <w:numPr>
          <w:ilvl w:val="0"/>
          <w:numId w:val="10"/>
        </w:numPr>
        <w:ind w:left="0" w:firstLine="709"/>
        <w:jc w:val="both"/>
        <w:rPr>
          <w:sz w:val="26"/>
          <w:szCs w:val="26"/>
        </w:rPr>
      </w:pPr>
      <w:r w:rsidRPr="00790999">
        <w:rPr>
          <w:sz w:val="26"/>
          <w:szCs w:val="26"/>
        </w:rPr>
        <w:t>сформированность уважительного отношения к России, родному краю-Республике Башкортостан, своей семье, истории, культуре, природе России и Башкортостана, её современной жизни;</w:t>
      </w:r>
    </w:p>
    <w:p w:rsidR="00EA4015" w:rsidRPr="00790999" w:rsidRDefault="00EA4015" w:rsidP="00790999">
      <w:pPr>
        <w:numPr>
          <w:ilvl w:val="0"/>
          <w:numId w:val="10"/>
        </w:numPr>
        <w:ind w:left="0" w:firstLine="709"/>
        <w:jc w:val="both"/>
        <w:rPr>
          <w:sz w:val="26"/>
          <w:szCs w:val="26"/>
        </w:rPr>
      </w:pPr>
      <w:r w:rsidRPr="00790999">
        <w:rPr>
          <w:sz w:val="26"/>
          <w:szCs w:val="26"/>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A4015" w:rsidRPr="00790999" w:rsidRDefault="00EA4015" w:rsidP="00790999">
      <w:pPr>
        <w:numPr>
          <w:ilvl w:val="0"/>
          <w:numId w:val="10"/>
        </w:numPr>
        <w:ind w:left="0" w:firstLine="709"/>
        <w:jc w:val="both"/>
        <w:rPr>
          <w:sz w:val="26"/>
          <w:szCs w:val="26"/>
        </w:rPr>
      </w:pPr>
      <w:r w:rsidRPr="00790999">
        <w:rPr>
          <w:sz w:val="26"/>
          <w:szCs w:val="26"/>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A4015" w:rsidRPr="00790999" w:rsidRDefault="00EA4015" w:rsidP="00EA4015">
      <w:pPr>
        <w:numPr>
          <w:ilvl w:val="0"/>
          <w:numId w:val="10"/>
        </w:numPr>
        <w:spacing w:line="276" w:lineRule="auto"/>
        <w:ind w:left="0" w:firstLine="709"/>
        <w:jc w:val="both"/>
        <w:rPr>
          <w:sz w:val="26"/>
          <w:szCs w:val="26"/>
        </w:rPr>
      </w:pPr>
      <w:r w:rsidRPr="00790999">
        <w:rPr>
          <w:sz w:val="26"/>
          <w:szCs w:val="26"/>
        </w:rPr>
        <w:t>развитие навыков устанавливать и выявлять причинно-следственные связи в окружающем мире.</w:t>
      </w:r>
    </w:p>
    <w:p w:rsidR="005C317A" w:rsidRDefault="005C317A" w:rsidP="00790999">
      <w:pPr>
        <w:ind w:left="1" w:firstLine="708"/>
        <w:jc w:val="both"/>
        <w:rPr>
          <w:sz w:val="26"/>
          <w:szCs w:val="26"/>
        </w:rPr>
      </w:pPr>
    </w:p>
    <w:p w:rsidR="00EA4015" w:rsidRPr="00790999" w:rsidRDefault="00EA4015" w:rsidP="00790999">
      <w:pPr>
        <w:ind w:left="1" w:firstLine="708"/>
        <w:jc w:val="both"/>
        <w:rPr>
          <w:b/>
          <w:sz w:val="26"/>
          <w:szCs w:val="26"/>
        </w:rPr>
      </w:pPr>
      <w:r w:rsidRPr="00790999">
        <w:rPr>
          <w:b/>
          <w:sz w:val="26"/>
          <w:szCs w:val="26"/>
        </w:rPr>
        <w:t>Изобразительное искусство:</w:t>
      </w:r>
    </w:p>
    <w:p w:rsidR="00EA4015" w:rsidRPr="00790999" w:rsidRDefault="00EA4015" w:rsidP="00790999">
      <w:pPr>
        <w:numPr>
          <w:ilvl w:val="0"/>
          <w:numId w:val="11"/>
        </w:numPr>
        <w:ind w:left="0" w:firstLine="709"/>
        <w:jc w:val="both"/>
        <w:rPr>
          <w:sz w:val="26"/>
          <w:szCs w:val="26"/>
        </w:rPr>
      </w:pPr>
      <w:r w:rsidRPr="00790999">
        <w:rPr>
          <w:sz w:val="26"/>
          <w:szCs w:val="26"/>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A4015" w:rsidRPr="00790999" w:rsidRDefault="00EA4015" w:rsidP="00790999">
      <w:pPr>
        <w:numPr>
          <w:ilvl w:val="0"/>
          <w:numId w:val="11"/>
        </w:numPr>
        <w:ind w:left="0" w:firstLine="709"/>
        <w:jc w:val="both"/>
        <w:rPr>
          <w:sz w:val="26"/>
          <w:szCs w:val="26"/>
        </w:rPr>
      </w:pPr>
      <w:r w:rsidRPr="00790999">
        <w:rPr>
          <w:sz w:val="26"/>
          <w:szCs w:val="26"/>
        </w:rPr>
        <w:t>сформированность основ художественной культуры, в том числе на материале художественной культуры Республики Башкортостан, эстетического отношения к миру; понимание красоты как ценности; потребности в художественном творчестве и в общении с искусством;</w:t>
      </w:r>
    </w:p>
    <w:p w:rsidR="00EA4015" w:rsidRPr="00790999" w:rsidRDefault="00EA4015" w:rsidP="00790999">
      <w:pPr>
        <w:numPr>
          <w:ilvl w:val="0"/>
          <w:numId w:val="11"/>
        </w:numPr>
        <w:ind w:left="0" w:firstLine="709"/>
        <w:jc w:val="both"/>
        <w:rPr>
          <w:sz w:val="26"/>
          <w:szCs w:val="26"/>
        </w:rPr>
      </w:pPr>
      <w:r w:rsidRPr="00790999">
        <w:rPr>
          <w:sz w:val="26"/>
          <w:szCs w:val="26"/>
        </w:rPr>
        <w:t xml:space="preserve">овладение практическими умениями и навыками в восприятии, анализе и оценке произведений искусства; </w:t>
      </w:r>
    </w:p>
    <w:p w:rsidR="00EA4015" w:rsidRPr="00790999" w:rsidRDefault="00EA4015" w:rsidP="00790999">
      <w:pPr>
        <w:numPr>
          <w:ilvl w:val="0"/>
          <w:numId w:val="11"/>
        </w:numPr>
        <w:ind w:left="0" w:firstLine="709"/>
        <w:jc w:val="both"/>
        <w:rPr>
          <w:sz w:val="26"/>
          <w:szCs w:val="26"/>
        </w:rPr>
      </w:pPr>
      <w:r w:rsidRPr="00790999">
        <w:rPr>
          <w:sz w:val="26"/>
          <w:szCs w:val="26"/>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A4015" w:rsidRPr="00790999" w:rsidRDefault="00EA4015" w:rsidP="00790999">
      <w:pPr>
        <w:jc w:val="both"/>
        <w:rPr>
          <w:sz w:val="26"/>
          <w:szCs w:val="26"/>
        </w:rPr>
      </w:pPr>
    </w:p>
    <w:p w:rsidR="00EA4015" w:rsidRPr="00790999" w:rsidRDefault="00EA4015" w:rsidP="00790999">
      <w:pPr>
        <w:ind w:firstLine="708"/>
        <w:jc w:val="both"/>
        <w:rPr>
          <w:b/>
          <w:sz w:val="26"/>
          <w:szCs w:val="26"/>
        </w:rPr>
      </w:pPr>
      <w:r w:rsidRPr="00790999">
        <w:rPr>
          <w:b/>
          <w:sz w:val="26"/>
          <w:szCs w:val="26"/>
        </w:rPr>
        <w:t>Музыка:</w:t>
      </w:r>
    </w:p>
    <w:p w:rsidR="00EA4015" w:rsidRPr="00790999" w:rsidRDefault="00EA4015" w:rsidP="00790999">
      <w:pPr>
        <w:numPr>
          <w:ilvl w:val="0"/>
          <w:numId w:val="12"/>
        </w:numPr>
        <w:ind w:left="0" w:firstLine="709"/>
        <w:jc w:val="both"/>
        <w:rPr>
          <w:sz w:val="26"/>
          <w:szCs w:val="26"/>
        </w:rPr>
      </w:pPr>
      <w:r w:rsidRPr="00790999">
        <w:rPr>
          <w:sz w:val="26"/>
          <w:szCs w:val="26"/>
        </w:rPr>
        <w:t>сформированность первоначальных представлений о роли музыки в жизни человека, ее роли в  духовно-нравственном развитии человека;</w:t>
      </w:r>
    </w:p>
    <w:p w:rsidR="00EA4015" w:rsidRPr="00790999" w:rsidRDefault="00EA4015" w:rsidP="00790999">
      <w:pPr>
        <w:numPr>
          <w:ilvl w:val="0"/>
          <w:numId w:val="12"/>
        </w:numPr>
        <w:ind w:left="0" w:firstLine="709"/>
        <w:jc w:val="both"/>
        <w:rPr>
          <w:sz w:val="26"/>
          <w:szCs w:val="26"/>
        </w:rPr>
      </w:pPr>
      <w:r w:rsidRPr="00790999">
        <w:rPr>
          <w:sz w:val="26"/>
          <w:szCs w:val="26"/>
        </w:rPr>
        <w:t>сформированность основ музыкальной культуры, в том числе на материале музыкальной культуры Республики Башкортостан, развитие художественного вкуса и интереса к музыкальному искусству и музыкальной деятельности;</w:t>
      </w:r>
    </w:p>
    <w:p w:rsidR="00EA4015" w:rsidRPr="00790999" w:rsidRDefault="00EA4015" w:rsidP="00790999">
      <w:pPr>
        <w:numPr>
          <w:ilvl w:val="0"/>
          <w:numId w:val="12"/>
        </w:numPr>
        <w:ind w:left="0" w:firstLine="709"/>
        <w:jc w:val="both"/>
        <w:rPr>
          <w:sz w:val="26"/>
          <w:szCs w:val="26"/>
        </w:rPr>
      </w:pPr>
      <w:r w:rsidRPr="00790999">
        <w:rPr>
          <w:sz w:val="26"/>
          <w:szCs w:val="26"/>
        </w:rPr>
        <w:t xml:space="preserve">умение воспринимать музыку и выражать свое отношение к музыкальному произведению; </w:t>
      </w:r>
    </w:p>
    <w:p w:rsidR="00EA4015" w:rsidRPr="00790999" w:rsidRDefault="00EA4015" w:rsidP="00790999">
      <w:pPr>
        <w:numPr>
          <w:ilvl w:val="0"/>
          <w:numId w:val="12"/>
        </w:numPr>
        <w:ind w:left="0" w:firstLine="709"/>
        <w:jc w:val="both"/>
        <w:rPr>
          <w:sz w:val="26"/>
          <w:szCs w:val="26"/>
        </w:rPr>
      </w:pPr>
      <w:r w:rsidRPr="00790999">
        <w:rPr>
          <w:sz w:val="26"/>
          <w:szCs w:val="26"/>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A4015" w:rsidRPr="00790999" w:rsidRDefault="00EA4015" w:rsidP="00790999">
      <w:pPr>
        <w:jc w:val="both"/>
        <w:rPr>
          <w:b/>
          <w:sz w:val="26"/>
          <w:szCs w:val="26"/>
        </w:rPr>
      </w:pPr>
    </w:p>
    <w:p w:rsidR="00EA4015" w:rsidRPr="00790999" w:rsidRDefault="000A4033" w:rsidP="00790999">
      <w:pPr>
        <w:ind w:firstLine="708"/>
        <w:jc w:val="both"/>
        <w:rPr>
          <w:b/>
          <w:sz w:val="26"/>
          <w:szCs w:val="26"/>
        </w:rPr>
      </w:pPr>
      <w:r w:rsidRPr="00790999">
        <w:rPr>
          <w:b/>
          <w:sz w:val="26"/>
          <w:szCs w:val="26"/>
        </w:rPr>
        <w:t xml:space="preserve">  </w:t>
      </w:r>
      <w:r w:rsidR="00EA4015" w:rsidRPr="00790999">
        <w:rPr>
          <w:b/>
          <w:sz w:val="26"/>
          <w:szCs w:val="26"/>
        </w:rPr>
        <w:t>Технология:</w:t>
      </w:r>
    </w:p>
    <w:p w:rsidR="00EA4015" w:rsidRPr="00790999" w:rsidRDefault="00EA4015" w:rsidP="00790999">
      <w:pPr>
        <w:numPr>
          <w:ilvl w:val="0"/>
          <w:numId w:val="13"/>
        </w:numPr>
        <w:ind w:left="0" w:firstLine="709"/>
        <w:jc w:val="both"/>
        <w:rPr>
          <w:sz w:val="26"/>
          <w:szCs w:val="26"/>
        </w:rPr>
      </w:pPr>
      <w:r w:rsidRPr="00790999">
        <w:rPr>
          <w:sz w:val="26"/>
          <w:szCs w:val="26"/>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A4015" w:rsidRPr="00790999" w:rsidRDefault="00EA4015" w:rsidP="00790999">
      <w:pPr>
        <w:numPr>
          <w:ilvl w:val="0"/>
          <w:numId w:val="13"/>
        </w:numPr>
        <w:ind w:left="0" w:firstLine="709"/>
        <w:jc w:val="both"/>
        <w:rPr>
          <w:sz w:val="26"/>
          <w:szCs w:val="26"/>
        </w:rPr>
      </w:pPr>
      <w:r w:rsidRPr="00790999">
        <w:rPr>
          <w:sz w:val="26"/>
          <w:szCs w:val="26"/>
        </w:rPr>
        <w:t>усвоение первоначальных представлений о материальной культуре (в т.ч. материальной культуре Республики Башкортостан) как продукте предметно-преобразующей деятельности человека;</w:t>
      </w:r>
    </w:p>
    <w:p w:rsidR="00EA4015" w:rsidRPr="00790999" w:rsidRDefault="00EA4015" w:rsidP="00790999">
      <w:pPr>
        <w:numPr>
          <w:ilvl w:val="0"/>
          <w:numId w:val="13"/>
        </w:numPr>
        <w:ind w:left="0" w:firstLine="709"/>
        <w:jc w:val="both"/>
        <w:rPr>
          <w:sz w:val="26"/>
          <w:szCs w:val="26"/>
        </w:rPr>
      </w:pPr>
      <w:r w:rsidRPr="00790999">
        <w:rPr>
          <w:sz w:val="26"/>
          <w:szCs w:val="26"/>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A4015" w:rsidRPr="00790999" w:rsidRDefault="00EA4015" w:rsidP="00790999">
      <w:pPr>
        <w:numPr>
          <w:ilvl w:val="0"/>
          <w:numId w:val="13"/>
        </w:numPr>
        <w:ind w:left="0" w:firstLine="709"/>
        <w:jc w:val="both"/>
        <w:rPr>
          <w:sz w:val="26"/>
          <w:szCs w:val="26"/>
        </w:rPr>
      </w:pPr>
      <w:r w:rsidRPr="00790999">
        <w:rPr>
          <w:sz w:val="26"/>
          <w:szCs w:val="26"/>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A4015" w:rsidRPr="00790999" w:rsidRDefault="00EA4015" w:rsidP="00790999">
      <w:pPr>
        <w:numPr>
          <w:ilvl w:val="0"/>
          <w:numId w:val="13"/>
        </w:numPr>
        <w:ind w:left="0" w:firstLine="709"/>
        <w:jc w:val="both"/>
        <w:rPr>
          <w:sz w:val="26"/>
          <w:szCs w:val="26"/>
        </w:rPr>
      </w:pPr>
      <w:r w:rsidRPr="00790999">
        <w:rPr>
          <w:sz w:val="26"/>
          <w:szCs w:val="26"/>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0A4033" w:rsidRPr="00790999" w:rsidRDefault="00EA4015" w:rsidP="00790999">
      <w:pPr>
        <w:numPr>
          <w:ilvl w:val="0"/>
          <w:numId w:val="13"/>
        </w:numPr>
        <w:ind w:left="0" w:firstLine="709"/>
        <w:jc w:val="both"/>
        <w:rPr>
          <w:sz w:val="26"/>
          <w:szCs w:val="26"/>
        </w:rPr>
      </w:pPr>
      <w:r w:rsidRPr="00790999">
        <w:rPr>
          <w:sz w:val="26"/>
          <w:szCs w:val="26"/>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A4033" w:rsidRPr="00790999" w:rsidRDefault="000A4033" w:rsidP="00790999">
      <w:pPr>
        <w:jc w:val="both"/>
        <w:rPr>
          <w:sz w:val="26"/>
          <w:szCs w:val="26"/>
        </w:rPr>
      </w:pPr>
    </w:p>
    <w:p w:rsidR="00EA4015" w:rsidRPr="00790999" w:rsidRDefault="000A4033" w:rsidP="00790999">
      <w:pPr>
        <w:ind w:left="709"/>
        <w:jc w:val="both"/>
        <w:rPr>
          <w:sz w:val="26"/>
          <w:szCs w:val="26"/>
        </w:rPr>
      </w:pPr>
      <w:r w:rsidRPr="00790999">
        <w:rPr>
          <w:sz w:val="26"/>
          <w:szCs w:val="26"/>
        </w:rPr>
        <w:t xml:space="preserve">   </w:t>
      </w:r>
      <w:r w:rsidR="00EA4015" w:rsidRPr="00790999">
        <w:rPr>
          <w:b/>
          <w:sz w:val="26"/>
          <w:szCs w:val="26"/>
        </w:rPr>
        <w:t>Физическая культура:</w:t>
      </w:r>
    </w:p>
    <w:p w:rsidR="00EA4015" w:rsidRPr="00790999" w:rsidRDefault="00EA4015" w:rsidP="00790999">
      <w:pPr>
        <w:numPr>
          <w:ilvl w:val="0"/>
          <w:numId w:val="14"/>
        </w:numPr>
        <w:ind w:left="0" w:firstLine="709"/>
        <w:jc w:val="both"/>
        <w:rPr>
          <w:sz w:val="26"/>
          <w:szCs w:val="26"/>
        </w:rPr>
      </w:pPr>
      <w:r w:rsidRPr="00790999">
        <w:rPr>
          <w:sz w:val="26"/>
          <w:szCs w:val="26"/>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A4015" w:rsidRPr="00790999" w:rsidRDefault="00EA4015" w:rsidP="00790999">
      <w:pPr>
        <w:numPr>
          <w:ilvl w:val="0"/>
          <w:numId w:val="14"/>
        </w:numPr>
        <w:ind w:left="0" w:firstLine="709"/>
        <w:jc w:val="both"/>
        <w:rPr>
          <w:sz w:val="26"/>
          <w:szCs w:val="26"/>
        </w:rPr>
      </w:pPr>
      <w:r w:rsidRPr="00790999">
        <w:rPr>
          <w:sz w:val="26"/>
          <w:szCs w:val="26"/>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A4015" w:rsidRPr="00790999" w:rsidRDefault="00EA4015" w:rsidP="00790999">
      <w:pPr>
        <w:numPr>
          <w:ilvl w:val="0"/>
          <w:numId w:val="14"/>
        </w:numPr>
        <w:ind w:left="0" w:firstLine="709"/>
        <w:jc w:val="both"/>
        <w:rPr>
          <w:sz w:val="26"/>
          <w:szCs w:val="26"/>
        </w:rPr>
      </w:pPr>
      <w:r w:rsidRPr="00790999">
        <w:rPr>
          <w:sz w:val="26"/>
          <w:szCs w:val="26"/>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A4015" w:rsidRPr="00790999" w:rsidRDefault="00EA4015" w:rsidP="00790999">
      <w:pPr>
        <w:ind w:left="709"/>
        <w:jc w:val="both"/>
        <w:rPr>
          <w:b/>
          <w:sz w:val="26"/>
          <w:szCs w:val="26"/>
        </w:rPr>
      </w:pPr>
    </w:p>
    <w:p w:rsidR="00EA4015" w:rsidRPr="00790999" w:rsidRDefault="00EA4015" w:rsidP="00790999">
      <w:pPr>
        <w:ind w:left="709"/>
        <w:jc w:val="both"/>
        <w:rPr>
          <w:b/>
          <w:sz w:val="26"/>
          <w:szCs w:val="26"/>
        </w:rPr>
      </w:pPr>
      <w:r w:rsidRPr="00790999">
        <w:rPr>
          <w:b/>
          <w:sz w:val="26"/>
          <w:szCs w:val="26"/>
        </w:rPr>
        <w:t>Основы религиозных культур и светской этики:</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знакомство с основами светской и религиозной морали, понимание их значения в выстраивании конструктивных отношений в обществе;</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формирование первоначальных представлений о светской этике, религиозной культуре и их роли в истории и современности России;</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осознание ценности нравственности и духовности в человеческой жизни;</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 xml:space="preserve">готовность к нравственному самосовершенствованию, духовному саморазвитию; </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понимание значения нравственности, веры и религии в жизни человека и общества;</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формирование первоначальных представлений о традиционных религиях, их роли в культуре, истории и современности России;</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первоначальные представления об исторической роли традиционных  религий в становлении российской государственности и национального самосознания народов Башкортостана;</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A4015" w:rsidRPr="00790999" w:rsidRDefault="00EA4015" w:rsidP="00790999">
      <w:pPr>
        <w:numPr>
          <w:ilvl w:val="0"/>
          <w:numId w:val="99"/>
        </w:numPr>
        <w:autoSpaceDE w:val="0"/>
        <w:autoSpaceDN w:val="0"/>
        <w:adjustRightInd w:val="0"/>
        <w:ind w:left="0" w:firstLine="284"/>
        <w:jc w:val="both"/>
        <w:rPr>
          <w:b/>
          <w:bCs/>
          <w:i/>
          <w:sz w:val="26"/>
          <w:szCs w:val="26"/>
        </w:rPr>
      </w:pPr>
      <w:r w:rsidRPr="00790999">
        <w:rPr>
          <w:sz w:val="26"/>
          <w:szCs w:val="26"/>
        </w:rPr>
        <w:t>осознание ценности человеческой жизни.</w:t>
      </w:r>
    </w:p>
    <w:p w:rsidR="00EA4015" w:rsidRPr="00790999" w:rsidRDefault="00EA4015" w:rsidP="00790999">
      <w:pPr>
        <w:pStyle w:val="122"/>
        <w:ind w:firstLine="0"/>
        <w:jc w:val="left"/>
        <w:rPr>
          <w:sz w:val="26"/>
          <w:szCs w:val="26"/>
        </w:rPr>
      </w:pPr>
    </w:p>
    <w:p w:rsidR="00EA4015" w:rsidRPr="00790999" w:rsidRDefault="00EA4015" w:rsidP="00EA4015">
      <w:pPr>
        <w:pStyle w:val="122"/>
        <w:spacing w:line="276" w:lineRule="auto"/>
        <w:ind w:firstLine="0"/>
        <w:rPr>
          <w:sz w:val="26"/>
          <w:szCs w:val="26"/>
        </w:rPr>
      </w:pPr>
      <w:r w:rsidRPr="00790999">
        <w:rPr>
          <w:sz w:val="26"/>
          <w:szCs w:val="26"/>
        </w:rPr>
        <w:t>Планируемые  результаты освоения междисциплинарной программы</w:t>
      </w:r>
    </w:p>
    <w:p w:rsidR="00EA4015" w:rsidRPr="00790999" w:rsidRDefault="00EA4015" w:rsidP="00EA4015">
      <w:pPr>
        <w:pStyle w:val="122"/>
        <w:spacing w:line="276" w:lineRule="auto"/>
        <w:ind w:firstLine="0"/>
        <w:rPr>
          <w:sz w:val="26"/>
          <w:szCs w:val="26"/>
        </w:rPr>
      </w:pPr>
      <w:r w:rsidRPr="00790999">
        <w:rPr>
          <w:sz w:val="26"/>
          <w:szCs w:val="26"/>
        </w:rPr>
        <w:t>«Формирование универсальных учебных действий»</w:t>
      </w:r>
    </w:p>
    <w:p w:rsidR="00EA4015" w:rsidRPr="00790999" w:rsidRDefault="00EA4015" w:rsidP="00EA4015">
      <w:pPr>
        <w:pStyle w:val="122"/>
        <w:spacing w:line="276" w:lineRule="auto"/>
        <w:ind w:firstLine="0"/>
        <w:jc w:val="both"/>
        <w:rPr>
          <w:sz w:val="26"/>
          <w:szCs w:val="26"/>
        </w:rPr>
      </w:pPr>
    </w:p>
    <w:tbl>
      <w:tblPr>
        <w:tblStyle w:val="18"/>
        <w:tblW w:w="5210" w:type="pct"/>
        <w:tblLook w:val="0600"/>
      </w:tblPr>
      <w:tblGrid>
        <w:gridCol w:w="734"/>
        <w:gridCol w:w="2088"/>
        <w:gridCol w:w="2462"/>
        <w:gridCol w:w="2157"/>
        <w:gridCol w:w="2590"/>
      </w:tblGrid>
      <w:tr w:rsidR="000A4033" w:rsidRPr="00790999" w:rsidTr="008F1A9B">
        <w:trPr>
          <w:trHeight w:val="461"/>
        </w:trPr>
        <w:tc>
          <w:tcPr>
            <w:tcW w:w="366" w:type="pct"/>
          </w:tcPr>
          <w:p w:rsidR="000A4033" w:rsidRPr="00790999" w:rsidRDefault="000A4033" w:rsidP="00024B1C">
            <w:pPr>
              <w:spacing w:line="276" w:lineRule="auto"/>
              <w:ind w:right="-146"/>
              <w:jc w:val="both"/>
              <w:rPr>
                <w:bCs/>
                <w:sz w:val="26"/>
                <w:szCs w:val="26"/>
              </w:rPr>
            </w:pPr>
            <w:r w:rsidRPr="00790999">
              <w:rPr>
                <w:bCs/>
                <w:sz w:val="26"/>
                <w:szCs w:val="26"/>
              </w:rPr>
              <w:t>Класс</w:t>
            </w:r>
          </w:p>
        </w:tc>
        <w:tc>
          <w:tcPr>
            <w:tcW w:w="1041" w:type="pct"/>
          </w:tcPr>
          <w:p w:rsidR="000A4033" w:rsidRPr="00790999" w:rsidRDefault="000A4033" w:rsidP="00024B1C">
            <w:pPr>
              <w:spacing w:line="276" w:lineRule="auto"/>
              <w:ind w:right="-146"/>
              <w:jc w:val="both"/>
              <w:rPr>
                <w:bCs/>
                <w:sz w:val="26"/>
                <w:szCs w:val="26"/>
              </w:rPr>
            </w:pPr>
            <w:r w:rsidRPr="00790999">
              <w:rPr>
                <w:bCs/>
                <w:sz w:val="26"/>
                <w:szCs w:val="26"/>
              </w:rPr>
              <w:t>Личностные УУД</w:t>
            </w:r>
          </w:p>
        </w:tc>
        <w:tc>
          <w:tcPr>
            <w:tcW w:w="1227" w:type="pct"/>
          </w:tcPr>
          <w:p w:rsidR="000A4033" w:rsidRPr="00790999" w:rsidRDefault="000A4033" w:rsidP="00024B1C">
            <w:pPr>
              <w:pStyle w:val="a3"/>
              <w:spacing w:line="276" w:lineRule="auto"/>
              <w:ind w:right="-146"/>
              <w:jc w:val="both"/>
              <w:rPr>
                <w:bCs/>
                <w:sz w:val="26"/>
                <w:szCs w:val="26"/>
              </w:rPr>
            </w:pPr>
            <w:r w:rsidRPr="00790999">
              <w:rPr>
                <w:bCs/>
                <w:sz w:val="26"/>
                <w:szCs w:val="26"/>
              </w:rPr>
              <w:t>Регулятивные УУД</w:t>
            </w:r>
          </w:p>
        </w:tc>
        <w:tc>
          <w:tcPr>
            <w:tcW w:w="1075" w:type="pct"/>
          </w:tcPr>
          <w:p w:rsidR="000A4033" w:rsidRPr="00790999" w:rsidRDefault="000A4033" w:rsidP="00024B1C">
            <w:pPr>
              <w:pStyle w:val="a3"/>
              <w:spacing w:line="276" w:lineRule="auto"/>
              <w:ind w:right="-146"/>
              <w:jc w:val="both"/>
              <w:rPr>
                <w:sz w:val="26"/>
                <w:szCs w:val="26"/>
              </w:rPr>
            </w:pPr>
            <w:r w:rsidRPr="00790999">
              <w:rPr>
                <w:sz w:val="26"/>
                <w:szCs w:val="26"/>
              </w:rPr>
              <w:t>Познавательные УУД</w:t>
            </w:r>
          </w:p>
        </w:tc>
        <w:tc>
          <w:tcPr>
            <w:tcW w:w="1291" w:type="pct"/>
          </w:tcPr>
          <w:p w:rsidR="000A4033" w:rsidRPr="00790999" w:rsidRDefault="000A4033" w:rsidP="00024B1C">
            <w:pPr>
              <w:pStyle w:val="a3"/>
              <w:spacing w:line="276" w:lineRule="auto"/>
              <w:ind w:right="-146"/>
              <w:jc w:val="both"/>
              <w:rPr>
                <w:sz w:val="26"/>
                <w:szCs w:val="26"/>
              </w:rPr>
            </w:pPr>
            <w:r w:rsidRPr="00790999">
              <w:rPr>
                <w:sz w:val="26"/>
                <w:szCs w:val="26"/>
              </w:rPr>
              <w:t>Коммуникативные УУД</w:t>
            </w:r>
          </w:p>
        </w:tc>
      </w:tr>
      <w:tr w:rsidR="000A4033" w:rsidRPr="00790999" w:rsidTr="008F1A9B">
        <w:trPr>
          <w:trHeight w:val="1134"/>
        </w:trPr>
        <w:tc>
          <w:tcPr>
            <w:tcW w:w="366" w:type="pct"/>
            <w:textDirection w:val="btLr"/>
          </w:tcPr>
          <w:p w:rsidR="000A4033" w:rsidRPr="00790999" w:rsidRDefault="000A4033" w:rsidP="00790999">
            <w:pPr>
              <w:ind w:left="113" w:right="-146"/>
              <w:jc w:val="center"/>
              <w:rPr>
                <w:b/>
                <w:bCs/>
                <w:i/>
                <w:sz w:val="26"/>
                <w:szCs w:val="26"/>
              </w:rPr>
            </w:pPr>
            <w:r w:rsidRPr="00790999">
              <w:rPr>
                <w:b/>
                <w:bCs/>
                <w:i/>
                <w:sz w:val="26"/>
                <w:szCs w:val="26"/>
              </w:rPr>
              <w:t xml:space="preserve">1  1 класс </w:t>
            </w:r>
          </w:p>
        </w:tc>
        <w:tc>
          <w:tcPr>
            <w:tcW w:w="1041" w:type="pct"/>
          </w:tcPr>
          <w:p w:rsidR="000A4033" w:rsidRPr="00790999" w:rsidRDefault="000A4033" w:rsidP="00790999">
            <w:pPr>
              <w:ind w:right="-146"/>
              <w:rPr>
                <w:sz w:val="26"/>
                <w:szCs w:val="26"/>
              </w:rPr>
            </w:pPr>
            <w:r w:rsidRPr="00790999">
              <w:rPr>
                <w:sz w:val="26"/>
                <w:szCs w:val="26"/>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0A4033" w:rsidRPr="00790999" w:rsidRDefault="000A4033" w:rsidP="00790999">
            <w:pPr>
              <w:ind w:right="-146"/>
              <w:rPr>
                <w:bCs/>
                <w:sz w:val="26"/>
                <w:szCs w:val="26"/>
              </w:rPr>
            </w:pPr>
            <w:r w:rsidRPr="00790999">
              <w:rPr>
                <w:bCs/>
                <w:sz w:val="26"/>
                <w:szCs w:val="26"/>
              </w:rPr>
              <w:t>2. Проявлять уважение  к своей семье, ценить взаимопомощь и взаимоподдержку членов семьи и друзей.</w:t>
            </w:r>
          </w:p>
          <w:p w:rsidR="000A4033" w:rsidRPr="00790999" w:rsidRDefault="000A4033" w:rsidP="00790999">
            <w:pPr>
              <w:ind w:right="-146"/>
              <w:rPr>
                <w:bCs/>
                <w:sz w:val="26"/>
                <w:szCs w:val="26"/>
              </w:rPr>
            </w:pPr>
            <w:r w:rsidRPr="00790999">
              <w:rPr>
                <w:bCs/>
                <w:sz w:val="26"/>
                <w:szCs w:val="26"/>
              </w:rPr>
              <w:t xml:space="preserve">3. Принимать новый статус «ученик», </w:t>
            </w:r>
            <w:r w:rsidRPr="00790999">
              <w:rPr>
                <w:sz w:val="26"/>
                <w:szCs w:val="26"/>
              </w:rPr>
              <w:t>внутреннюю позицию школьника на уровне положительного отношения к школе, принимать образ «хорошего ученика».</w:t>
            </w:r>
          </w:p>
          <w:p w:rsidR="000A4033" w:rsidRPr="00790999" w:rsidRDefault="000A4033" w:rsidP="00790999">
            <w:pPr>
              <w:ind w:right="-146"/>
              <w:rPr>
                <w:sz w:val="26"/>
                <w:szCs w:val="26"/>
              </w:rPr>
            </w:pPr>
            <w:r w:rsidRPr="00790999">
              <w:rPr>
                <w:bCs/>
                <w:sz w:val="26"/>
                <w:szCs w:val="26"/>
              </w:rPr>
              <w:t xml:space="preserve">4. </w:t>
            </w:r>
            <w:r w:rsidRPr="00790999">
              <w:rPr>
                <w:sz w:val="26"/>
                <w:szCs w:val="26"/>
              </w:rPr>
              <w:t>Внимательно относиться к собственным переживаниям и переживаниям других людей; нравственному содержанию поступков.</w:t>
            </w:r>
          </w:p>
          <w:p w:rsidR="000A4033" w:rsidRPr="00790999" w:rsidRDefault="000A4033" w:rsidP="00790999">
            <w:pPr>
              <w:pStyle w:val="western"/>
              <w:spacing w:before="0" w:beforeAutospacing="0" w:after="0" w:afterAutospacing="0"/>
              <w:ind w:right="-146"/>
              <w:rPr>
                <w:sz w:val="26"/>
                <w:szCs w:val="26"/>
              </w:rPr>
            </w:pPr>
            <w:r w:rsidRPr="00790999">
              <w:rPr>
                <w:bCs/>
                <w:sz w:val="26"/>
                <w:szCs w:val="26"/>
              </w:rPr>
              <w:t>5. В</w:t>
            </w:r>
            <w:r w:rsidRPr="00790999">
              <w:rPr>
                <w:sz w:val="26"/>
                <w:szCs w:val="26"/>
              </w:rPr>
              <w:t>ыполнять правила личной гигиены, безопасного поведения</w:t>
            </w:r>
          </w:p>
          <w:p w:rsidR="000A4033" w:rsidRPr="00790999" w:rsidRDefault="000A4033" w:rsidP="00790999">
            <w:pPr>
              <w:pStyle w:val="western"/>
              <w:spacing w:before="0" w:beforeAutospacing="0" w:after="0" w:afterAutospacing="0"/>
              <w:ind w:right="-146"/>
              <w:rPr>
                <w:sz w:val="26"/>
                <w:szCs w:val="26"/>
              </w:rPr>
            </w:pPr>
            <w:r w:rsidRPr="00790999">
              <w:rPr>
                <w:sz w:val="26"/>
                <w:szCs w:val="26"/>
              </w:rPr>
              <w:t>в школе, дома, на улице,</w:t>
            </w:r>
          </w:p>
          <w:p w:rsidR="000A4033" w:rsidRPr="00790999" w:rsidRDefault="000A4033" w:rsidP="00790999">
            <w:pPr>
              <w:pStyle w:val="western"/>
              <w:spacing w:before="0" w:beforeAutospacing="0" w:after="0" w:afterAutospacing="0"/>
              <w:ind w:right="-146"/>
              <w:rPr>
                <w:sz w:val="26"/>
                <w:szCs w:val="26"/>
              </w:rPr>
            </w:pPr>
            <w:r w:rsidRPr="00790999">
              <w:rPr>
                <w:sz w:val="26"/>
                <w:szCs w:val="26"/>
              </w:rPr>
              <w:t>в общественных местах.</w:t>
            </w:r>
          </w:p>
          <w:p w:rsidR="000A4033" w:rsidRPr="00790999" w:rsidRDefault="000A4033" w:rsidP="00790999">
            <w:pPr>
              <w:pStyle w:val="western"/>
              <w:spacing w:before="0" w:beforeAutospacing="0" w:after="0" w:afterAutospacing="0"/>
              <w:ind w:right="-146"/>
              <w:rPr>
                <w:sz w:val="26"/>
                <w:szCs w:val="26"/>
              </w:rPr>
            </w:pPr>
            <w:r w:rsidRPr="00790999">
              <w:rPr>
                <w:sz w:val="26"/>
                <w:szCs w:val="26"/>
              </w:rPr>
              <w:t>6. Внимательно относиться к красоте окружающего мира, произведениям искусства.</w:t>
            </w:r>
          </w:p>
          <w:p w:rsidR="000A4033" w:rsidRPr="00790999" w:rsidRDefault="000A4033" w:rsidP="00790999">
            <w:pPr>
              <w:pStyle w:val="western"/>
              <w:spacing w:before="0" w:beforeAutospacing="0" w:after="0" w:afterAutospacing="0"/>
              <w:ind w:right="-146"/>
              <w:rPr>
                <w:sz w:val="26"/>
                <w:szCs w:val="26"/>
              </w:rPr>
            </w:pPr>
            <w:r w:rsidRPr="00790999">
              <w:rPr>
                <w:sz w:val="26"/>
                <w:szCs w:val="26"/>
              </w:rPr>
              <w:t>7. Адекватно воспринимать оценку учителя.</w:t>
            </w:r>
          </w:p>
          <w:p w:rsidR="000A4033" w:rsidRPr="00790999" w:rsidRDefault="000A4033" w:rsidP="00790999">
            <w:pPr>
              <w:pStyle w:val="western"/>
              <w:spacing w:before="0" w:beforeAutospacing="0" w:after="0" w:afterAutospacing="0"/>
              <w:ind w:right="-146"/>
              <w:rPr>
                <w:bCs/>
                <w:sz w:val="26"/>
                <w:szCs w:val="26"/>
              </w:rPr>
            </w:pPr>
          </w:p>
        </w:tc>
        <w:tc>
          <w:tcPr>
            <w:tcW w:w="1227" w:type="pct"/>
          </w:tcPr>
          <w:p w:rsidR="000A4033" w:rsidRPr="00790999" w:rsidRDefault="000A4033" w:rsidP="00790999">
            <w:pPr>
              <w:pStyle w:val="a3"/>
              <w:ind w:right="-146"/>
              <w:jc w:val="left"/>
              <w:rPr>
                <w:sz w:val="26"/>
                <w:szCs w:val="26"/>
              </w:rPr>
            </w:pPr>
            <w:r w:rsidRPr="00790999">
              <w:rPr>
                <w:sz w:val="26"/>
                <w:szCs w:val="26"/>
              </w:rPr>
              <w:t xml:space="preserve">1. Организовывать свое рабочее место под руководством учителя. </w:t>
            </w:r>
          </w:p>
          <w:p w:rsidR="000A4033" w:rsidRPr="00790999" w:rsidRDefault="000A4033" w:rsidP="00790999">
            <w:pPr>
              <w:ind w:right="-146"/>
              <w:rPr>
                <w:sz w:val="26"/>
                <w:szCs w:val="26"/>
              </w:rPr>
            </w:pPr>
            <w:r w:rsidRPr="00790999">
              <w:rPr>
                <w:sz w:val="26"/>
                <w:szCs w:val="26"/>
              </w:rPr>
              <w:t>2. Осуществлять контроль в форме сличения своей работы с заданным эталоном.</w:t>
            </w:r>
          </w:p>
          <w:p w:rsidR="000A4033" w:rsidRPr="00790999" w:rsidRDefault="000A4033" w:rsidP="00790999">
            <w:pPr>
              <w:ind w:right="-146"/>
              <w:rPr>
                <w:sz w:val="26"/>
                <w:szCs w:val="26"/>
              </w:rPr>
            </w:pPr>
            <w:r w:rsidRPr="00790999">
              <w:rPr>
                <w:sz w:val="26"/>
                <w:szCs w:val="26"/>
              </w:rPr>
              <w:t xml:space="preserve">3.Вносить необходимые дополнения, исправления </w:t>
            </w:r>
          </w:p>
          <w:p w:rsidR="000A4033" w:rsidRPr="00790999" w:rsidRDefault="000A4033" w:rsidP="00790999">
            <w:pPr>
              <w:ind w:right="-146"/>
              <w:rPr>
                <w:sz w:val="26"/>
                <w:szCs w:val="26"/>
              </w:rPr>
            </w:pPr>
            <w:r w:rsidRPr="00790999">
              <w:rPr>
                <w:sz w:val="26"/>
                <w:szCs w:val="26"/>
              </w:rPr>
              <w:t>в свою работу, если она расходится с эталоном (образцом).</w:t>
            </w:r>
          </w:p>
          <w:p w:rsidR="000A4033" w:rsidRPr="00790999" w:rsidRDefault="000A4033" w:rsidP="00790999">
            <w:pPr>
              <w:rPr>
                <w:sz w:val="26"/>
                <w:szCs w:val="26"/>
              </w:rPr>
            </w:pPr>
            <w:r w:rsidRPr="00790999">
              <w:rPr>
                <w:sz w:val="26"/>
                <w:szCs w:val="26"/>
              </w:rPr>
              <w:t>4. В сотрудничестве с учителем определять последовательность изучения материала, опираясь на иллюстративный ряд «маршрутного листа».</w:t>
            </w:r>
          </w:p>
          <w:p w:rsidR="000A4033" w:rsidRPr="00790999" w:rsidRDefault="000A4033" w:rsidP="00790999">
            <w:pPr>
              <w:pStyle w:val="a3"/>
              <w:ind w:right="-146"/>
              <w:jc w:val="left"/>
              <w:rPr>
                <w:bCs/>
                <w:sz w:val="26"/>
                <w:szCs w:val="26"/>
              </w:rPr>
            </w:pPr>
          </w:p>
        </w:tc>
        <w:tc>
          <w:tcPr>
            <w:tcW w:w="1075" w:type="pct"/>
          </w:tcPr>
          <w:p w:rsidR="000A4033" w:rsidRPr="00790999" w:rsidRDefault="000A4033" w:rsidP="00790999">
            <w:pPr>
              <w:pStyle w:val="a3"/>
              <w:ind w:right="-146"/>
              <w:jc w:val="left"/>
              <w:rPr>
                <w:sz w:val="26"/>
                <w:szCs w:val="26"/>
              </w:rPr>
            </w:pPr>
            <w:r w:rsidRPr="00790999">
              <w:rPr>
                <w:sz w:val="26"/>
                <w:szCs w:val="26"/>
              </w:rPr>
              <w:t xml:space="preserve">1. </w:t>
            </w:r>
            <w:r w:rsidRPr="00790999">
              <w:rPr>
                <w:iCs/>
                <w:sz w:val="26"/>
                <w:szCs w:val="26"/>
              </w:rPr>
              <w:t>Ориентироваться в учебниках (система обозначений, структура текста, рубрики, словарь, содержание)</w:t>
            </w:r>
            <w:r w:rsidRPr="00790999">
              <w:rPr>
                <w:sz w:val="26"/>
                <w:szCs w:val="26"/>
              </w:rPr>
              <w:t xml:space="preserve">. </w:t>
            </w:r>
          </w:p>
          <w:p w:rsidR="000A4033" w:rsidRPr="00790999" w:rsidRDefault="000A4033" w:rsidP="00790999">
            <w:pPr>
              <w:pStyle w:val="a3"/>
              <w:ind w:right="-146"/>
              <w:jc w:val="left"/>
              <w:rPr>
                <w:sz w:val="26"/>
                <w:szCs w:val="26"/>
              </w:rPr>
            </w:pPr>
            <w:r w:rsidRPr="00790999">
              <w:rPr>
                <w:sz w:val="26"/>
                <w:szCs w:val="26"/>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A4033" w:rsidRPr="00790999" w:rsidRDefault="000A4033" w:rsidP="00790999">
            <w:pPr>
              <w:ind w:right="-146"/>
              <w:rPr>
                <w:sz w:val="26"/>
                <w:szCs w:val="26"/>
              </w:rPr>
            </w:pPr>
            <w:r w:rsidRPr="00790999">
              <w:rPr>
                <w:sz w:val="26"/>
                <w:szCs w:val="26"/>
              </w:rPr>
              <w:t>3. Понимать информацию, представленную в виде текста, рисунков, схем.</w:t>
            </w:r>
          </w:p>
          <w:p w:rsidR="000A4033" w:rsidRPr="00790999" w:rsidRDefault="000A4033" w:rsidP="00790999">
            <w:pPr>
              <w:pStyle w:val="a3"/>
              <w:ind w:right="42"/>
              <w:jc w:val="left"/>
              <w:rPr>
                <w:sz w:val="26"/>
                <w:szCs w:val="26"/>
              </w:rPr>
            </w:pPr>
            <w:r w:rsidRPr="00790999">
              <w:rPr>
                <w:sz w:val="26"/>
                <w:szCs w:val="26"/>
              </w:rPr>
              <w:t>4. Сравнивать предметы, объекты: находить общее и различие.</w:t>
            </w:r>
          </w:p>
          <w:p w:rsidR="000A4033" w:rsidRPr="00790999" w:rsidRDefault="000A4033" w:rsidP="00790999">
            <w:pPr>
              <w:pStyle w:val="a3"/>
              <w:ind w:right="-146"/>
              <w:jc w:val="left"/>
              <w:rPr>
                <w:sz w:val="26"/>
                <w:szCs w:val="26"/>
              </w:rPr>
            </w:pPr>
            <w:r w:rsidRPr="00790999">
              <w:rPr>
                <w:sz w:val="26"/>
                <w:szCs w:val="26"/>
              </w:rPr>
              <w:t>5. Группировать, классифицировать предметы, объекты на основе существенных признаков, по заданным критериям.</w:t>
            </w:r>
          </w:p>
          <w:p w:rsidR="000A4033" w:rsidRPr="00790999" w:rsidRDefault="000A4033" w:rsidP="00790999">
            <w:pPr>
              <w:ind w:right="-146"/>
              <w:rPr>
                <w:sz w:val="26"/>
                <w:szCs w:val="26"/>
              </w:rPr>
            </w:pPr>
          </w:p>
        </w:tc>
        <w:tc>
          <w:tcPr>
            <w:tcW w:w="1291" w:type="pct"/>
          </w:tcPr>
          <w:p w:rsidR="000A4033" w:rsidRPr="00790999" w:rsidRDefault="000A4033" w:rsidP="00790999">
            <w:pPr>
              <w:pStyle w:val="a3"/>
              <w:ind w:right="106"/>
              <w:jc w:val="left"/>
              <w:rPr>
                <w:sz w:val="26"/>
                <w:szCs w:val="26"/>
              </w:rPr>
            </w:pPr>
            <w:r w:rsidRPr="00790999">
              <w:rPr>
                <w:sz w:val="26"/>
                <w:szCs w:val="26"/>
              </w:rPr>
              <w:t>1. Соблюдать простейшие нормы речевого этикета: здороваться, прощаться, благодарить.</w:t>
            </w:r>
          </w:p>
          <w:p w:rsidR="000A4033" w:rsidRPr="00790999" w:rsidRDefault="000A4033" w:rsidP="00790999">
            <w:pPr>
              <w:pStyle w:val="a3"/>
              <w:ind w:right="-146"/>
              <w:jc w:val="left"/>
              <w:rPr>
                <w:bCs/>
                <w:sz w:val="26"/>
                <w:szCs w:val="26"/>
              </w:rPr>
            </w:pPr>
            <w:r w:rsidRPr="00790999">
              <w:rPr>
                <w:sz w:val="26"/>
                <w:szCs w:val="26"/>
              </w:rPr>
              <w:t xml:space="preserve">2. </w:t>
            </w:r>
            <w:r w:rsidRPr="00790999">
              <w:rPr>
                <w:bCs/>
                <w:sz w:val="26"/>
                <w:szCs w:val="26"/>
              </w:rPr>
              <w:t>Вступать в  диалог (отвечать на вопросы, задавать вопросы, уточнять непонятное).</w:t>
            </w:r>
          </w:p>
          <w:p w:rsidR="000A4033" w:rsidRPr="00790999" w:rsidRDefault="000A4033" w:rsidP="00790999">
            <w:pPr>
              <w:pStyle w:val="a3"/>
              <w:ind w:right="-146"/>
              <w:jc w:val="left"/>
              <w:rPr>
                <w:sz w:val="26"/>
                <w:szCs w:val="26"/>
              </w:rPr>
            </w:pPr>
            <w:r w:rsidRPr="00790999">
              <w:rPr>
                <w:sz w:val="26"/>
                <w:szCs w:val="26"/>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A4033" w:rsidRPr="00790999" w:rsidRDefault="000A4033" w:rsidP="00790999">
            <w:pPr>
              <w:pStyle w:val="a3"/>
              <w:ind w:right="106"/>
              <w:jc w:val="left"/>
              <w:rPr>
                <w:sz w:val="26"/>
                <w:szCs w:val="26"/>
              </w:rPr>
            </w:pPr>
            <w:r w:rsidRPr="00790999">
              <w:rPr>
                <w:bCs/>
                <w:sz w:val="26"/>
                <w:szCs w:val="26"/>
              </w:rPr>
              <w:t>4.Участвовать в коллективном обсуждении учебной проблемы.</w:t>
            </w:r>
          </w:p>
          <w:p w:rsidR="000A4033" w:rsidRPr="00790999" w:rsidRDefault="000A4033" w:rsidP="00790999">
            <w:pPr>
              <w:ind w:right="-146"/>
              <w:rPr>
                <w:bCs/>
                <w:sz w:val="26"/>
                <w:szCs w:val="26"/>
              </w:rPr>
            </w:pPr>
            <w:r w:rsidRPr="00790999">
              <w:rPr>
                <w:bCs/>
                <w:sz w:val="26"/>
                <w:szCs w:val="26"/>
              </w:rPr>
              <w:t>5. Сотрудничать со сверстниками и взрослыми для реализации проектной деятельности.</w:t>
            </w:r>
          </w:p>
          <w:p w:rsidR="000A4033" w:rsidRPr="00790999" w:rsidRDefault="000A4033" w:rsidP="00790999">
            <w:pPr>
              <w:pStyle w:val="a3"/>
              <w:ind w:right="-146"/>
              <w:jc w:val="left"/>
              <w:rPr>
                <w:sz w:val="26"/>
                <w:szCs w:val="26"/>
              </w:rPr>
            </w:pPr>
          </w:p>
        </w:tc>
      </w:tr>
    </w:tbl>
    <w:p w:rsidR="000A4033" w:rsidRPr="00790999" w:rsidRDefault="000A4033" w:rsidP="00790999">
      <w:pPr>
        <w:ind w:firstLine="426"/>
        <w:jc w:val="both"/>
        <w:rPr>
          <w:sz w:val="26"/>
          <w:szCs w:val="26"/>
        </w:rPr>
      </w:pPr>
    </w:p>
    <w:tbl>
      <w:tblPr>
        <w:tblStyle w:val="18"/>
        <w:tblW w:w="10065" w:type="dxa"/>
        <w:tblInd w:w="-34" w:type="dxa"/>
        <w:tblLayout w:type="fixed"/>
        <w:tblLook w:val="01C0"/>
      </w:tblPr>
      <w:tblGrid>
        <w:gridCol w:w="851"/>
        <w:gridCol w:w="2410"/>
        <w:gridCol w:w="2126"/>
        <w:gridCol w:w="2290"/>
        <w:gridCol w:w="2388"/>
      </w:tblGrid>
      <w:tr w:rsidR="000A4033" w:rsidRPr="00790999" w:rsidTr="00BB7718">
        <w:trPr>
          <w:trHeight w:val="4243"/>
        </w:trPr>
        <w:tc>
          <w:tcPr>
            <w:tcW w:w="851" w:type="dxa"/>
            <w:textDirection w:val="btLr"/>
          </w:tcPr>
          <w:p w:rsidR="000A4033" w:rsidRPr="00790999" w:rsidRDefault="000A4033" w:rsidP="00790999">
            <w:pPr>
              <w:ind w:left="113" w:firstLine="426"/>
              <w:jc w:val="center"/>
              <w:rPr>
                <w:b/>
                <w:bCs/>
                <w:i/>
                <w:sz w:val="26"/>
                <w:szCs w:val="26"/>
              </w:rPr>
            </w:pPr>
            <w:r w:rsidRPr="00790999">
              <w:rPr>
                <w:b/>
                <w:bCs/>
                <w:i/>
                <w:sz w:val="26"/>
                <w:szCs w:val="26"/>
              </w:rPr>
              <w:t>2 класс</w:t>
            </w:r>
          </w:p>
        </w:tc>
        <w:tc>
          <w:tcPr>
            <w:tcW w:w="2410" w:type="dxa"/>
          </w:tcPr>
          <w:p w:rsidR="000A4033" w:rsidRPr="00790999" w:rsidRDefault="000A4033" w:rsidP="00790999">
            <w:pPr>
              <w:ind w:left="72"/>
              <w:rPr>
                <w:bCs/>
                <w:sz w:val="26"/>
                <w:szCs w:val="26"/>
              </w:rPr>
            </w:pPr>
            <w:r w:rsidRPr="00790999">
              <w:rPr>
                <w:sz w:val="26"/>
                <w:szCs w:val="26"/>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0A4033" w:rsidRPr="00790999" w:rsidRDefault="000A4033" w:rsidP="00790999">
            <w:pPr>
              <w:ind w:left="72"/>
              <w:rPr>
                <w:bCs/>
                <w:sz w:val="26"/>
                <w:szCs w:val="26"/>
              </w:rPr>
            </w:pPr>
            <w:r w:rsidRPr="00790999">
              <w:rPr>
                <w:bCs/>
                <w:sz w:val="26"/>
                <w:szCs w:val="26"/>
              </w:rPr>
              <w:t>2. Проявлять уважение к семье, традициям своего народа, к своей малой родине, ценить взаимопомощь и взаимоподдержку членов общества.</w:t>
            </w:r>
          </w:p>
          <w:p w:rsidR="000A4033" w:rsidRPr="00790999" w:rsidRDefault="000A4033" w:rsidP="00790999">
            <w:pPr>
              <w:ind w:left="72"/>
              <w:rPr>
                <w:bCs/>
                <w:sz w:val="26"/>
                <w:szCs w:val="26"/>
              </w:rPr>
            </w:pPr>
            <w:r w:rsidRPr="00790999">
              <w:rPr>
                <w:bCs/>
                <w:sz w:val="26"/>
                <w:szCs w:val="26"/>
              </w:rPr>
              <w:t xml:space="preserve">3. Принимать учебные цели, проявлять желание учиться. </w:t>
            </w:r>
          </w:p>
          <w:p w:rsidR="000A4033" w:rsidRPr="00790999" w:rsidRDefault="000A4033" w:rsidP="00790999">
            <w:pPr>
              <w:ind w:left="72"/>
              <w:rPr>
                <w:bCs/>
                <w:sz w:val="26"/>
                <w:szCs w:val="26"/>
              </w:rPr>
            </w:pPr>
            <w:r w:rsidRPr="00790999">
              <w:rPr>
                <w:bCs/>
                <w:sz w:val="26"/>
                <w:szCs w:val="26"/>
              </w:rPr>
              <w:t>4. Оценивать свои эмоциональные реакции, ориентироваться в нравственной оценке собственных поступков.</w:t>
            </w:r>
          </w:p>
          <w:p w:rsidR="000A4033" w:rsidRPr="00790999" w:rsidRDefault="000A4033" w:rsidP="00790999">
            <w:pPr>
              <w:pStyle w:val="western"/>
              <w:spacing w:before="0" w:beforeAutospacing="0" w:after="0" w:afterAutospacing="0"/>
              <w:ind w:left="72"/>
              <w:rPr>
                <w:sz w:val="26"/>
                <w:szCs w:val="26"/>
              </w:rPr>
            </w:pPr>
            <w:r w:rsidRPr="00790999">
              <w:rPr>
                <w:sz w:val="26"/>
                <w:szCs w:val="26"/>
              </w:rPr>
              <w:t>5. Выполнять правила этикета. Внимательно и бережно относиться к природе, соблюдать правила экологической безопасности.</w:t>
            </w:r>
          </w:p>
          <w:p w:rsidR="000A4033" w:rsidRPr="00790999" w:rsidRDefault="007B5231" w:rsidP="00790999">
            <w:pPr>
              <w:pStyle w:val="western"/>
              <w:spacing w:before="0" w:beforeAutospacing="0" w:after="0" w:afterAutospacing="0"/>
              <w:ind w:left="72"/>
              <w:rPr>
                <w:sz w:val="26"/>
                <w:szCs w:val="26"/>
              </w:rPr>
            </w:pPr>
            <w:r w:rsidRPr="00790999">
              <w:rPr>
                <w:sz w:val="26"/>
                <w:szCs w:val="26"/>
              </w:rPr>
              <w:t>6. Внимательно отно</w:t>
            </w:r>
            <w:r w:rsidR="000A4033" w:rsidRPr="00790999">
              <w:rPr>
                <w:sz w:val="26"/>
                <w:szCs w:val="26"/>
              </w:rPr>
              <w:t>ситься к собственным переживаниям, выз-ванным восприятием природы, произведения искусства.</w:t>
            </w:r>
          </w:p>
          <w:p w:rsidR="000A4033" w:rsidRPr="00BB7718" w:rsidRDefault="000A4033" w:rsidP="00BB7718">
            <w:pPr>
              <w:pStyle w:val="western"/>
              <w:spacing w:before="0" w:beforeAutospacing="0" w:after="0" w:afterAutospacing="0"/>
              <w:ind w:left="72"/>
              <w:rPr>
                <w:sz w:val="26"/>
                <w:szCs w:val="26"/>
              </w:rPr>
            </w:pPr>
            <w:r w:rsidRPr="00790999">
              <w:rPr>
                <w:sz w:val="26"/>
                <w:szCs w:val="26"/>
              </w:rPr>
              <w:t>7. Признавать собственные ошибки. Сопоставлять собственную оценку своей деятельности с оценкой её товарищами, учителем</w:t>
            </w:r>
          </w:p>
        </w:tc>
        <w:tc>
          <w:tcPr>
            <w:tcW w:w="2126" w:type="dxa"/>
          </w:tcPr>
          <w:p w:rsidR="00790999" w:rsidRDefault="00790999" w:rsidP="00790999">
            <w:pPr>
              <w:pStyle w:val="a3"/>
              <w:ind w:left="72"/>
              <w:jc w:val="left"/>
              <w:rPr>
                <w:sz w:val="26"/>
                <w:szCs w:val="26"/>
              </w:rPr>
            </w:pPr>
            <w:r>
              <w:rPr>
                <w:sz w:val="26"/>
                <w:szCs w:val="26"/>
              </w:rPr>
              <w:t>1.</w:t>
            </w:r>
          </w:p>
          <w:p w:rsidR="000A4033" w:rsidRPr="00790999" w:rsidRDefault="000A4033" w:rsidP="00790999">
            <w:pPr>
              <w:pStyle w:val="a3"/>
              <w:ind w:left="72"/>
              <w:jc w:val="left"/>
              <w:rPr>
                <w:sz w:val="26"/>
                <w:szCs w:val="26"/>
              </w:rPr>
            </w:pPr>
            <w:r w:rsidRPr="00790999">
              <w:rPr>
                <w:sz w:val="26"/>
                <w:szCs w:val="26"/>
              </w:rPr>
              <w:t>Самостоятельно организовывать свое рабочее место.</w:t>
            </w:r>
          </w:p>
          <w:p w:rsidR="000A4033" w:rsidRPr="00790999" w:rsidRDefault="000A4033" w:rsidP="00790999">
            <w:pPr>
              <w:pStyle w:val="a3"/>
              <w:ind w:left="72"/>
              <w:jc w:val="left"/>
              <w:rPr>
                <w:sz w:val="26"/>
                <w:szCs w:val="26"/>
              </w:rPr>
            </w:pPr>
            <w:r w:rsidRPr="00790999">
              <w:rPr>
                <w:sz w:val="26"/>
                <w:szCs w:val="26"/>
              </w:rPr>
              <w:t>2. Следовать режиму организации учебной и внеучебной деятельности.</w:t>
            </w:r>
          </w:p>
          <w:p w:rsidR="000A4033" w:rsidRPr="00790999" w:rsidRDefault="000A4033" w:rsidP="00790999">
            <w:pPr>
              <w:pStyle w:val="a3"/>
              <w:ind w:left="72"/>
              <w:jc w:val="left"/>
              <w:rPr>
                <w:sz w:val="26"/>
                <w:szCs w:val="26"/>
              </w:rPr>
            </w:pPr>
            <w:r w:rsidRPr="00790999">
              <w:rPr>
                <w:sz w:val="26"/>
                <w:szCs w:val="26"/>
              </w:rPr>
              <w:t xml:space="preserve">3. Определять цель учебной деятельности с помощью учителя. </w:t>
            </w:r>
          </w:p>
          <w:p w:rsidR="000A4033" w:rsidRPr="00790999" w:rsidRDefault="000A4033" w:rsidP="00790999">
            <w:pPr>
              <w:pStyle w:val="a3"/>
              <w:ind w:left="72"/>
              <w:jc w:val="left"/>
              <w:rPr>
                <w:sz w:val="26"/>
                <w:szCs w:val="26"/>
              </w:rPr>
            </w:pPr>
            <w:r w:rsidRPr="00790999">
              <w:rPr>
                <w:sz w:val="26"/>
                <w:szCs w:val="26"/>
              </w:rPr>
              <w:t>4. Определять план выполнения заданий на уроках, внеурочной деятельности, жизненных ситуациях под руководством учителя.</w:t>
            </w:r>
          </w:p>
          <w:p w:rsidR="000A4033" w:rsidRPr="00790999" w:rsidRDefault="000A4033" w:rsidP="00790999">
            <w:pPr>
              <w:pStyle w:val="ae"/>
              <w:spacing w:before="0" w:beforeAutospacing="0" w:after="0" w:afterAutospacing="0"/>
              <w:ind w:left="72"/>
              <w:rPr>
                <w:sz w:val="26"/>
                <w:szCs w:val="26"/>
              </w:rPr>
            </w:pPr>
            <w:r w:rsidRPr="00790999">
              <w:rPr>
                <w:sz w:val="26"/>
                <w:szCs w:val="26"/>
              </w:rPr>
              <w:t>5. Следовать при выполнении заданий инструкциям учителя и алгоритмам, описывающем стандартные учебные действия.</w:t>
            </w:r>
          </w:p>
          <w:p w:rsidR="000A4033" w:rsidRPr="00790999" w:rsidRDefault="000A4033" w:rsidP="00790999">
            <w:pPr>
              <w:pStyle w:val="a3"/>
              <w:ind w:left="72"/>
              <w:jc w:val="left"/>
              <w:rPr>
                <w:sz w:val="26"/>
                <w:szCs w:val="26"/>
              </w:rPr>
            </w:pPr>
            <w:r w:rsidRPr="00790999">
              <w:rPr>
                <w:sz w:val="26"/>
                <w:szCs w:val="26"/>
              </w:rPr>
              <w:t>6. Осуществлять само- и взаимопроверку работ.</w:t>
            </w:r>
          </w:p>
          <w:p w:rsidR="000A4033" w:rsidRPr="00790999" w:rsidRDefault="000A4033" w:rsidP="00790999">
            <w:pPr>
              <w:pStyle w:val="a3"/>
              <w:ind w:left="72"/>
              <w:jc w:val="left"/>
              <w:rPr>
                <w:sz w:val="26"/>
                <w:szCs w:val="26"/>
              </w:rPr>
            </w:pPr>
            <w:r w:rsidRPr="00790999">
              <w:rPr>
                <w:sz w:val="26"/>
                <w:szCs w:val="26"/>
              </w:rPr>
              <w:t>7. Корректировать выполнение задания.</w:t>
            </w:r>
          </w:p>
          <w:p w:rsidR="000A4033" w:rsidRPr="00790999" w:rsidRDefault="000A4033" w:rsidP="00790999">
            <w:pPr>
              <w:pStyle w:val="a3"/>
              <w:ind w:left="72"/>
              <w:jc w:val="left"/>
              <w:rPr>
                <w:sz w:val="26"/>
                <w:szCs w:val="26"/>
              </w:rPr>
            </w:pPr>
            <w:r w:rsidRPr="00790999">
              <w:rPr>
                <w:sz w:val="26"/>
                <w:szCs w:val="26"/>
              </w:rPr>
              <w:t xml:space="preserve">8. Оценивать выполнение своего задания по следующим параметрам: легко или трудно выполнять, в чём сложность выполнения. </w:t>
            </w:r>
          </w:p>
        </w:tc>
        <w:tc>
          <w:tcPr>
            <w:tcW w:w="2290" w:type="dxa"/>
          </w:tcPr>
          <w:p w:rsidR="000A4033" w:rsidRPr="00790999" w:rsidRDefault="000A4033" w:rsidP="00790999">
            <w:pPr>
              <w:pStyle w:val="a3"/>
              <w:ind w:left="72"/>
              <w:jc w:val="left"/>
              <w:rPr>
                <w:sz w:val="26"/>
                <w:szCs w:val="26"/>
              </w:rPr>
            </w:pPr>
            <w:r w:rsidRPr="00790999">
              <w:rPr>
                <w:sz w:val="26"/>
                <w:szCs w:val="26"/>
              </w:rPr>
              <w:t xml:space="preserve">1. </w:t>
            </w:r>
            <w:r w:rsidRPr="00790999">
              <w:rPr>
                <w:iCs/>
                <w:sz w:val="26"/>
                <w:szCs w:val="26"/>
              </w:rPr>
              <w:t>Ориентироваться в учебниках (система обозначений, структура текста, рубрики, словарь, содержание)</w:t>
            </w:r>
            <w:r w:rsidRPr="00790999">
              <w:rPr>
                <w:sz w:val="26"/>
                <w:szCs w:val="26"/>
              </w:rPr>
              <w:t>.</w:t>
            </w:r>
          </w:p>
          <w:p w:rsidR="000A4033" w:rsidRPr="00790999" w:rsidRDefault="000A4033" w:rsidP="00790999">
            <w:pPr>
              <w:pStyle w:val="ae"/>
              <w:spacing w:before="0" w:beforeAutospacing="0" w:after="0" w:afterAutospacing="0"/>
              <w:ind w:left="72"/>
              <w:rPr>
                <w:sz w:val="26"/>
                <w:szCs w:val="26"/>
              </w:rPr>
            </w:pPr>
            <w:r w:rsidRPr="00790999">
              <w:rPr>
                <w:sz w:val="26"/>
                <w:szCs w:val="26"/>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A4033" w:rsidRPr="00790999" w:rsidRDefault="000A4033" w:rsidP="00790999">
            <w:pPr>
              <w:pStyle w:val="a3"/>
              <w:ind w:left="72"/>
              <w:jc w:val="left"/>
              <w:rPr>
                <w:sz w:val="26"/>
                <w:szCs w:val="26"/>
              </w:rPr>
            </w:pPr>
            <w:r w:rsidRPr="00790999">
              <w:rPr>
                <w:sz w:val="26"/>
                <w:szCs w:val="26"/>
              </w:rPr>
              <w:t>3. Ориентироваться в рисунках, схемах, таблицах, представленных в учебниках.</w:t>
            </w:r>
          </w:p>
          <w:p w:rsidR="000A4033" w:rsidRPr="00790999" w:rsidRDefault="000A4033" w:rsidP="00790999">
            <w:pPr>
              <w:pStyle w:val="a3"/>
              <w:ind w:left="72"/>
              <w:jc w:val="left"/>
              <w:rPr>
                <w:sz w:val="26"/>
                <w:szCs w:val="26"/>
              </w:rPr>
            </w:pPr>
            <w:r w:rsidRPr="00790999">
              <w:rPr>
                <w:sz w:val="26"/>
                <w:szCs w:val="26"/>
              </w:rPr>
              <w:t>4. Подробно и кратко пересказывать прочитанное или прослушанное,  составлять простой план.</w:t>
            </w:r>
          </w:p>
          <w:p w:rsidR="000A4033" w:rsidRPr="00790999" w:rsidRDefault="000A4033" w:rsidP="00790999">
            <w:pPr>
              <w:pStyle w:val="a3"/>
              <w:ind w:left="72"/>
              <w:jc w:val="left"/>
              <w:rPr>
                <w:sz w:val="26"/>
                <w:szCs w:val="26"/>
              </w:rPr>
            </w:pPr>
            <w:r w:rsidRPr="00790999">
              <w:rPr>
                <w:sz w:val="26"/>
                <w:szCs w:val="26"/>
              </w:rPr>
              <w:t>5. Объяснять смысл названия произведения, связь его с содержанием.</w:t>
            </w:r>
          </w:p>
          <w:p w:rsidR="000A4033" w:rsidRPr="00790999" w:rsidRDefault="000A4033" w:rsidP="00790999">
            <w:pPr>
              <w:pStyle w:val="a3"/>
              <w:ind w:left="72"/>
              <w:jc w:val="left"/>
              <w:rPr>
                <w:sz w:val="26"/>
                <w:szCs w:val="26"/>
              </w:rPr>
            </w:pPr>
            <w:r w:rsidRPr="00790999">
              <w:rPr>
                <w:sz w:val="26"/>
                <w:szCs w:val="26"/>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A4033" w:rsidRPr="00790999" w:rsidRDefault="000A4033" w:rsidP="00790999">
            <w:pPr>
              <w:ind w:left="72"/>
              <w:rPr>
                <w:sz w:val="26"/>
                <w:szCs w:val="26"/>
              </w:rPr>
            </w:pPr>
            <w:r w:rsidRPr="00790999">
              <w:rPr>
                <w:sz w:val="26"/>
                <w:szCs w:val="26"/>
              </w:rPr>
              <w:t>7. Наблюдать и самостоятельно делать  простые выводы.</w:t>
            </w:r>
          </w:p>
          <w:p w:rsidR="000A4033" w:rsidRPr="00790999" w:rsidRDefault="000A4033" w:rsidP="00790999">
            <w:pPr>
              <w:ind w:left="72"/>
              <w:rPr>
                <w:bCs/>
                <w:sz w:val="26"/>
                <w:szCs w:val="26"/>
              </w:rPr>
            </w:pPr>
            <w:r w:rsidRPr="00790999">
              <w:rPr>
                <w:sz w:val="26"/>
                <w:szCs w:val="26"/>
              </w:rPr>
              <w:t>8. Выполнять задания по аналогии</w:t>
            </w:r>
          </w:p>
        </w:tc>
        <w:tc>
          <w:tcPr>
            <w:tcW w:w="2388" w:type="dxa"/>
          </w:tcPr>
          <w:p w:rsidR="000A4033" w:rsidRPr="00790999" w:rsidRDefault="000A4033" w:rsidP="00790999">
            <w:pPr>
              <w:pStyle w:val="a3"/>
              <w:ind w:left="72"/>
              <w:jc w:val="left"/>
              <w:rPr>
                <w:sz w:val="26"/>
                <w:szCs w:val="26"/>
              </w:rPr>
            </w:pPr>
            <w:r w:rsidRPr="00790999">
              <w:rPr>
                <w:sz w:val="26"/>
                <w:szCs w:val="26"/>
              </w:rPr>
              <w:t>1. Соблюдать в повседневной жизни нормы речевого этикета и правила устного общения.</w:t>
            </w:r>
          </w:p>
          <w:p w:rsidR="000A4033" w:rsidRPr="00790999" w:rsidRDefault="000A4033" w:rsidP="00790999">
            <w:pPr>
              <w:ind w:left="72"/>
              <w:rPr>
                <w:sz w:val="26"/>
                <w:szCs w:val="26"/>
              </w:rPr>
            </w:pPr>
            <w:r w:rsidRPr="00790999">
              <w:rPr>
                <w:sz w:val="26"/>
                <w:szCs w:val="26"/>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A4033" w:rsidRPr="00790999" w:rsidRDefault="000A4033" w:rsidP="00790999">
            <w:pPr>
              <w:ind w:left="72"/>
              <w:rPr>
                <w:sz w:val="26"/>
                <w:szCs w:val="26"/>
              </w:rPr>
            </w:pPr>
            <w:r w:rsidRPr="00790999">
              <w:rPr>
                <w:sz w:val="26"/>
                <w:szCs w:val="26"/>
              </w:rPr>
              <w:t xml:space="preserve">3.Оформлять свои мысли в устной и письменной речи с учетом своих учебных и жизненных речевых ситуаций. </w:t>
            </w:r>
          </w:p>
          <w:p w:rsidR="000A4033" w:rsidRPr="00790999" w:rsidRDefault="000A4033" w:rsidP="00790999">
            <w:pPr>
              <w:pStyle w:val="a3"/>
              <w:ind w:left="72"/>
              <w:jc w:val="left"/>
              <w:rPr>
                <w:sz w:val="26"/>
                <w:szCs w:val="26"/>
              </w:rPr>
            </w:pPr>
            <w:r w:rsidRPr="00790999">
              <w:rPr>
                <w:sz w:val="26"/>
                <w:szCs w:val="26"/>
              </w:rPr>
              <w:t>4. Участвовать в диалоге; слушать и понимать других, реагировать на реплики, задавать вопросы, высказывать свою точку зрения.</w:t>
            </w:r>
          </w:p>
          <w:p w:rsidR="000A4033" w:rsidRPr="00790999" w:rsidRDefault="000A4033" w:rsidP="00790999">
            <w:pPr>
              <w:pStyle w:val="a3"/>
              <w:ind w:left="72"/>
              <w:jc w:val="left"/>
              <w:rPr>
                <w:sz w:val="26"/>
                <w:szCs w:val="26"/>
              </w:rPr>
            </w:pPr>
            <w:r w:rsidRPr="00790999">
              <w:rPr>
                <w:sz w:val="26"/>
                <w:szCs w:val="26"/>
              </w:rPr>
              <w:t xml:space="preserve">5. Выслушивать партнера, договариваться и приходить к общему решению, работая в паре. </w:t>
            </w:r>
          </w:p>
          <w:p w:rsidR="000A4033" w:rsidRPr="00790999" w:rsidRDefault="000A4033" w:rsidP="00790999">
            <w:pPr>
              <w:pStyle w:val="a3"/>
              <w:ind w:left="72"/>
              <w:jc w:val="left"/>
              <w:rPr>
                <w:sz w:val="26"/>
                <w:szCs w:val="26"/>
              </w:rPr>
            </w:pPr>
            <w:r w:rsidRPr="00790999">
              <w:rPr>
                <w:sz w:val="26"/>
                <w:szCs w:val="26"/>
              </w:rPr>
              <w:t>6. Выполнять различные роли в группе, сотрудничать в совместном решении проблемы (задачи).</w:t>
            </w:r>
          </w:p>
          <w:p w:rsidR="000A4033" w:rsidRPr="00790999" w:rsidRDefault="000A4033" w:rsidP="00790999">
            <w:pPr>
              <w:pStyle w:val="ae"/>
              <w:spacing w:before="0" w:beforeAutospacing="0" w:after="0" w:afterAutospacing="0"/>
              <w:ind w:left="72"/>
              <w:rPr>
                <w:sz w:val="26"/>
                <w:szCs w:val="26"/>
              </w:rPr>
            </w:pPr>
          </w:p>
          <w:p w:rsidR="000A4033" w:rsidRPr="00790999" w:rsidRDefault="000A4033" w:rsidP="00790999">
            <w:pPr>
              <w:ind w:left="72"/>
              <w:rPr>
                <w:bCs/>
                <w:sz w:val="26"/>
                <w:szCs w:val="26"/>
              </w:rPr>
            </w:pPr>
          </w:p>
        </w:tc>
      </w:tr>
      <w:tr w:rsidR="000A4033" w:rsidRPr="00790999" w:rsidTr="00BB7718">
        <w:trPr>
          <w:trHeight w:val="1974"/>
        </w:trPr>
        <w:tc>
          <w:tcPr>
            <w:tcW w:w="851" w:type="dxa"/>
            <w:textDirection w:val="btLr"/>
          </w:tcPr>
          <w:p w:rsidR="000A4033" w:rsidRPr="00790999" w:rsidRDefault="000A4033" w:rsidP="00790999">
            <w:pPr>
              <w:ind w:left="113" w:firstLine="426"/>
              <w:jc w:val="both"/>
              <w:rPr>
                <w:b/>
                <w:bCs/>
                <w:i/>
                <w:sz w:val="26"/>
                <w:szCs w:val="26"/>
              </w:rPr>
            </w:pPr>
            <w:r w:rsidRPr="00790999">
              <w:rPr>
                <w:b/>
                <w:bCs/>
                <w:i/>
                <w:sz w:val="26"/>
                <w:szCs w:val="26"/>
              </w:rPr>
              <w:t xml:space="preserve">                                                                                                                                                                                     3 класс</w:t>
            </w:r>
          </w:p>
        </w:tc>
        <w:tc>
          <w:tcPr>
            <w:tcW w:w="2410" w:type="dxa"/>
          </w:tcPr>
          <w:p w:rsidR="000A4033" w:rsidRPr="00790999" w:rsidRDefault="000A4033" w:rsidP="00790999">
            <w:pPr>
              <w:ind w:left="72"/>
              <w:rPr>
                <w:bCs/>
                <w:sz w:val="26"/>
                <w:szCs w:val="26"/>
              </w:rPr>
            </w:pPr>
            <w:r w:rsidRPr="00790999">
              <w:rPr>
                <w:sz w:val="26"/>
                <w:szCs w:val="26"/>
              </w:rPr>
              <w:t>1.Воспринимать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0A4033" w:rsidRPr="00790999" w:rsidRDefault="000A4033" w:rsidP="00790999">
            <w:pPr>
              <w:ind w:left="72"/>
              <w:rPr>
                <w:bCs/>
                <w:sz w:val="26"/>
                <w:szCs w:val="26"/>
              </w:rPr>
            </w:pPr>
            <w:r w:rsidRPr="00790999">
              <w:rPr>
                <w:bCs/>
                <w:sz w:val="26"/>
                <w:szCs w:val="26"/>
              </w:rPr>
              <w:t>2. Проявлять уважение к семье, к культуре своего народа и других народов, населяющих Россию.</w:t>
            </w:r>
          </w:p>
          <w:p w:rsidR="000A4033" w:rsidRPr="00790999" w:rsidRDefault="000A4033" w:rsidP="00790999">
            <w:pPr>
              <w:ind w:left="72"/>
              <w:rPr>
                <w:bCs/>
                <w:sz w:val="26"/>
                <w:szCs w:val="26"/>
              </w:rPr>
            </w:pPr>
            <w:r w:rsidRPr="00790999">
              <w:rPr>
                <w:bCs/>
                <w:sz w:val="26"/>
                <w:szCs w:val="26"/>
              </w:rPr>
              <w:t>3. Проявлять п</w:t>
            </w:r>
            <w:r w:rsidRPr="00790999">
              <w:rPr>
                <w:iCs/>
                <w:sz w:val="26"/>
                <w:szCs w:val="26"/>
              </w:rPr>
              <w:t>оложительную мотивацию и познавательный интерес к учению, активность при изучении нового материала.</w:t>
            </w:r>
          </w:p>
          <w:p w:rsidR="000A4033" w:rsidRPr="00790999" w:rsidRDefault="000A4033" w:rsidP="00790999">
            <w:pPr>
              <w:ind w:left="72"/>
              <w:rPr>
                <w:sz w:val="26"/>
                <w:szCs w:val="26"/>
              </w:rPr>
            </w:pPr>
            <w:r w:rsidRPr="00790999">
              <w:rPr>
                <w:bCs/>
                <w:sz w:val="26"/>
                <w:szCs w:val="26"/>
              </w:rPr>
              <w:t xml:space="preserve">4. Анализировать свои переживания и поступки. </w:t>
            </w:r>
            <w:r w:rsidRPr="00790999">
              <w:rPr>
                <w:sz w:val="26"/>
                <w:szCs w:val="26"/>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0A4033" w:rsidRPr="00790999" w:rsidRDefault="000A4033" w:rsidP="00790999">
            <w:pPr>
              <w:pStyle w:val="western"/>
              <w:spacing w:before="0" w:beforeAutospacing="0" w:after="0" w:afterAutospacing="0"/>
              <w:ind w:left="72"/>
              <w:rPr>
                <w:sz w:val="26"/>
                <w:szCs w:val="26"/>
              </w:rPr>
            </w:pPr>
            <w:r w:rsidRPr="00790999">
              <w:rPr>
                <w:sz w:val="26"/>
                <w:szCs w:val="26"/>
              </w:rPr>
              <w:t>5. Выполнять основные правила бережного отношения к природе, правила здорового образа жизни на основе знаний об организме человека.</w:t>
            </w:r>
          </w:p>
          <w:p w:rsidR="000A4033" w:rsidRPr="00790999" w:rsidRDefault="000A4033" w:rsidP="00790999">
            <w:pPr>
              <w:pStyle w:val="western"/>
              <w:spacing w:before="0" w:beforeAutospacing="0" w:after="0" w:afterAutospacing="0"/>
              <w:ind w:left="72"/>
              <w:rPr>
                <w:sz w:val="26"/>
                <w:szCs w:val="26"/>
              </w:rPr>
            </w:pPr>
            <w:r w:rsidRPr="00790999">
              <w:rPr>
                <w:sz w:val="26"/>
                <w:szCs w:val="26"/>
              </w:rPr>
              <w:t>6. Проявлять эстетическое чувство на основе знакомства с разными видами искусства, наблюдениями за природой.</w:t>
            </w:r>
          </w:p>
          <w:p w:rsidR="000A4033" w:rsidRPr="00790999" w:rsidRDefault="000A4033" w:rsidP="00790999">
            <w:pPr>
              <w:pStyle w:val="western"/>
              <w:spacing w:before="0" w:beforeAutospacing="0" w:after="0" w:afterAutospacing="0"/>
              <w:ind w:left="72"/>
              <w:rPr>
                <w:sz w:val="26"/>
                <w:szCs w:val="26"/>
              </w:rPr>
            </w:pPr>
            <w:r w:rsidRPr="00790999">
              <w:rPr>
                <w:sz w:val="26"/>
                <w:szCs w:val="26"/>
              </w:rPr>
              <w:t>7.Сопоставлять самооценку собственной деятельности с оценкой ее товарищами, учителем.</w:t>
            </w:r>
          </w:p>
          <w:p w:rsidR="000A4033" w:rsidRPr="00790999" w:rsidRDefault="000A4033" w:rsidP="00790999">
            <w:pPr>
              <w:rPr>
                <w:bCs/>
                <w:sz w:val="26"/>
                <w:szCs w:val="26"/>
              </w:rPr>
            </w:pPr>
          </w:p>
        </w:tc>
        <w:tc>
          <w:tcPr>
            <w:tcW w:w="2126" w:type="dxa"/>
          </w:tcPr>
          <w:p w:rsidR="000A4033" w:rsidRPr="00790999" w:rsidRDefault="000A4033" w:rsidP="00790999">
            <w:pPr>
              <w:pStyle w:val="a3"/>
              <w:ind w:left="72"/>
              <w:jc w:val="left"/>
              <w:rPr>
                <w:sz w:val="26"/>
                <w:szCs w:val="26"/>
              </w:rPr>
            </w:pPr>
            <w:r w:rsidRPr="00790999">
              <w:rPr>
                <w:sz w:val="26"/>
                <w:szCs w:val="26"/>
              </w:rPr>
              <w:t>1. Самостоятельно организовывать свое рабочее место в соответствии с целью выполнения заданий.</w:t>
            </w:r>
          </w:p>
          <w:p w:rsidR="000A4033" w:rsidRPr="00790999" w:rsidRDefault="000A4033" w:rsidP="00790999">
            <w:pPr>
              <w:pStyle w:val="a3"/>
              <w:ind w:left="72"/>
              <w:jc w:val="left"/>
              <w:rPr>
                <w:sz w:val="26"/>
                <w:szCs w:val="26"/>
              </w:rPr>
            </w:pPr>
            <w:r w:rsidRPr="00790999">
              <w:rPr>
                <w:sz w:val="26"/>
                <w:szCs w:val="26"/>
              </w:rPr>
              <w:t xml:space="preserve">2. Определять цель учебной деятельности с помощью учителя и самостоятельно, </w:t>
            </w:r>
            <w:r w:rsidRPr="00790999">
              <w:rPr>
                <w:iCs/>
                <w:sz w:val="26"/>
                <w:szCs w:val="26"/>
              </w:rPr>
              <w:t>соотносить свои действия с поставленной целью</w:t>
            </w:r>
            <w:r w:rsidRPr="00790999">
              <w:rPr>
                <w:sz w:val="26"/>
                <w:szCs w:val="26"/>
              </w:rPr>
              <w:t xml:space="preserve">. </w:t>
            </w:r>
          </w:p>
          <w:p w:rsidR="000A4033" w:rsidRPr="00790999" w:rsidRDefault="000A4033" w:rsidP="00790999">
            <w:pPr>
              <w:pStyle w:val="a3"/>
              <w:ind w:left="72"/>
              <w:jc w:val="left"/>
              <w:rPr>
                <w:sz w:val="26"/>
                <w:szCs w:val="26"/>
              </w:rPr>
            </w:pPr>
            <w:r w:rsidRPr="00790999">
              <w:rPr>
                <w:sz w:val="26"/>
                <w:szCs w:val="26"/>
              </w:rPr>
              <w:t>4. Составлять план выполнения заданий на уроках, внеурочной деятельности, жизненных ситуациях под руководством учителя.</w:t>
            </w:r>
          </w:p>
          <w:p w:rsidR="000A4033" w:rsidRPr="00790999" w:rsidRDefault="000A4033" w:rsidP="00790999">
            <w:pPr>
              <w:pStyle w:val="a3"/>
              <w:ind w:left="72"/>
              <w:jc w:val="left"/>
              <w:rPr>
                <w:sz w:val="26"/>
                <w:szCs w:val="26"/>
              </w:rPr>
            </w:pPr>
            <w:r w:rsidRPr="00790999">
              <w:rPr>
                <w:sz w:val="26"/>
                <w:szCs w:val="26"/>
              </w:rPr>
              <w:t xml:space="preserve">5. </w:t>
            </w:r>
            <w:r w:rsidRPr="00790999">
              <w:rPr>
                <w:iCs/>
                <w:sz w:val="26"/>
                <w:szCs w:val="26"/>
              </w:rPr>
              <w:t>Осознавать способы и приёмы действий при решении учебных задач.</w:t>
            </w:r>
          </w:p>
          <w:p w:rsidR="000A4033" w:rsidRPr="00790999" w:rsidRDefault="000A4033" w:rsidP="00790999">
            <w:pPr>
              <w:pStyle w:val="a3"/>
              <w:ind w:left="72"/>
              <w:jc w:val="left"/>
              <w:rPr>
                <w:sz w:val="26"/>
                <w:szCs w:val="26"/>
              </w:rPr>
            </w:pPr>
            <w:r w:rsidRPr="00790999">
              <w:rPr>
                <w:sz w:val="26"/>
                <w:szCs w:val="26"/>
              </w:rPr>
              <w:t>6. Осуществлять само- и взаимопроверку работ.</w:t>
            </w:r>
          </w:p>
          <w:p w:rsidR="000A4033" w:rsidRPr="00790999" w:rsidRDefault="000A4033" w:rsidP="00790999">
            <w:pPr>
              <w:pStyle w:val="a3"/>
              <w:ind w:left="72"/>
              <w:jc w:val="left"/>
              <w:rPr>
                <w:sz w:val="26"/>
                <w:szCs w:val="26"/>
              </w:rPr>
            </w:pPr>
            <w:r w:rsidRPr="00790999">
              <w:rPr>
                <w:sz w:val="26"/>
                <w:szCs w:val="26"/>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0A4033" w:rsidRPr="00790999" w:rsidRDefault="000A4033" w:rsidP="00790999">
            <w:pPr>
              <w:pStyle w:val="a3"/>
              <w:ind w:left="72"/>
              <w:jc w:val="left"/>
              <w:rPr>
                <w:sz w:val="26"/>
                <w:szCs w:val="26"/>
              </w:rPr>
            </w:pPr>
            <w:r w:rsidRPr="00790999">
              <w:rPr>
                <w:sz w:val="26"/>
                <w:szCs w:val="26"/>
              </w:rPr>
              <w:t xml:space="preserve">8. Корректировать выполнение задания в соответствии с планом, условиями выполнения, результатом действий на определенном этапе. </w:t>
            </w:r>
          </w:p>
          <w:p w:rsidR="000A4033" w:rsidRPr="00790999" w:rsidRDefault="000A4033" w:rsidP="00790999">
            <w:pPr>
              <w:pStyle w:val="a3"/>
              <w:ind w:left="72"/>
              <w:jc w:val="left"/>
              <w:rPr>
                <w:sz w:val="26"/>
                <w:szCs w:val="26"/>
              </w:rPr>
            </w:pPr>
            <w:r w:rsidRPr="00790999">
              <w:rPr>
                <w:sz w:val="26"/>
                <w:szCs w:val="26"/>
              </w:rPr>
              <w:t xml:space="preserve">9. Осуществлять выбор под определённую задачу литературы, инструментов, приборов. </w:t>
            </w:r>
          </w:p>
          <w:p w:rsidR="000A4033" w:rsidRPr="00790999" w:rsidRDefault="000A4033" w:rsidP="00790999">
            <w:pPr>
              <w:pStyle w:val="a3"/>
              <w:ind w:left="72"/>
              <w:jc w:val="left"/>
              <w:rPr>
                <w:sz w:val="26"/>
                <w:szCs w:val="26"/>
              </w:rPr>
            </w:pPr>
            <w:r w:rsidRPr="00790999">
              <w:rPr>
                <w:sz w:val="26"/>
                <w:szCs w:val="26"/>
              </w:rPr>
              <w:t xml:space="preserve">10. </w:t>
            </w:r>
            <w:r w:rsidRPr="00790999">
              <w:rPr>
                <w:iCs/>
                <w:sz w:val="26"/>
                <w:szCs w:val="26"/>
              </w:rPr>
              <w:t>Оценивать собственную успешность в выполнения заданий</w:t>
            </w:r>
          </w:p>
        </w:tc>
        <w:tc>
          <w:tcPr>
            <w:tcW w:w="2290" w:type="dxa"/>
          </w:tcPr>
          <w:p w:rsidR="000A4033" w:rsidRPr="00790999" w:rsidRDefault="000A4033" w:rsidP="00790999">
            <w:pPr>
              <w:pStyle w:val="a3"/>
              <w:ind w:left="72"/>
              <w:jc w:val="left"/>
              <w:rPr>
                <w:sz w:val="26"/>
                <w:szCs w:val="26"/>
              </w:rPr>
            </w:pPr>
            <w:r w:rsidRPr="00790999">
              <w:rPr>
                <w:sz w:val="26"/>
                <w:szCs w:val="26"/>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0A4033" w:rsidRPr="00790999" w:rsidRDefault="000A4033" w:rsidP="00790999">
            <w:pPr>
              <w:pStyle w:val="a3"/>
              <w:ind w:left="72"/>
              <w:jc w:val="left"/>
              <w:rPr>
                <w:sz w:val="26"/>
                <w:szCs w:val="26"/>
              </w:rPr>
            </w:pPr>
            <w:r w:rsidRPr="00790999">
              <w:rPr>
                <w:sz w:val="26"/>
                <w:szCs w:val="26"/>
              </w:rPr>
              <w:t>2. Самостоятельно предполагать, какая  дополнительная информация будет нужна для изучения незнакомого материала;</w:t>
            </w:r>
          </w:p>
          <w:p w:rsidR="000A4033" w:rsidRPr="00790999" w:rsidRDefault="000A4033" w:rsidP="00790999">
            <w:pPr>
              <w:pStyle w:val="a3"/>
              <w:ind w:left="72"/>
              <w:jc w:val="left"/>
              <w:rPr>
                <w:sz w:val="26"/>
                <w:szCs w:val="26"/>
              </w:rPr>
            </w:pPr>
            <w:r w:rsidRPr="00790999">
              <w:rPr>
                <w:sz w:val="26"/>
                <w:szCs w:val="26"/>
              </w:rPr>
              <w:t>отбирать необходимые  источники информации среди словарей, энциклопедий, справочников в рамках проектной деятельности.</w:t>
            </w:r>
          </w:p>
          <w:p w:rsidR="000A4033" w:rsidRPr="00790999" w:rsidRDefault="000A4033" w:rsidP="00790999">
            <w:pPr>
              <w:ind w:left="72"/>
              <w:rPr>
                <w:sz w:val="26"/>
                <w:szCs w:val="26"/>
              </w:rPr>
            </w:pPr>
            <w:r w:rsidRPr="00790999">
              <w:rPr>
                <w:sz w:val="26"/>
                <w:szCs w:val="26"/>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A4033" w:rsidRPr="00790999" w:rsidRDefault="000A4033" w:rsidP="00790999">
            <w:pPr>
              <w:ind w:left="72"/>
              <w:rPr>
                <w:sz w:val="26"/>
                <w:szCs w:val="26"/>
              </w:rPr>
            </w:pPr>
            <w:r w:rsidRPr="00790999">
              <w:rPr>
                <w:sz w:val="26"/>
                <w:szCs w:val="26"/>
              </w:rPr>
              <w:t>4. Предъявлять результаты работы, в том числе с помощью ИКТ.</w:t>
            </w:r>
          </w:p>
          <w:p w:rsidR="000A4033" w:rsidRPr="00790999" w:rsidRDefault="000A4033" w:rsidP="00790999">
            <w:pPr>
              <w:ind w:left="72"/>
              <w:rPr>
                <w:sz w:val="26"/>
                <w:szCs w:val="26"/>
              </w:rPr>
            </w:pPr>
            <w:r w:rsidRPr="00790999">
              <w:rPr>
                <w:sz w:val="26"/>
                <w:szCs w:val="26"/>
              </w:rPr>
              <w:t>5. Анализировать, сравнивать, группировать, устанавливать причинно-следственные связи (на доступном уровне).</w:t>
            </w:r>
          </w:p>
          <w:p w:rsidR="000A4033" w:rsidRPr="00790999" w:rsidRDefault="000A4033" w:rsidP="00790999">
            <w:pPr>
              <w:ind w:left="72"/>
              <w:rPr>
                <w:sz w:val="26"/>
                <w:szCs w:val="26"/>
              </w:rPr>
            </w:pPr>
            <w:r w:rsidRPr="00790999">
              <w:rPr>
                <w:sz w:val="26"/>
                <w:szCs w:val="26"/>
              </w:rPr>
              <w:t>6. Выявлять аналогии и использовать их при выполнении заданий.</w:t>
            </w:r>
          </w:p>
          <w:p w:rsidR="000A4033" w:rsidRPr="00BB7718" w:rsidRDefault="000A4033" w:rsidP="00BB7718">
            <w:pPr>
              <w:ind w:left="72"/>
              <w:rPr>
                <w:sz w:val="26"/>
                <w:szCs w:val="26"/>
              </w:rPr>
            </w:pPr>
            <w:r w:rsidRPr="00790999">
              <w:rPr>
                <w:sz w:val="26"/>
                <w:szCs w:val="26"/>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388" w:type="dxa"/>
          </w:tcPr>
          <w:p w:rsidR="000A4033" w:rsidRPr="00790999" w:rsidRDefault="000A4033" w:rsidP="00790999">
            <w:pPr>
              <w:pStyle w:val="a3"/>
              <w:ind w:left="72"/>
              <w:jc w:val="left"/>
              <w:rPr>
                <w:sz w:val="26"/>
                <w:szCs w:val="26"/>
              </w:rPr>
            </w:pPr>
            <w:r w:rsidRPr="00790999">
              <w:rPr>
                <w:sz w:val="26"/>
                <w:szCs w:val="26"/>
              </w:rPr>
              <w:t xml:space="preserve">1. Соблюдать в повседневной жизни нормы речевого этикета и правила устного общения. </w:t>
            </w:r>
          </w:p>
          <w:p w:rsidR="000A4033" w:rsidRPr="00790999" w:rsidRDefault="000A4033" w:rsidP="00790999">
            <w:pPr>
              <w:ind w:left="72"/>
              <w:rPr>
                <w:sz w:val="26"/>
                <w:szCs w:val="26"/>
              </w:rPr>
            </w:pPr>
            <w:r w:rsidRPr="00790999">
              <w:rPr>
                <w:sz w:val="26"/>
                <w:szCs w:val="26"/>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0A4033" w:rsidRPr="00790999" w:rsidRDefault="000A4033" w:rsidP="00790999">
            <w:pPr>
              <w:ind w:left="72"/>
              <w:rPr>
                <w:sz w:val="26"/>
                <w:szCs w:val="26"/>
              </w:rPr>
            </w:pPr>
            <w:r w:rsidRPr="00790999">
              <w:rPr>
                <w:sz w:val="26"/>
                <w:szCs w:val="26"/>
              </w:rPr>
              <w:t xml:space="preserve">3.Оформлять свои мысли в устной и письменной речи с учетом своих учебных и жизненных речевых ситуаций. </w:t>
            </w:r>
          </w:p>
          <w:p w:rsidR="000A4033" w:rsidRPr="00790999" w:rsidRDefault="000A4033" w:rsidP="00790999">
            <w:pPr>
              <w:pStyle w:val="a3"/>
              <w:ind w:left="72"/>
              <w:jc w:val="left"/>
              <w:rPr>
                <w:sz w:val="26"/>
                <w:szCs w:val="26"/>
              </w:rPr>
            </w:pPr>
            <w:r w:rsidRPr="00790999">
              <w:rPr>
                <w:sz w:val="26"/>
                <w:szCs w:val="26"/>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A4033" w:rsidRPr="00790999" w:rsidRDefault="000A4033" w:rsidP="00790999">
            <w:pPr>
              <w:ind w:left="72"/>
              <w:rPr>
                <w:sz w:val="26"/>
                <w:szCs w:val="26"/>
              </w:rPr>
            </w:pPr>
            <w:r w:rsidRPr="00790999">
              <w:rPr>
                <w:bCs/>
                <w:sz w:val="26"/>
                <w:szCs w:val="26"/>
              </w:rPr>
              <w:t>5. Критично относиться к своему мнению, с</w:t>
            </w:r>
            <w:r w:rsidRPr="00790999">
              <w:rPr>
                <w:sz w:val="26"/>
                <w:szCs w:val="26"/>
              </w:rPr>
              <w:t xml:space="preserve">опоставлять свою точку зрения с точкой зрения другого. </w:t>
            </w:r>
          </w:p>
          <w:p w:rsidR="000A4033" w:rsidRPr="00790999" w:rsidRDefault="000A4033" w:rsidP="00790999">
            <w:pPr>
              <w:pStyle w:val="a3"/>
              <w:ind w:left="72"/>
              <w:jc w:val="left"/>
              <w:rPr>
                <w:sz w:val="26"/>
                <w:szCs w:val="26"/>
              </w:rPr>
            </w:pPr>
            <w:r w:rsidRPr="00790999">
              <w:rPr>
                <w:sz w:val="26"/>
                <w:szCs w:val="26"/>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0A4033" w:rsidRPr="00790999" w:rsidRDefault="000A4033" w:rsidP="00790999">
            <w:pPr>
              <w:tabs>
                <w:tab w:val="left" w:pos="284"/>
              </w:tabs>
              <w:ind w:left="72"/>
              <w:rPr>
                <w:sz w:val="26"/>
                <w:szCs w:val="26"/>
              </w:rPr>
            </w:pPr>
            <w:r w:rsidRPr="00790999">
              <w:rPr>
                <w:sz w:val="26"/>
                <w:szCs w:val="26"/>
              </w:rPr>
              <w:t>Осуществлять взаимопомощь и взаимоконтроль при работе в группе.</w:t>
            </w:r>
          </w:p>
          <w:p w:rsidR="000A4033" w:rsidRPr="00790999" w:rsidRDefault="000A4033" w:rsidP="00790999">
            <w:pPr>
              <w:ind w:left="72"/>
              <w:rPr>
                <w:bCs/>
                <w:sz w:val="26"/>
                <w:szCs w:val="26"/>
              </w:rPr>
            </w:pPr>
          </w:p>
        </w:tc>
      </w:tr>
      <w:tr w:rsidR="000A4033" w:rsidRPr="00790999" w:rsidTr="00BB7718">
        <w:trPr>
          <w:trHeight w:val="982"/>
        </w:trPr>
        <w:tc>
          <w:tcPr>
            <w:tcW w:w="851" w:type="dxa"/>
            <w:textDirection w:val="btLr"/>
          </w:tcPr>
          <w:p w:rsidR="000A4033" w:rsidRPr="00790999" w:rsidRDefault="000A4033" w:rsidP="00790999">
            <w:pPr>
              <w:ind w:left="113" w:firstLine="426"/>
              <w:jc w:val="center"/>
              <w:rPr>
                <w:b/>
                <w:bCs/>
                <w:i/>
                <w:sz w:val="26"/>
                <w:szCs w:val="26"/>
              </w:rPr>
            </w:pPr>
            <w:r w:rsidRPr="00790999">
              <w:rPr>
                <w:b/>
                <w:bCs/>
                <w:i/>
                <w:sz w:val="26"/>
                <w:szCs w:val="26"/>
              </w:rPr>
              <w:t>4 класс</w:t>
            </w:r>
          </w:p>
        </w:tc>
        <w:tc>
          <w:tcPr>
            <w:tcW w:w="2410" w:type="dxa"/>
          </w:tcPr>
          <w:p w:rsidR="000A4033" w:rsidRPr="00790999" w:rsidRDefault="000A4033" w:rsidP="00790999">
            <w:pPr>
              <w:ind w:left="74"/>
              <w:rPr>
                <w:bCs/>
                <w:sz w:val="26"/>
                <w:szCs w:val="26"/>
              </w:rPr>
            </w:pPr>
            <w:r w:rsidRPr="00790999">
              <w:rPr>
                <w:bCs/>
                <w:sz w:val="26"/>
                <w:szCs w:val="26"/>
              </w:rPr>
              <w:t xml:space="preserve">1. </w:t>
            </w:r>
            <w:r w:rsidRPr="00790999">
              <w:rPr>
                <w:sz w:val="26"/>
                <w:szCs w:val="26"/>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0A4033" w:rsidRPr="00790999" w:rsidRDefault="000A4033" w:rsidP="00790999">
            <w:pPr>
              <w:ind w:left="74"/>
              <w:rPr>
                <w:bCs/>
                <w:sz w:val="26"/>
                <w:szCs w:val="26"/>
              </w:rPr>
            </w:pPr>
            <w:r w:rsidRPr="00790999">
              <w:rPr>
                <w:bCs/>
                <w:sz w:val="26"/>
                <w:szCs w:val="26"/>
              </w:rPr>
              <w:t>3. Ценить семейные отношения, традиции своего народа. Уважать и изучать историю России, культуру народов, населяющих Россию.</w:t>
            </w:r>
          </w:p>
          <w:p w:rsidR="000A4033" w:rsidRPr="00790999" w:rsidRDefault="000A4033" w:rsidP="00790999">
            <w:pPr>
              <w:ind w:left="74"/>
              <w:rPr>
                <w:bCs/>
                <w:sz w:val="26"/>
                <w:szCs w:val="26"/>
              </w:rPr>
            </w:pPr>
            <w:r w:rsidRPr="00790999">
              <w:rPr>
                <w:bCs/>
                <w:sz w:val="26"/>
                <w:szCs w:val="26"/>
              </w:rPr>
              <w:t>4. Определять личностный смысл учения;  выбирать дальнейший образовательный маршрут.</w:t>
            </w:r>
          </w:p>
          <w:p w:rsidR="000A4033" w:rsidRPr="00790999" w:rsidRDefault="000A4033" w:rsidP="00790999">
            <w:pPr>
              <w:tabs>
                <w:tab w:val="left" w:pos="284"/>
              </w:tabs>
              <w:ind w:left="74"/>
              <w:rPr>
                <w:sz w:val="26"/>
                <w:szCs w:val="26"/>
              </w:rPr>
            </w:pPr>
            <w:r w:rsidRPr="00790999">
              <w:rPr>
                <w:bCs/>
                <w:sz w:val="26"/>
                <w:szCs w:val="26"/>
              </w:rPr>
              <w:t xml:space="preserve">5. </w:t>
            </w:r>
            <w:r w:rsidRPr="00790999">
              <w:rPr>
                <w:sz w:val="26"/>
                <w:szCs w:val="26"/>
              </w:rPr>
              <w:t>Регулировать свое поведение в соответствии с познанными моральными нормами и этическими требованиями.</w:t>
            </w:r>
          </w:p>
          <w:p w:rsidR="000A4033" w:rsidRPr="00790999" w:rsidRDefault="000A4033" w:rsidP="00790999">
            <w:pPr>
              <w:tabs>
                <w:tab w:val="left" w:pos="284"/>
              </w:tabs>
              <w:ind w:left="74"/>
              <w:rPr>
                <w:sz w:val="26"/>
                <w:szCs w:val="26"/>
              </w:rPr>
            </w:pPr>
            <w:r w:rsidRPr="00790999">
              <w:rPr>
                <w:sz w:val="26"/>
                <w:szCs w:val="26"/>
              </w:rPr>
              <w:t>Испытывать эмпатию, понимать чувства других людей и сопереживать им, выражать свое отношение в конкретных поступках.</w:t>
            </w:r>
          </w:p>
          <w:p w:rsidR="000A4033" w:rsidRPr="00790999" w:rsidRDefault="000A4033" w:rsidP="00790999">
            <w:pPr>
              <w:ind w:left="74"/>
              <w:rPr>
                <w:iCs/>
                <w:sz w:val="26"/>
                <w:szCs w:val="26"/>
              </w:rPr>
            </w:pPr>
            <w:r w:rsidRPr="00790999">
              <w:rPr>
                <w:iCs/>
                <w:sz w:val="26"/>
                <w:szCs w:val="26"/>
              </w:rPr>
              <w:t xml:space="preserve">6. Ответственно относиться к собственному здоровью, к окружающей среде, стремиться к сохранению живой природы.  </w:t>
            </w:r>
          </w:p>
          <w:p w:rsidR="000A4033" w:rsidRPr="00790999" w:rsidRDefault="000A4033" w:rsidP="00790999">
            <w:pPr>
              <w:ind w:left="74"/>
              <w:rPr>
                <w:iCs/>
                <w:sz w:val="26"/>
                <w:szCs w:val="26"/>
              </w:rPr>
            </w:pPr>
            <w:r w:rsidRPr="00790999">
              <w:rPr>
                <w:iCs/>
                <w:sz w:val="26"/>
                <w:szCs w:val="26"/>
              </w:rPr>
              <w:t xml:space="preserve">7. Проявлять </w:t>
            </w:r>
            <w:r w:rsidRPr="00790999">
              <w:rPr>
                <w:sz w:val="26"/>
                <w:szCs w:val="26"/>
              </w:rPr>
              <w:t>эстетическое чувство на основе знакомства с художественной культурой.</w:t>
            </w:r>
          </w:p>
          <w:p w:rsidR="000A4033" w:rsidRPr="00790999" w:rsidRDefault="000A4033" w:rsidP="00790999">
            <w:pPr>
              <w:ind w:left="74"/>
              <w:rPr>
                <w:bCs/>
                <w:sz w:val="26"/>
                <w:szCs w:val="26"/>
              </w:rPr>
            </w:pPr>
            <w:r w:rsidRPr="00790999">
              <w:rPr>
                <w:iCs/>
                <w:sz w:val="26"/>
                <w:szCs w:val="26"/>
              </w:rPr>
              <w:t>8. Ориентироваться в понимании причин успешности/неуспешности в учебе</w:t>
            </w:r>
          </w:p>
        </w:tc>
        <w:tc>
          <w:tcPr>
            <w:tcW w:w="2126" w:type="dxa"/>
          </w:tcPr>
          <w:p w:rsidR="000A4033" w:rsidRPr="00790999" w:rsidRDefault="000A4033" w:rsidP="00790999">
            <w:pPr>
              <w:ind w:left="74"/>
              <w:rPr>
                <w:sz w:val="26"/>
                <w:szCs w:val="26"/>
              </w:rPr>
            </w:pPr>
            <w:r w:rsidRPr="00790999">
              <w:rPr>
                <w:sz w:val="26"/>
                <w:szCs w:val="26"/>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A4033" w:rsidRPr="00790999" w:rsidRDefault="000A4033" w:rsidP="00790999">
            <w:pPr>
              <w:pStyle w:val="a3"/>
              <w:ind w:left="74"/>
              <w:jc w:val="left"/>
              <w:rPr>
                <w:sz w:val="26"/>
                <w:szCs w:val="26"/>
              </w:rPr>
            </w:pPr>
            <w:r w:rsidRPr="00790999">
              <w:rPr>
                <w:sz w:val="26"/>
                <w:szCs w:val="26"/>
              </w:rPr>
              <w:t xml:space="preserve">2. Выбирать для выполнения определённой задачи различные средства: справочную литературу, ИКТ, инструменты и приборы. </w:t>
            </w:r>
          </w:p>
          <w:p w:rsidR="000A4033" w:rsidRPr="00790999" w:rsidRDefault="000A4033" w:rsidP="00790999">
            <w:pPr>
              <w:pStyle w:val="a3"/>
              <w:ind w:left="74"/>
              <w:jc w:val="left"/>
              <w:rPr>
                <w:sz w:val="26"/>
                <w:szCs w:val="26"/>
              </w:rPr>
            </w:pPr>
            <w:r w:rsidRPr="00790999">
              <w:rPr>
                <w:sz w:val="26"/>
                <w:szCs w:val="26"/>
              </w:rPr>
              <w:t>3.Осуществлять итоговый и пошаговый контроль результатов.</w:t>
            </w:r>
          </w:p>
          <w:p w:rsidR="000A4033" w:rsidRPr="00790999" w:rsidRDefault="000A4033" w:rsidP="00790999">
            <w:pPr>
              <w:pStyle w:val="a3"/>
              <w:ind w:left="74"/>
              <w:jc w:val="left"/>
              <w:rPr>
                <w:sz w:val="26"/>
                <w:szCs w:val="26"/>
              </w:rPr>
            </w:pPr>
            <w:r w:rsidRPr="00790999">
              <w:rPr>
                <w:sz w:val="26"/>
                <w:szCs w:val="26"/>
              </w:rPr>
              <w:t xml:space="preserve">4. Оценивать результаты собственной деятельности, объяснять по каким критериям проводилась оценка. </w:t>
            </w:r>
          </w:p>
          <w:p w:rsidR="000A4033" w:rsidRPr="00790999" w:rsidRDefault="000A4033" w:rsidP="00790999">
            <w:pPr>
              <w:pStyle w:val="a3"/>
              <w:ind w:left="74"/>
              <w:jc w:val="left"/>
              <w:rPr>
                <w:sz w:val="26"/>
                <w:szCs w:val="26"/>
              </w:rPr>
            </w:pPr>
            <w:r w:rsidRPr="00790999">
              <w:rPr>
                <w:sz w:val="26"/>
                <w:szCs w:val="26"/>
              </w:rPr>
              <w:t>5. Адекватно воспринимать аргументированную критику ошибок и учитывать её в работе над ошибками.</w:t>
            </w:r>
          </w:p>
          <w:p w:rsidR="000A4033" w:rsidRPr="00790999" w:rsidRDefault="000A4033" w:rsidP="00790999">
            <w:pPr>
              <w:pStyle w:val="a3"/>
              <w:ind w:left="74"/>
              <w:jc w:val="left"/>
              <w:rPr>
                <w:sz w:val="26"/>
                <w:szCs w:val="26"/>
              </w:rPr>
            </w:pPr>
            <w:r w:rsidRPr="00790999">
              <w:rPr>
                <w:sz w:val="26"/>
                <w:szCs w:val="26"/>
              </w:rPr>
              <w:t>6. Ставить цель собственной познавательной деятельности (в рамках учебной и проектной деятельности) и удерживать ее.</w:t>
            </w:r>
          </w:p>
          <w:p w:rsidR="000A4033" w:rsidRPr="00790999" w:rsidRDefault="000A4033" w:rsidP="00790999">
            <w:pPr>
              <w:pStyle w:val="a3"/>
              <w:ind w:left="74"/>
              <w:jc w:val="left"/>
              <w:rPr>
                <w:sz w:val="26"/>
                <w:szCs w:val="26"/>
              </w:rPr>
            </w:pPr>
            <w:r w:rsidRPr="00790999">
              <w:rPr>
                <w:sz w:val="26"/>
                <w:szCs w:val="26"/>
              </w:rPr>
              <w:t>7. Планировать собственную внеучебную деятельность (в рамках проектной деятельности) с опорой на учебники и рабочие тетради.</w:t>
            </w:r>
          </w:p>
          <w:p w:rsidR="000A4033" w:rsidRPr="00790999" w:rsidRDefault="000A4033" w:rsidP="00790999">
            <w:pPr>
              <w:pStyle w:val="a3"/>
              <w:ind w:left="74"/>
              <w:jc w:val="left"/>
              <w:rPr>
                <w:sz w:val="26"/>
                <w:szCs w:val="26"/>
              </w:rPr>
            </w:pPr>
            <w:r w:rsidRPr="00790999">
              <w:rPr>
                <w:sz w:val="26"/>
                <w:szCs w:val="26"/>
              </w:rPr>
              <w:t>8. Регулировать своё поведение в соответствии с познанными моральными нормами и этическими требованиями.</w:t>
            </w:r>
          </w:p>
          <w:p w:rsidR="000A4033" w:rsidRPr="00790999" w:rsidRDefault="000A4033" w:rsidP="00790999">
            <w:pPr>
              <w:ind w:left="74"/>
              <w:rPr>
                <w:sz w:val="26"/>
                <w:szCs w:val="26"/>
              </w:rPr>
            </w:pPr>
            <w:r w:rsidRPr="00790999">
              <w:rPr>
                <w:sz w:val="26"/>
                <w:szCs w:val="26"/>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290" w:type="dxa"/>
          </w:tcPr>
          <w:p w:rsidR="000A4033" w:rsidRPr="00790999" w:rsidRDefault="000A4033" w:rsidP="00790999">
            <w:pPr>
              <w:pStyle w:val="a3"/>
              <w:ind w:left="74"/>
              <w:jc w:val="left"/>
              <w:rPr>
                <w:sz w:val="26"/>
                <w:szCs w:val="26"/>
              </w:rPr>
            </w:pPr>
            <w:r w:rsidRPr="00790999">
              <w:rPr>
                <w:sz w:val="26"/>
                <w:szCs w:val="26"/>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0A4033" w:rsidRPr="00790999" w:rsidRDefault="000A4033" w:rsidP="00790999">
            <w:pPr>
              <w:pStyle w:val="a3"/>
              <w:ind w:left="74"/>
              <w:jc w:val="left"/>
              <w:rPr>
                <w:sz w:val="26"/>
                <w:szCs w:val="26"/>
              </w:rPr>
            </w:pPr>
            <w:r w:rsidRPr="00790999">
              <w:rPr>
                <w:sz w:val="26"/>
                <w:szCs w:val="26"/>
              </w:rPr>
              <w:t>2. Самостоятельно предполагать, какая  дополнительная информация будет нужна для изучения незнакомого материала.</w:t>
            </w:r>
          </w:p>
          <w:p w:rsidR="000A4033" w:rsidRPr="00790999" w:rsidRDefault="000A4033" w:rsidP="00790999">
            <w:pPr>
              <w:pStyle w:val="a3"/>
              <w:ind w:left="74"/>
              <w:jc w:val="left"/>
              <w:rPr>
                <w:sz w:val="26"/>
                <w:szCs w:val="26"/>
              </w:rPr>
            </w:pPr>
            <w:r w:rsidRPr="00790999">
              <w:rPr>
                <w:sz w:val="26"/>
                <w:szCs w:val="26"/>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A4033" w:rsidRPr="00790999" w:rsidRDefault="000A4033" w:rsidP="00790999">
            <w:pPr>
              <w:pStyle w:val="a3"/>
              <w:ind w:left="74"/>
              <w:jc w:val="left"/>
              <w:rPr>
                <w:sz w:val="26"/>
                <w:szCs w:val="26"/>
              </w:rPr>
            </w:pPr>
            <w:r w:rsidRPr="00790999">
              <w:rPr>
                <w:sz w:val="26"/>
                <w:szCs w:val="26"/>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0A4033" w:rsidRPr="00790999" w:rsidRDefault="000A4033" w:rsidP="00790999">
            <w:pPr>
              <w:pStyle w:val="a3"/>
              <w:ind w:left="74"/>
              <w:jc w:val="left"/>
              <w:rPr>
                <w:sz w:val="26"/>
                <w:szCs w:val="26"/>
              </w:rPr>
            </w:pPr>
            <w:r w:rsidRPr="00790999">
              <w:rPr>
                <w:sz w:val="26"/>
                <w:szCs w:val="26"/>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0A4033" w:rsidRPr="00790999" w:rsidRDefault="000A4033" w:rsidP="00790999">
            <w:pPr>
              <w:pStyle w:val="a3"/>
              <w:ind w:left="74"/>
              <w:jc w:val="left"/>
              <w:rPr>
                <w:sz w:val="26"/>
                <w:szCs w:val="26"/>
              </w:rPr>
            </w:pPr>
            <w:r w:rsidRPr="00790999">
              <w:rPr>
                <w:sz w:val="26"/>
                <w:szCs w:val="26"/>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0A4033" w:rsidRPr="00790999" w:rsidRDefault="000A4033" w:rsidP="00790999">
            <w:pPr>
              <w:pStyle w:val="a3"/>
              <w:ind w:left="74"/>
              <w:jc w:val="left"/>
              <w:rPr>
                <w:sz w:val="26"/>
                <w:szCs w:val="26"/>
              </w:rPr>
            </w:pPr>
            <w:r w:rsidRPr="00790999">
              <w:rPr>
                <w:sz w:val="26"/>
                <w:szCs w:val="26"/>
              </w:rPr>
              <w:t>6. Составлять сложный план текста.</w:t>
            </w:r>
          </w:p>
          <w:p w:rsidR="000A4033" w:rsidRPr="00790999" w:rsidRDefault="000A4033" w:rsidP="00790999">
            <w:pPr>
              <w:pStyle w:val="a3"/>
              <w:ind w:left="74"/>
              <w:jc w:val="left"/>
              <w:rPr>
                <w:sz w:val="26"/>
                <w:szCs w:val="26"/>
              </w:rPr>
            </w:pPr>
            <w:r w:rsidRPr="00790999">
              <w:rPr>
                <w:sz w:val="26"/>
                <w:szCs w:val="26"/>
              </w:rPr>
              <w:t>7. Уметь передавать содержание в сжатом, выборочном, развёрнутом виде, в виде презентаций.</w:t>
            </w:r>
          </w:p>
        </w:tc>
        <w:tc>
          <w:tcPr>
            <w:tcW w:w="2388" w:type="dxa"/>
          </w:tcPr>
          <w:p w:rsidR="000A4033" w:rsidRPr="00790999" w:rsidRDefault="000A4033" w:rsidP="00790999">
            <w:pPr>
              <w:ind w:left="74"/>
              <w:rPr>
                <w:bCs/>
                <w:sz w:val="26"/>
                <w:szCs w:val="26"/>
              </w:rPr>
            </w:pPr>
            <w:r w:rsidRPr="00790999">
              <w:rPr>
                <w:bCs/>
                <w:sz w:val="26"/>
                <w:szCs w:val="26"/>
              </w:rPr>
              <w:t>1. Владеть диалоговой формой речи.</w:t>
            </w:r>
          </w:p>
          <w:p w:rsidR="000A4033" w:rsidRPr="00790999" w:rsidRDefault="000A4033" w:rsidP="00790999">
            <w:pPr>
              <w:ind w:left="74"/>
              <w:rPr>
                <w:sz w:val="26"/>
                <w:szCs w:val="26"/>
              </w:rPr>
            </w:pPr>
            <w:r w:rsidRPr="00790999">
              <w:rPr>
                <w:sz w:val="26"/>
                <w:szCs w:val="26"/>
              </w:rPr>
              <w:t>2.Читать вслух и про себя тексты учебников, других художественных и научно</w:t>
            </w:r>
            <w:r w:rsidR="007B5231" w:rsidRPr="00790999">
              <w:rPr>
                <w:sz w:val="26"/>
                <w:szCs w:val="26"/>
              </w:rPr>
              <w:t>-</w:t>
            </w:r>
            <w:r w:rsidRPr="00790999">
              <w:rPr>
                <w:sz w:val="26"/>
                <w:szCs w:val="26"/>
              </w:rPr>
              <w:t xml:space="preserve">популярных книг, понимать прочитанное. </w:t>
            </w:r>
          </w:p>
          <w:p w:rsidR="000A4033" w:rsidRPr="00790999" w:rsidRDefault="000A4033" w:rsidP="00790999">
            <w:pPr>
              <w:ind w:left="74"/>
              <w:rPr>
                <w:sz w:val="26"/>
                <w:szCs w:val="26"/>
              </w:rPr>
            </w:pPr>
            <w:r w:rsidRPr="00790999">
              <w:rPr>
                <w:sz w:val="26"/>
                <w:szCs w:val="26"/>
              </w:rPr>
              <w:t xml:space="preserve">3. Оформлять свои мысли в устной и письменной речи с учетом своих учебных и жизненных речевых ситуаций. </w:t>
            </w:r>
          </w:p>
          <w:p w:rsidR="000A4033" w:rsidRPr="00790999" w:rsidRDefault="000A4033" w:rsidP="00790999">
            <w:pPr>
              <w:ind w:left="74"/>
              <w:rPr>
                <w:sz w:val="26"/>
                <w:szCs w:val="26"/>
              </w:rPr>
            </w:pPr>
            <w:r w:rsidRPr="00790999">
              <w:rPr>
                <w:sz w:val="26"/>
                <w:szCs w:val="26"/>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A4033" w:rsidRPr="00790999" w:rsidRDefault="000A4033" w:rsidP="00790999">
            <w:pPr>
              <w:ind w:left="74"/>
              <w:rPr>
                <w:sz w:val="26"/>
                <w:szCs w:val="26"/>
              </w:rPr>
            </w:pPr>
            <w:r w:rsidRPr="00790999">
              <w:rPr>
                <w:bCs/>
                <w:sz w:val="26"/>
                <w:szCs w:val="26"/>
              </w:rPr>
              <w:t>5. Критично относиться к своему мнению.</w:t>
            </w:r>
            <w:r w:rsidRPr="00790999">
              <w:rPr>
                <w:sz w:val="26"/>
                <w:szCs w:val="26"/>
              </w:rPr>
              <w:t xml:space="preserve"> Уметь взглянуть на ситуацию с иной позиции</w:t>
            </w:r>
            <w:r w:rsidRPr="00790999">
              <w:rPr>
                <w:bCs/>
                <w:sz w:val="26"/>
                <w:szCs w:val="26"/>
              </w:rPr>
              <w:t xml:space="preserve">. </w:t>
            </w:r>
            <w:r w:rsidRPr="00790999">
              <w:rPr>
                <w:sz w:val="26"/>
                <w:szCs w:val="26"/>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0A4033" w:rsidRPr="00790999" w:rsidRDefault="000A4033" w:rsidP="00790999">
            <w:pPr>
              <w:tabs>
                <w:tab w:val="left" w:pos="284"/>
              </w:tabs>
              <w:ind w:left="74"/>
              <w:rPr>
                <w:sz w:val="26"/>
                <w:szCs w:val="26"/>
              </w:rPr>
            </w:pPr>
            <w:r w:rsidRPr="00790999">
              <w:rPr>
                <w:sz w:val="26"/>
                <w:szCs w:val="26"/>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0A4033" w:rsidRPr="00790999" w:rsidRDefault="000A4033" w:rsidP="00790999">
            <w:pPr>
              <w:ind w:left="72"/>
              <w:rPr>
                <w:sz w:val="26"/>
                <w:szCs w:val="26"/>
              </w:rPr>
            </w:pPr>
            <w:r w:rsidRPr="00790999">
              <w:rPr>
                <w:sz w:val="26"/>
                <w:szCs w:val="26"/>
              </w:rPr>
              <w:t>7. Адекватно использовать речевые средства для решения коммуникативных задач</w:t>
            </w:r>
          </w:p>
        </w:tc>
      </w:tr>
    </w:tbl>
    <w:p w:rsidR="000A4033" w:rsidRPr="00790999" w:rsidRDefault="000A4033" w:rsidP="00BB7718">
      <w:pPr>
        <w:jc w:val="center"/>
        <w:rPr>
          <w:b/>
          <w:sz w:val="26"/>
          <w:szCs w:val="26"/>
        </w:rPr>
      </w:pPr>
    </w:p>
    <w:p w:rsidR="00EA4015" w:rsidRPr="00790999" w:rsidRDefault="00EA4015" w:rsidP="00BB7718">
      <w:pPr>
        <w:jc w:val="center"/>
        <w:rPr>
          <w:b/>
          <w:sz w:val="26"/>
          <w:szCs w:val="26"/>
        </w:rPr>
      </w:pPr>
      <w:r w:rsidRPr="00790999">
        <w:rPr>
          <w:b/>
          <w:sz w:val="26"/>
          <w:szCs w:val="26"/>
        </w:rPr>
        <w:t>Планируемые результаты освоения раздела</w:t>
      </w:r>
    </w:p>
    <w:p w:rsidR="00EA4015" w:rsidRPr="00790999" w:rsidRDefault="00EA4015" w:rsidP="00BB7718">
      <w:pPr>
        <w:jc w:val="center"/>
        <w:rPr>
          <w:b/>
          <w:sz w:val="26"/>
          <w:szCs w:val="26"/>
        </w:rPr>
      </w:pPr>
      <w:r w:rsidRPr="00790999">
        <w:rPr>
          <w:b/>
          <w:sz w:val="26"/>
          <w:szCs w:val="26"/>
        </w:rPr>
        <w:t>«Чтение. Работа с текстом» междисциплинарной программы</w:t>
      </w:r>
    </w:p>
    <w:p w:rsidR="00EA4015" w:rsidRPr="00790999" w:rsidRDefault="00EA4015" w:rsidP="00BB7718">
      <w:pPr>
        <w:jc w:val="center"/>
        <w:rPr>
          <w:b/>
          <w:sz w:val="26"/>
          <w:szCs w:val="26"/>
        </w:rPr>
      </w:pPr>
      <w:r w:rsidRPr="00790999">
        <w:rPr>
          <w:b/>
          <w:sz w:val="26"/>
          <w:szCs w:val="26"/>
        </w:rPr>
        <w:t>«Формирование универсальных учебных действии»</w:t>
      </w:r>
    </w:p>
    <w:p w:rsidR="00EA4015" w:rsidRPr="00790999" w:rsidRDefault="00EA4015" w:rsidP="00BB7718">
      <w:pPr>
        <w:jc w:val="both"/>
        <w:rPr>
          <w:sz w:val="26"/>
          <w:szCs w:val="26"/>
        </w:rPr>
      </w:pPr>
    </w:p>
    <w:p w:rsidR="00EA4015" w:rsidRPr="00790999" w:rsidRDefault="00EA4015" w:rsidP="00BB7718">
      <w:pPr>
        <w:ind w:firstLine="708"/>
        <w:jc w:val="both"/>
        <w:rPr>
          <w:sz w:val="26"/>
          <w:szCs w:val="26"/>
        </w:rPr>
      </w:pPr>
      <w:r w:rsidRPr="00790999">
        <w:rPr>
          <w:sz w:val="26"/>
          <w:szCs w:val="26"/>
        </w:rPr>
        <w:t>В результате изучения всех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EA4015" w:rsidRPr="00790999" w:rsidRDefault="00EA4015" w:rsidP="00BB7718">
      <w:pPr>
        <w:ind w:firstLine="708"/>
        <w:jc w:val="both"/>
        <w:rPr>
          <w:sz w:val="26"/>
          <w:szCs w:val="26"/>
        </w:rPr>
      </w:pPr>
      <w:r w:rsidRPr="00790999">
        <w:rPr>
          <w:sz w:val="26"/>
          <w:szCs w:val="26"/>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EA4015" w:rsidRPr="00790999" w:rsidRDefault="00EA4015" w:rsidP="00BB7718">
      <w:pPr>
        <w:ind w:firstLine="708"/>
        <w:jc w:val="both"/>
        <w:rPr>
          <w:sz w:val="26"/>
          <w:szCs w:val="26"/>
        </w:rPr>
      </w:pPr>
      <w:r w:rsidRPr="00790999">
        <w:rPr>
          <w:sz w:val="26"/>
          <w:szCs w:val="26"/>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EA4015" w:rsidRPr="00790999" w:rsidRDefault="00EA4015" w:rsidP="00BB7718">
      <w:pPr>
        <w:ind w:firstLine="708"/>
        <w:jc w:val="both"/>
        <w:rPr>
          <w:sz w:val="26"/>
          <w:szCs w:val="26"/>
        </w:rPr>
      </w:pPr>
      <w:r w:rsidRPr="00790999">
        <w:rPr>
          <w:sz w:val="26"/>
          <w:szCs w:val="26"/>
        </w:rPr>
        <w:t>С точки зрения получения, поиска и фиксации информации выпускник научится:</w:t>
      </w:r>
    </w:p>
    <w:p w:rsidR="00EA4015" w:rsidRPr="00790999" w:rsidRDefault="00EA4015" w:rsidP="00BB7718">
      <w:pPr>
        <w:pStyle w:val="af5"/>
        <w:numPr>
          <w:ilvl w:val="0"/>
          <w:numId w:val="122"/>
        </w:numPr>
        <w:spacing w:line="240" w:lineRule="auto"/>
        <w:ind w:left="426"/>
        <w:jc w:val="both"/>
        <w:rPr>
          <w:rFonts w:ascii="Times New Roman" w:hAnsi="Times New Roman"/>
          <w:sz w:val="26"/>
          <w:szCs w:val="26"/>
        </w:rPr>
      </w:pPr>
      <w:r w:rsidRPr="00790999">
        <w:rPr>
          <w:rFonts w:ascii="Times New Roman" w:hAnsi="Times New Roman"/>
          <w:sz w:val="26"/>
          <w:szCs w:val="26"/>
        </w:rPr>
        <w:t>воспринимать на слух и понимать различные виды сообщений (бытового характера, художественные и информационные тексты);</w:t>
      </w:r>
    </w:p>
    <w:p w:rsidR="00EA4015" w:rsidRPr="00790999" w:rsidRDefault="00EA4015" w:rsidP="00BB7718">
      <w:pPr>
        <w:pStyle w:val="af5"/>
        <w:numPr>
          <w:ilvl w:val="0"/>
          <w:numId w:val="122"/>
        </w:numPr>
        <w:spacing w:line="240" w:lineRule="auto"/>
        <w:ind w:left="426"/>
        <w:jc w:val="both"/>
        <w:rPr>
          <w:rFonts w:ascii="Times New Roman" w:hAnsi="Times New Roman"/>
          <w:sz w:val="26"/>
          <w:szCs w:val="26"/>
        </w:rPr>
      </w:pPr>
      <w:r w:rsidRPr="00790999">
        <w:rPr>
          <w:rFonts w:ascii="Times New Roman" w:hAnsi="Times New Roman"/>
          <w:sz w:val="26"/>
          <w:szCs w:val="26"/>
        </w:rPr>
        <w:t>осознанно читать тексты с целью удовлетворения интереса, приобретения читательского опыта, освоения и использования информации;</w:t>
      </w:r>
    </w:p>
    <w:p w:rsidR="00EA4015" w:rsidRPr="00790999" w:rsidRDefault="00EA4015" w:rsidP="00BB7718">
      <w:pPr>
        <w:pStyle w:val="af5"/>
        <w:numPr>
          <w:ilvl w:val="0"/>
          <w:numId w:val="122"/>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EA4015" w:rsidRPr="00790999" w:rsidRDefault="00EA4015" w:rsidP="00BB7718">
      <w:pPr>
        <w:pStyle w:val="af5"/>
        <w:numPr>
          <w:ilvl w:val="0"/>
          <w:numId w:val="122"/>
        </w:numPr>
        <w:spacing w:line="240" w:lineRule="auto"/>
        <w:ind w:left="426"/>
        <w:jc w:val="both"/>
        <w:rPr>
          <w:rFonts w:ascii="Times New Roman" w:hAnsi="Times New Roman"/>
          <w:sz w:val="26"/>
          <w:szCs w:val="26"/>
        </w:rPr>
      </w:pPr>
      <w:r w:rsidRPr="00790999">
        <w:rPr>
          <w:rFonts w:ascii="Times New Roman" w:hAnsi="Times New Roman"/>
          <w:sz w:val="26"/>
          <w:szCs w:val="26"/>
        </w:rPr>
        <w:t>работать с информацией, представленной в разных форматах (текст, рисунок, таблица, диаграмма, схема);</w:t>
      </w:r>
    </w:p>
    <w:p w:rsidR="00EA4015" w:rsidRPr="00790999" w:rsidRDefault="00EA4015" w:rsidP="00BB7718">
      <w:pPr>
        <w:pStyle w:val="af5"/>
        <w:numPr>
          <w:ilvl w:val="0"/>
          <w:numId w:val="122"/>
        </w:numPr>
        <w:spacing w:line="240" w:lineRule="auto"/>
        <w:ind w:left="426"/>
        <w:jc w:val="both"/>
        <w:rPr>
          <w:rFonts w:ascii="Times New Roman" w:hAnsi="Times New Roman"/>
          <w:sz w:val="26"/>
          <w:szCs w:val="26"/>
        </w:rPr>
      </w:pPr>
      <w:r w:rsidRPr="00790999">
        <w:rPr>
          <w:rFonts w:ascii="Times New Roman" w:hAnsi="Times New Roman"/>
          <w:sz w:val="26"/>
          <w:szCs w:val="26"/>
        </w:rPr>
        <w:t>ориентироваться в соответствующих возрасту словарях и справочниках;</w:t>
      </w:r>
    </w:p>
    <w:p w:rsidR="00EA4015" w:rsidRPr="00790999" w:rsidRDefault="00EA4015" w:rsidP="00BB7718">
      <w:pPr>
        <w:pStyle w:val="af5"/>
        <w:numPr>
          <w:ilvl w:val="0"/>
          <w:numId w:val="122"/>
        </w:numPr>
        <w:spacing w:after="0" w:line="240" w:lineRule="auto"/>
        <w:ind w:left="426"/>
        <w:jc w:val="both"/>
        <w:rPr>
          <w:rFonts w:ascii="Times New Roman" w:hAnsi="Times New Roman"/>
          <w:sz w:val="26"/>
          <w:szCs w:val="26"/>
        </w:rPr>
      </w:pPr>
      <w:r w:rsidRPr="00790999">
        <w:rPr>
          <w:rFonts w:ascii="Times New Roman" w:hAnsi="Times New Roman"/>
          <w:sz w:val="26"/>
          <w:szCs w:val="26"/>
        </w:rPr>
        <w:t>составлять список используемой литературы и других информационных источников, заполнять адресную и телефонную книги.</w:t>
      </w:r>
    </w:p>
    <w:p w:rsidR="00EA4015" w:rsidRPr="00790999" w:rsidRDefault="00EA4015" w:rsidP="00BB7718">
      <w:pPr>
        <w:ind w:left="66" w:firstLine="360"/>
        <w:jc w:val="both"/>
        <w:rPr>
          <w:sz w:val="26"/>
          <w:szCs w:val="26"/>
        </w:rPr>
      </w:pPr>
      <w:r w:rsidRPr="00790999">
        <w:rPr>
          <w:sz w:val="26"/>
          <w:szCs w:val="26"/>
        </w:rPr>
        <w:t>Выпускник получит возможность научиться:</w:t>
      </w:r>
    </w:p>
    <w:p w:rsidR="00EA4015" w:rsidRPr="00790999" w:rsidRDefault="00EA4015" w:rsidP="00BB7718">
      <w:pPr>
        <w:pStyle w:val="af5"/>
        <w:numPr>
          <w:ilvl w:val="0"/>
          <w:numId w:val="123"/>
        </w:numPr>
        <w:spacing w:line="240" w:lineRule="auto"/>
        <w:ind w:left="426"/>
        <w:jc w:val="both"/>
        <w:rPr>
          <w:rFonts w:ascii="Times New Roman" w:hAnsi="Times New Roman"/>
          <w:sz w:val="26"/>
          <w:szCs w:val="26"/>
        </w:rPr>
      </w:pPr>
      <w:r w:rsidRPr="00790999">
        <w:rPr>
          <w:rFonts w:ascii="Times New Roman" w:hAnsi="Times New Roman"/>
          <w:sz w:val="26"/>
          <w:szCs w:val="26"/>
        </w:rPr>
        <w:t>находить несколько источников информации, пользоваться словарями и справочниками на электронных носителях;</w:t>
      </w:r>
    </w:p>
    <w:p w:rsidR="00EA4015" w:rsidRPr="00790999" w:rsidRDefault="00EA4015" w:rsidP="00BB7718">
      <w:pPr>
        <w:pStyle w:val="af5"/>
        <w:numPr>
          <w:ilvl w:val="0"/>
          <w:numId w:val="123"/>
        </w:numPr>
        <w:spacing w:line="240" w:lineRule="auto"/>
        <w:ind w:left="426"/>
        <w:jc w:val="both"/>
        <w:rPr>
          <w:rFonts w:ascii="Times New Roman" w:hAnsi="Times New Roman"/>
          <w:sz w:val="26"/>
          <w:szCs w:val="26"/>
        </w:rPr>
      </w:pPr>
      <w:r w:rsidRPr="00790999">
        <w:rPr>
          <w:rFonts w:ascii="Times New Roman" w:hAnsi="Times New Roman"/>
          <w:sz w:val="26"/>
          <w:szCs w:val="26"/>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EA4015" w:rsidRPr="00790999" w:rsidRDefault="00EA4015" w:rsidP="00BB7718">
      <w:pPr>
        <w:pStyle w:val="af5"/>
        <w:numPr>
          <w:ilvl w:val="0"/>
          <w:numId w:val="123"/>
        </w:numPr>
        <w:spacing w:after="0" w:line="240" w:lineRule="auto"/>
        <w:ind w:left="426"/>
        <w:jc w:val="both"/>
        <w:rPr>
          <w:rFonts w:ascii="Times New Roman" w:hAnsi="Times New Roman"/>
          <w:sz w:val="26"/>
          <w:szCs w:val="26"/>
        </w:rPr>
      </w:pPr>
      <w:r w:rsidRPr="00790999">
        <w:rPr>
          <w:rFonts w:ascii="Times New Roman" w:hAnsi="Times New Roman"/>
          <w:sz w:val="26"/>
          <w:szCs w:val="26"/>
        </w:rPr>
        <w:t>хранить информацию на бумажных (альбом, тетрадь и т. п.) и электронных носителях (диск, USB-накопитель) в виде упорядоченной структуры (статей, изображений, аудиоряда, ссылок и т. п.)</w:t>
      </w:r>
    </w:p>
    <w:p w:rsidR="00EA4015" w:rsidRPr="00790999" w:rsidRDefault="00EA4015" w:rsidP="00BB7718">
      <w:pPr>
        <w:ind w:firstLine="708"/>
        <w:jc w:val="both"/>
        <w:rPr>
          <w:sz w:val="26"/>
          <w:szCs w:val="26"/>
        </w:rPr>
      </w:pPr>
      <w:r w:rsidRPr="00790999">
        <w:rPr>
          <w:sz w:val="26"/>
          <w:szCs w:val="26"/>
        </w:rPr>
        <w:t>С точки зрения понимания и преобразования информации выпускник научится:</w:t>
      </w:r>
    </w:p>
    <w:p w:rsidR="00EA4015" w:rsidRPr="00790999" w:rsidRDefault="00EA4015" w:rsidP="00BB7718">
      <w:pPr>
        <w:pStyle w:val="af5"/>
        <w:numPr>
          <w:ilvl w:val="0"/>
          <w:numId w:val="124"/>
        </w:numPr>
        <w:spacing w:line="240" w:lineRule="auto"/>
        <w:ind w:left="426"/>
        <w:jc w:val="both"/>
        <w:rPr>
          <w:rFonts w:ascii="Times New Roman" w:hAnsi="Times New Roman"/>
          <w:sz w:val="26"/>
          <w:szCs w:val="26"/>
        </w:rPr>
      </w:pPr>
      <w:r w:rsidRPr="00790999">
        <w:rPr>
          <w:rFonts w:ascii="Times New Roman" w:hAnsi="Times New Roman"/>
          <w:sz w:val="26"/>
          <w:szCs w:val="26"/>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EA4015" w:rsidRPr="00790999" w:rsidRDefault="00EA4015" w:rsidP="00BB7718">
      <w:pPr>
        <w:pStyle w:val="af5"/>
        <w:numPr>
          <w:ilvl w:val="0"/>
          <w:numId w:val="124"/>
        </w:numPr>
        <w:spacing w:line="240" w:lineRule="auto"/>
        <w:ind w:left="426"/>
        <w:jc w:val="both"/>
        <w:rPr>
          <w:rFonts w:ascii="Times New Roman" w:hAnsi="Times New Roman"/>
          <w:sz w:val="26"/>
          <w:szCs w:val="26"/>
        </w:rPr>
      </w:pPr>
      <w:r w:rsidRPr="00790999">
        <w:rPr>
          <w:rFonts w:ascii="Times New Roman" w:hAnsi="Times New Roman"/>
          <w:sz w:val="26"/>
          <w:szCs w:val="26"/>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EA4015" w:rsidRPr="00790999" w:rsidRDefault="00EA4015" w:rsidP="00BB7718">
      <w:pPr>
        <w:pStyle w:val="af5"/>
        <w:numPr>
          <w:ilvl w:val="0"/>
          <w:numId w:val="124"/>
        </w:numPr>
        <w:spacing w:after="0" w:line="240" w:lineRule="auto"/>
        <w:ind w:left="426"/>
        <w:jc w:val="both"/>
        <w:rPr>
          <w:rFonts w:ascii="Times New Roman" w:hAnsi="Times New Roman"/>
          <w:sz w:val="26"/>
          <w:szCs w:val="26"/>
        </w:rPr>
      </w:pPr>
      <w:r w:rsidRPr="00790999">
        <w:rPr>
          <w:rFonts w:ascii="Times New Roman" w:hAnsi="Times New Roman"/>
          <w:sz w:val="26"/>
          <w:szCs w:val="26"/>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и т. д.;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w:t>
      </w:r>
      <w:r w:rsidR="00E32E15" w:rsidRPr="00790999">
        <w:rPr>
          <w:rFonts w:ascii="Times New Roman" w:hAnsi="Times New Roman"/>
          <w:sz w:val="26"/>
          <w:szCs w:val="26"/>
        </w:rPr>
        <w:t xml:space="preserve"> </w:t>
      </w:r>
      <w:r w:rsidRPr="00790999">
        <w:rPr>
          <w:rFonts w:ascii="Times New Roman" w:hAnsi="Times New Roman"/>
          <w:sz w:val="26"/>
          <w:szCs w:val="26"/>
        </w:rPr>
        <w:t>формулировать, основываясь на тексте, простые выводы; понимать текст, не только опираясь на содержащуюся в нём информацию, но и обращая внимание на жанр, структуру, язык текста;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 анализировать и оценивать содержание, языковые особенности и структуру текста; определять место и роль иллюстративного ряда в тексте.</w:t>
      </w:r>
    </w:p>
    <w:p w:rsidR="00EA4015" w:rsidRPr="00790999" w:rsidRDefault="00EA4015" w:rsidP="00BB7718">
      <w:pPr>
        <w:ind w:firstLine="708"/>
        <w:jc w:val="both"/>
        <w:rPr>
          <w:sz w:val="26"/>
          <w:szCs w:val="26"/>
        </w:rPr>
      </w:pPr>
      <w:r w:rsidRPr="00790999">
        <w:rPr>
          <w:sz w:val="26"/>
          <w:szCs w:val="26"/>
        </w:rPr>
        <w:t>Выпускник получит возможность научиться:</w:t>
      </w:r>
    </w:p>
    <w:p w:rsidR="00EA4015" w:rsidRPr="00790999" w:rsidRDefault="00EA4015" w:rsidP="00BB7718">
      <w:pPr>
        <w:pStyle w:val="af5"/>
        <w:numPr>
          <w:ilvl w:val="0"/>
          <w:numId w:val="125"/>
        </w:numPr>
        <w:spacing w:line="240" w:lineRule="auto"/>
        <w:ind w:left="426"/>
        <w:jc w:val="both"/>
        <w:rPr>
          <w:rFonts w:ascii="Times New Roman" w:hAnsi="Times New Roman"/>
          <w:sz w:val="26"/>
          <w:szCs w:val="26"/>
        </w:rPr>
      </w:pPr>
      <w:r w:rsidRPr="00790999">
        <w:rPr>
          <w:rFonts w:ascii="Times New Roman" w:hAnsi="Times New Roman"/>
          <w:sz w:val="26"/>
          <w:szCs w:val="26"/>
        </w:rPr>
        <w:t>соотносить позицию автора с собственной точкой зрения;</w:t>
      </w:r>
    </w:p>
    <w:p w:rsidR="00EA4015" w:rsidRPr="00790999" w:rsidRDefault="00EA4015" w:rsidP="00BB7718">
      <w:pPr>
        <w:pStyle w:val="af5"/>
        <w:numPr>
          <w:ilvl w:val="0"/>
          <w:numId w:val="125"/>
        </w:numPr>
        <w:spacing w:line="240" w:lineRule="auto"/>
        <w:ind w:left="426"/>
        <w:jc w:val="both"/>
        <w:rPr>
          <w:rFonts w:ascii="Times New Roman" w:hAnsi="Times New Roman"/>
          <w:sz w:val="26"/>
          <w:szCs w:val="26"/>
        </w:rPr>
      </w:pPr>
      <w:r w:rsidRPr="00790999">
        <w:rPr>
          <w:rFonts w:ascii="Times New Roman" w:hAnsi="Times New Roman"/>
          <w:sz w:val="26"/>
          <w:szCs w:val="26"/>
        </w:rPr>
        <w:t>для поиска нужной информации использовать такие внешние формальные элементы текста, как подзаголовки, иллюстрации, сноски;</w:t>
      </w:r>
    </w:p>
    <w:p w:rsidR="00EA4015" w:rsidRPr="00790999" w:rsidRDefault="00EA4015" w:rsidP="00BB7718">
      <w:pPr>
        <w:pStyle w:val="af5"/>
        <w:numPr>
          <w:ilvl w:val="0"/>
          <w:numId w:val="125"/>
        </w:numPr>
        <w:spacing w:after="0" w:line="240" w:lineRule="auto"/>
        <w:ind w:left="426"/>
        <w:jc w:val="both"/>
        <w:rPr>
          <w:rFonts w:ascii="Times New Roman" w:hAnsi="Times New Roman"/>
          <w:sz w:val="26"/>
          <w:szCs w:val="26"/>
        </w:rPr>
      </w:pPr>
      <w:r w:rsidRPr="00790999">
        <w:rPr>
          <w:rFonts w:ascii="Times New Roman" w:hAnsi="Times New Roman"/>
          <w:sz w:val="26"/>
          <w:szCs w:val="26"/>
        </w:rPr>
        <w:t>делать выписки из используемых источников информации, составлять письменные отзывы, аннотации.</w:t>
      </w:r>
    </w:p>
    <w:p w:rsidR="00EA4015" w:rsidRPr="00790999" w:rsidRDefault="00EA4015" w:rsidP="00BB7718">
      <w:pPr>
        <w:ind w:firstLine="708"/>
        <w:jc w:val="both"/>
        <w:rPr>
          <w:sz w:val="26"/>
          <w:szCs w:val="26"/>
        </w:rPr>
      </w:pPr>
      <w:r w:rsidRPr="00790999">
        <w:rPr>
          <w:sz w:val="26"/>
          <w:szCs w:val="26"/>
        </w:rPr>
        <w:t>С точки зрения применения и представления информации выпускник научится:</w:t>
      </w:r>
    </w:p>
    <w:p w:rsidR="00EA4015" w:rsidRPr="00790999" w:rsidRDefault="00EA4015" w:rsidP="00BB7718">
      <w:pPr>
        <w:pStyle w:val="af5"/>
        <w:numPr>
          <w:ilvl w:val="0"/>
          <w:numId w:val="126"/>
        </w:numPr>
        <w:spacing w:line="240" w:lineRule="auto"/>
        <w:ind w:left="426"/>
        <w:jc w:val="both"/>
        <w:rPr>
          <w:rFonts w:ascii="Times New Roman" w:hAnsi="Times New Roman"/>
          <w:sz w:val="26"/>
          <w:szCs w:val="26"/>
        </w:rPr>
      </w:pPr>
      <w:r w:rsidRPr="00790999">
        <w:rPr>
          <w:rFonts w:ascii="Times New Roman" w:hAnsi="Times New Roman"/>
          <w:sz w:val="26"/>
          <w:szCs w:val="26"/>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EA4015" w:rsidRPr="00790999" w:rsidRDefault="00EA4015" w:rsidP="00BB7718">
      <w:pPr>
        <w:pStyle w:val="af5"/>
        <w:numPr>
          <w:ilvl w:val="0"/>
          <w:numId w:val="126"/>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EA4015" w:rsidRPr="00790999" w:rsidRDefault="00EA4015" w:rsidP="00BB7718">
      <w:pPr>
        <w:pStyle w:val="af5"/>
        <w:numPr>
          <w:ilvl w:val="0"/>
          <w:numId w:val="126"/>
        </w:numPr>
        <w:spacing w:line="240" w:lineRule="auto"/>
        <w:ind w:left="426"/>
        <w:jc w:val="both"/>
        <w:rPr>
          <w:rFonts w:ascii="Times New Roman" w:hAnsi="Times New Roman"/>
          <w:sz w:val="26"/>
          <w:szCs w:val="26"/>
        </w:rPr>
      </w:pPr>
      <w:r w:rsidRPr="00790999">
        <w:rPr>
          <w:rFonts w:ascii="Times New Roman" w:hAnsi="Times New Roman"/>
          <w:sz w:val="26"/>
          <w:szCs w:val="26"/>
        </w:rPr>
        <w:t>составлять устно небольшое монологическое высказывание по предложенной теме, заданному вопросу;</w:t>
      </w:r>
    </w:p>
    <w:p w:rsidR="00EA4015" w:rsidRPr="00790999" w:rsidRDefault="00EA4015" w:rsidP="00BB7718">
      <w:pPr>
        <w:pStyle w:val="af5"/>
        <w:numPr>
          <w:ilvl w:val="0"/>
          <w:numId w:val="126"/>
        </w:numPr>
        <w:spacing w:line="240" w:lineRule="auto"/>
        <w:ind w:left="426"/>
        <w:jc w:val="both"/>
        <w:rPr>
          <w:rFonts w:ascii="Times New Roman" w:hAnsi="Times New Roman"/>
          <w:sz w:val="26"/>
          <w:szCs w:val="26"/>
        </w:rPr>
      </w:pPr>
      <w:r w:rsidRPr="00790999">
        <w:rPr>
          <w:rFonts w:ascii="Times New Roman" w:hAnsi="Times New Roman"/>
          <w:sz w:val="26"/>
          <w:szCs w:val="26"/>
        </w:rPr>
        <w:t>описывать по определённому алгоритму объект наблюдения, сравнивать между собой два объекта, выделяя два-три существенных признака;</w:t>
      </w:r>
    </w:p>
    <w:p w:rsidR="00EA4015" w:rsidRPr="00790999" w:rsidRDefault="00EA4015" w:rsidP="00BB7718">
      <w:pPr>
        <w:pStyle w:val="af5"/>
        <w:numPr>
          <w:ilvl w:val="0"/>
          <w:numId w:val="126"/>
        </w:numPr>
        <w:spacing w:line="240" w:lineRule="auto"/>
        <w:ind w:left="426"/>
        <w:jc w:val="both"/>
        <w:rPr>
          <w:rFonts w:ascii="Times New Roman" w:hAnsi="Times New Roman"/>
          <w:sz w:val="26"/>
          <w:szCs w:val="26"/>
        </w:rPr>
      </w:pPr>
      <w:r w:rsidRPr="00790999">
        <w:rPr>
          <w:rFonts w:ascii="Times New Roman" w:hAnsi="Times New Roman"/>
          <w:sz w:val="26"/>
          <w:szCs w:val="26"/>
        </w:rPr>
        <w:t>по результатам наблюдений находить и формулировать правила, закономерности и т. п.;</w:t>
      </w:r>
    </w:p>
    <w:p w:rsidR="00EA4015" w:rsidRPr="00790999" w:rsidRDefault="00EA4015" w:rsidP="00BB7718">
      <w:pPr>
        <w:pStyle w:val="af5"/>
        <w:numPr>
          <w:ilvl w:val="0"/>
          <w:numId w:val="126"/>
        </w:numPr>
        <w:spacing w:line="240" w:lineRule="auto"/>
        <w:ind w:left="426"/>
        <w:jc w:val="both"/>
        <w:rPr>
          <w:rFonts w:ascii="Times New Roman" w:hAnsi="Times New Roman"/>
          <w:sz w:val="26"/>
          <w:szCs w:val="26"/>
        </w:rPr>
      </w:pPr>
      <w:r w:rsidRPr="00790999">
        <w:rPr>
          <w:rFonts w:ascii="Times New Roman" w:hAnsi="Times New Roman"/>
          <w:sz w:val="26"/>
          <w:szCs w:val="26"/>
        </w:rPr>
        <w:t>группировать, систематизировать объекты, выделяя один-два признака;</w:t>
      </w:r>
    </w:p>
    <w:p w:rsidR="00EA4015" w:rsidRPr="00790999" w:rsidRDefault="00EA4015" w:rsidP="00BB7718">
      <w:pPr>
        <w:pStyle w:val="af5"/>
        <w:numPr>
          <w:ilvl w:val="0"/>
          <w:numId w:val="126"/>
        </w:numPr>
        <w:spacing w:after="0" w:line="240" w:lineRule="auto"/>
        <w:ind w:left="426"/>
        <w:jc w:val="both"/>
        <w:rPr>
          <w:rFonts w:ascii="Times New Roman" w:hAnsi="Times New Roman"/>
          <w:sz w:val="26"/>
          <w:szCs w:val="26"/>
        </w:rPr>
      </w:pPr>
      <w:r w:rsidRPr="00790999">
        <w:rPr>
          <w:rFonts w:ascii="Times New Roman" w:hAnsi="Times New Roman"/>
          <w:sz w:val="26"/>
          <w:szCs w:val="26"/>
        </w:rPr>
        <w:t>определять последовательность выполнения действий, составлять простейшую инструкцию из двух-трёх шагов (на основе предложенного набора действий, включающего избыточные шаги).</w:t>
      </w:r>
    </w:p>
    <w:p w:rsidR="00EA4015" w:rsidRPr="00790999" w:rsidRDefault="00EA4015" w:rsidP="00BB7718">
      <w:pPr>
        <w:ind w:firstLine="708"/>
        <w:jc w:val="both"/>
        <w:rPr>
          <w:sz w:val="26"/>
          <w:szCs w:val="26"/>
        </w:rPr>
      </w:pPr>
      <w:r w:rsidRPr="00790999">
        <w:rPr>
          <w:sz w:val="26"/>
          <w:szCs w:val="26"/>
        </w:rPr>
        <w:t>Выпускник получит возможность научиться:</w:t>
      </w:r>
    </w:p>
    <w:p w:rsidR="00EA4015" w:rsidRPr="00790999" w:rsidRDefault="00EA4015" w:rsidP="00BB7718">
      <w:pPr>
        <w:pStyle w:val="af5"/>
        <w:numPr>
          <w:ilvl w:val="0"/>
          <w:numId w:val="127"/>
        </w:numPr>
        <w:spacing w:line="240" w:lineRule="auto"/>
        <w:ind w:left="426"/>
        <w:jc w:val="both"/>
        <w:rPr>
          <w:rFonts w:ascii="Times New Roman" w:hAnsi="Times New Roman"/>
          <w:sz w:val="26"/>
          <w:szCs w:val="26"/>
        </w:rPr>
      </w:pPr>
      <w:r w:rsidRPr="00790999">
        <w:rPr>
          <w:rFonts w:ascii="Times New Roman" w:hAnsi="Times New Roman"/>
          <w:sz w:val="26"/>
          <w:szCs w:val="26"/>
        </w:rPr>
        <w:t>на основе прочитанного принимать несложные практические решения;</w:t>
      </w:r>
    </w:p>
    <w:p w:rsidR="00EA4015" w:rsidRPr="00790999" w:rsidRDefault="00EA4015" w:rsidP="00BB7718">
      <w:pPr>
        <w:pStyle w:val="af5"/>
        <w:numPr>
          <w:ilvl w:val="0"/>
          <w:numId w:val="127"/>
        </w:numPr>
        <w:spacing w:line="240" w:lineRule="auto"/>
        <w:ind w:left="426"/>
        <w:jc w:val="both"/>
        <w:rPr>
          <w:rFonts w:ascii="Times New Roman" w:hAnsi="Times New Roman"/>
          <w:sz w:val="26"/>
          <w:szCs w:val="26"/>
        </w:rPr>
      </w:pPr>
      <w:r w:rsidRPr="00790999">
        <w:rPr>
          <w:rFonts w:ascii="Times New Roman" w:hAnsi="Times New Roman"/>
          <w:sz w:val="26"/>
          <w:szCs w:val="26"/>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EA4015" w:rsidRPr="00790999" w:rsidRDefault="00EA4015" w:rsidP="00BB7718">
      <w:pPr>
        <w:pStyle w:val="af5"/>
        <w:numPr>
          <w:ilvl w:val="0"/>
          <w:numId w:val="127"/>
        </w:numPr>
        <w:spacing w:after="0" w:line="240" w:lineRule="auto"/>
        <w:ind w:left="426"/>
        <w:jc w:val="both"/>
        <w:rPr>
          <w:rFonts w:ascii="Times New Roman" w:hAnsi="Times New Roman"/>
          <w:sz w:val="26"/>
          <w:szCs w:val="26"/>
        </w:rPr>
      </w:pPr>
      <w:r w:rsidRPr="00790999">
        <w:rPr>
          <w:rFonts w:ascii="Times New Roman" w:hAnsi="Times New Roman"/>
          <w:sz w:val="26"/>
          <w:szCs w:val="26"/>
        </w:rPr>
        <w:t>выступать перед аудиторией сверстников с небольшими сообщениями, используя иллюстративный ряд (плакаты, презентацию).</w:t>
      </w:r>
    </w:p>
    <w:p w:rsidR="00EA4015" w:rsidRPr="00790999" w:rsidRDefault="00EA4015" w:rsidP="00BB7718">
      <w:pPr>
        <w:ind w:firstLine="708"/>
        <w:jc w:val="both"/>
        <w:rPr>
          <w:sz w:val="26"/>
          <w:szCs w:val="26"/>
        </w:rPr>
      </w:pPr>
      <w:r w:rsidRPr="00790999">
        <w:rPr>
          <w:sz w:val="26"/>
          <w:szCs w:val="26"/>
        </w:rPr>
        <w:t>С точки зрения оценки достоверности получаемой информации выпускник научится:</w:t>
      </w:r>
    </w:p>
    <w:p w:rsidR="00EA4015" w:rsidRPr="00790999" w:rsidRDefault="00EA4015" w:rsidP="00BB7718">
      <w:pPr>
        <w:pStyle w:val="af5"/>
        <w:numPr>
          <w:ilvl w:val="0"/>
          <w:numId w:val="128"/>
        </w:numPr>
        <w:spacing w:line="240" w:lineRule="auto"/>
        <w:ind w:left="426"/>
        <w:jc w:val="both"/>
        <w:rPr>
          <w:rFonts w:ascii="Times New Roman" w:hAnsi="Times New Roman"/>
          <w:sz w:val="26"/>
          <w:szCs w:val="26"/>
        </w:rPr>
      </w:pPr>
      <w:r w:rsidRPr="00790999">
        <w:rPr>
          <w:rFonts w:ascii="Times New Roman" w:hAnsi="Times New Roman"/>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4015" w:rsidRPr="00790999" w:rsidRDefault="00EA4015" w:rsidP="00BB7718">
      <w:pPr>
        <w:pStyle w:val="af5"/>
        <w:numPr>
          <w:ilvl w:val="0"/>
          <w:numId w:val="128"/>
        </w:numPr>
        <w:spacing w:after="0" w:line="240" w:lineRule="auto"/>
        <w:ind w:left="426"/>
        <w:jc w:val="both"/>
        <w:rPr>
          <w:rFonts w:ascii="Times New Roman" w:hAnsi="Times New Roman"/>
          <w:sz w:val="26"/>
          <w:szCs w:val="26"/>
        </w:rPr>
      </w:pPr>
      <w:r w:rsidRPr="00790999">
        <w:rPr>
          <w:rFonts w:ascii="Times New Roman" w:hAnsi="Times New Roman"/>
          <w:sz w:val="26"/>
          <w:szCs w:val="26"/>
        </w:rPr>
        <w:t>в процессе работы с одним или несколькими источниками выявлять содержащуюся в них противоречивую, конфликтную информацию.</w:t>
      </w:r>
    </w:p>
    <w:p w:rsidR="00EA4015" w:rsidRPr="00790999" w:rsidRDefault="00EA4015" w:rsidP="00BB7718">
      <w:pPr>
        <w:ind w:firstLine="708"/>
        <w:jc w:val="both"/>
        <w:rPr>
          <w:sz w:val="26"/>
          <w:szCs w:val="26"/>
        </w:rPr>
      </w:pPr>
      <w:r w:rsidRPr="00790999">
        <w:rPr>
          <w:sz w:val="26"/>
          <w:szCs w:val="26"/>
        </w:rPr>
        <w:t>Выпускник получит возможность научиться:</w:t>
      </w:r>
    </w:p>
    <w:p w:rsidR="00EA4015" w:rsidRPr="00790999" w:rsidRDefault="00EA4015" w:rsidP="00BB7718">
      <w:pPr>
        <w:pStyle w:val="af5"/>
        <w:numPr>
          <w:ilvl w:val="0"/>
          <w:numId w:val="129"/>
        </w:numPr>
        <w:spacing w:line="240" w:lineRule="auto"/>
        <w:ind w:left="426"/>
        <w:jc w:val="both"/>
        <w:rPr>
          <w:rFonts w:ascii="Times New Roman" w:hAnsi="Times New Roman"/>
          <w:sz w:val="26"/>
          <w:szCs w:val="26"/>
        </w:rPr>
      </w:pPr>
      <w:r w:rsidRPr="00790999">
        <w:rPr>
          <w:rFonts w:ascii="Times New Roman" w:hAnsi="Times New Roman"/>
          <w:sz w:val="26"/>
          <w:szCs w:val="26"/>
        </w:rPr>
        <w:t>критически относиться к рекламной информации;</w:t>
      </w:r>
    </w:p>
    <w:p w:rsidR="00EA4015" w:rsidRPr="00790999" w:rsidRDefault="00EA4015" w:rsidP="00BB7718">
      <w:pPr>
        <w:pStyle w:val="af5"/>
        <w:numPr>
          <w:ilvl w:val="0"/>
          <w:numId w:val="129"/>
        </w:numPr>
        <w:spacing w:line="240" w:lineRule="auto"/>
        <w:ind w:left="426"/>
        <w:jc w:val="both"/>
        <w:rPr>
          <w:rFonts w:ascii="Times New Roman" w:hAnsi="Times New Roman"/>
          <w:sz w:val="26"/>
          <w:szCs w:val="26"/>
        </w:rPr>
      </w:pPr>
      <w:r w:rsidRPr="00790999">
        <w:rPr>
          <w:rFonts w:ascii="Times New Roman" w:hAnsi="Times New Roman"/>
          <w:sz w:val="26"/>
          <w:szCs w:val="26"/>
        </w:rPr>
        <w:t>находить способы проверки противоречивой информации;</w:t>
      </w:r>
    </w:p>
    <w:p w:rsidR="00EA4015" w:rsidRPr="00790999" w:rsidRDefault="00EA4015" w:rsidP="00BB7718">
      <w:pPr>
        <w:pStyle w:val="af5"/>
        <w:numPr>
          <w:ilvl w:val="0"/>
          <w:numId w:val="129"/>
        </w:numPr>
        <w:spacing w:line="240" w:lineRule="auto"/>
        <w:ind w:left="426"/>
        <w:jc w:val="both"/>
        <w:rPr>
          <w:rFonts w:ascii="Times New Roman" w:hAnsi="Times New Roman"/>
          <w:sz w:val="26"/>
          <w:szCs w:val="26"/>
        </w:rPr>
      </w:pPr>
      <w:r w:rsidRPr="00790999">
        <w:rPr>
          <w:rFonts w:ascii="Times New Roman" w:hAnsi="Times New Roman"/>
          <w:sz w:val="26"/>
          <w:szCs w:val="26"/>
        </w:rPr>
        <w:t>определять достоверную информацию в случае наличия конфликтной ситуации.</w:t>
      </w:r>
    </w:p>
    <w:p w:rsidR="00EA4015" w:rsidRPr="00790999" w:rsidRDefault="00EA4015" w:rsidP="00BB7718">
      <w:pPr>
        <w:jc w:val="center"/>
        <w:rPr>
          <w:b/>
          <w:sz w:val="26"/>
          <w:szCs w:val="26"/>
        </w:rPr>
      </w:pPr>
      <w:r w:rsidRPr="00790999">
        <w:rPr>
          <w:b/>
          <w:sz w:val="26"/>
          <w:szCs w:val="26"/>
        </w:rPr>
        <w:t>Планируемые результаты освоения раздела</w:t>
      </w:r>
    </w:p>
    <w:p w:rsidR="00EA4015" w:rsidRPr="00790999" w:rsidRDefault="00EA4015" w:rsidP="00BB7718">
      <w:pPr>
        <w:jc w:val="center"/>
        <w:rPr>
          <w:b/>
          <w:sz w:val="26"/>
          <w:szCs w:val="26"/>
        </w:rPr>
      </w:pPr>
      <w:r w:rsidRPr="00790999">
        <w:rPr>
          <w:b/>
          <w:sz w:val="26"/>
          <w:szCs w:val="26"/>
        </w:rPr>
        <w:t>«Формирование ИКТ-компетентности обучающихся»</w:t>
      </w:r>
    </w:p>
    <w:p w:rsidR="00EA4015" w:rsidRPr="00790999" w:rsidRDefault="00EA4015" w:rsidP="00BB7718">
      <w:pPr>
        <w:jc w:val="center"/>
        <w:rPr>
          <w:b/>
          <w:sz w:val="26"/>
          <w:szCs w:val="26"/>
        </w:rPr>
      </w:pPr>
      <w:r w:rsidRPr="00790999">
        <w:rPr>
          <w:b/>
          <w:sz w:val="26"/>
          <w:szCs w:val="26"/>
        </w:rPr>
        <w:t>междисциплинарной программы «Формирование универсальных учебных действии»</w:t>
      </w:r>
    </w:p>
    <w:p w:rsidR="00EA4015" w:rsidRPr="00790999" w:rsidRDefault="00EA4015" w:rsidP="00BB7718">
      <w:pPr>
        <w:jc w:val="both"/>
        <w:rPr>
          <w:sz w:val="26"/>
          <w:szCs w:val="26"/>
        </w:rPr>
      </w:pPr>
    </w:p>
    <w:p w:rsidR="00EA4015" w:rsidRPr="00790999" w:rsidRDefault="00EA4015" w:rsidP="00BB7718">
      <w:pPr>
        <w:ind w:firstLine="708"/>
        <w:jc w:val="both"/>
        <w:rPr>
          <w:sz w:val="26"/>
          <w:szCs w:val="26"/>
        </w:rPr>
      </w:pPr>
      <w:r w:rsidRPr="00790999">
        <w:rPr>
          <w:sz w:val="26"/>
          <w:szCs w:val="26"/>
        </w:rPr>
        <w:t>В результате изучения всех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A4015" w:rsidRPr="00790999" w:rsidRDefault="00EA4015" w:rsidP="00BB7718">
      <w:pPr>
        <w:ind w:firstLine="708"/>
        <w:jc w:val="both"/>
        <w:rPr>
          <w:sz w:val="26"/>
          <w:szCs w:val="26"/>
        </w:rPr>
      </w:pPr>
      <w:r w:rsidRPr="00790999">
        <w:rPr>
          <w:sz w:val="26"/>
          <w:szCs w:val="26"/>
        </w:rPr>
        <w:t>Обучающиеся познакомятся с различными средствами ИКТ, освоят общие безопасные приёмы труда при работе на компьютере; осознают возможности различных средств ИКТ для использования в обучении, развития собственной познавательной деятельности и общей культуры;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различную информацию.</w:t>
      </w:r>
    </w:p>
    <w:p w:rsidR="00EA4015" w:rsidRPr="00790999" w:rsidRDefault="00EA4015" w:rsidP="00BB7718">
      <w:pPr>
        <w:ind w:firstLine="708"/>
        <w:jc w:val="both"/>
        <w:rPr>
          <w:sz w:val="26"/>
          <w:szCs w:val="26"/>
        </w:rPr>
      </w:pPr>
      <w:r w:rsidRPr="00790999">
        <w:rPr>
          <w:sz w:val="26"/>
          <w:szCs w:val="26"/>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научатся планировать, проектировать и моделировать процессы в простых учебных и практических ситуациях.</w:t>
      </w:r>
    </w:p>
    <w:p w:rsidR="00EA4015" w:rsidRPr="00790999" w:rsidRDefault="00EA4015" w:rsidP="00BB7718">
      <w:pPr>
        <w:ind w:firstLine="708"/>
        <w:jc w:val="both"/>
        <w:rPr>
          <w:sz w:val="26"/>
          <w:szCs w:val="26"/>
        </w:rPr>
      </w:pPr>
      <w:r w:rsidRPr="00790999">
        <w:rPr>
          <w:sz w:val="26"/>
          <w:szCs w:val="26"/>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A4015" w:rsidRPr="00790999" w:rsidRDefault="00EA4015" w:rsidP="00BB7718">
      <w:pPr>
        <w:ind w:firstLine="708"/>
        <w:jc w:val="both"/>
        <w:rPr>
          <w:sz w:val="26"/>
          <w:szCs w:val="26"/>
        </w:rPr>
      </w:pPr>
      <w:r w:rsidRPr="00790999">
        <w:rPr>
          <w:sz w:val="26"/>
          <w:szCs w:val="26"/>
        </w:rPr>
        <w:t xml:space="preserve"> Выпускник научится:</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выполнять такие операции с объектами, как моделирование, классификация;</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планировать и прогнозировать свою деятельность;</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создавать алгоритм действий и выполнять действия по заданному и самостоятельно составленному плану;</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применять на практике различные способы получения, хранения и переработки информации;</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основные устройства компьютера для ввода, вывода, обработки информации;</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включать и выключать компьютер и подключаемые к нему устройства;</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пользоваться компьютерной мышью;</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простейшие средства текстового редактора;</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соблюдать безопасные приёмы труда при работе на компьютере;</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бережно относиться к техническим устройствам;</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работать с ЦОР (цифровыми образовательными ресурсами), готовыми материалами на электронных носителях (CD, DVD, флэш-карты); с простыми информационными объектами (текст, таблица, схема, рисунок): преобразовывать, создавать, сохранять, удалять;</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выполнять поиск дополнительной информации для решения учебных и самостоятельных познавательных задач, в том ч контролируемом Интернете;</w:t>
      </w:r>
    </w:p>
    <w:p w:rsidR="00EA4015" w:rsidRPr="00790999" w:rsidRDefault="00EA4015" w:rsidP="00BB7718">
      <w:pPr>
        <w:pStyle w:val="af5"/>
        <w:numPr>
          <w:ilvl w:val="0"/>
          <w:numId w:val="130"/>
        </w:numPr>
        <w:spacing w:line="240" w:lineRule="auto"/>
        <w:ind w:left="426"/>
        <w:jc w:val="both"/>
        <w:rPr>
          <w:rFonts w:ascii="Times New Roman" w:hAnsi="Times New Roman"/>
          <w:sz w:val="26"/>
          <w:szCs w:val="26"/>
        </w:rPr>
      </w:pPr>
      <w:r w:rsidRPr="00790999">
        <w:rPr>
          <w:rFonts w:ascii="Times New Roman" w:hAnsi="Times New Roman"/>
          <w:sz w:val="26"/>
          <w:szCs w:val="26"/>
        </w:rPr>
        <w:t>выводить текст на принтер;</w:t>
      </w:r>
    </w:p>
    <w:p w:rsidR="00EA4015" w:rsidRPr="00790999" w:rsidRDefault="00EA4015" w:rsidP="00BB7718">
      <w:pPr>
        <w:pStyle w:val="af5"/>
        <w:numPr>
          <w:ilvl w:val="0"/>
          <w:numId w:val="130"/>
        </w:numPr>
        <w:spacing w:after="0" w:line="240" w:lineRule="auto"/>
        <w:ind w:left="426"/>
        <w:jc w:val="both"/>
        <w:rPr>
          <w:rFonts w:ascii="Times New Roman" w:hAnsi="Times New Roman"/>
          <w:sz w:val="26"/>
          <w:szCs w:val="26"/>
        </w:rPr>
      </w:pPr>
      <w:r w:rsidRPr="00790999">
        <w:rPr>
          <w:rFonts w:ascii="Times New Roman" w:hAnsi="Times New Roman"/>
          <w:sz w:val="26"/>
          <w:szCs w:val="26"/>
        </w:rPr>
        <w:t>демонстрировать с помощью учителя и самостоятельно готовые материалы на цифровых носителях по изучаемым темам.</w:t>
      </w:r>
    </w:p>
    <w:p w:rsidR="00EA4015" w:rsidRPr="00790999" w:rsidRDefault="00EA4015" w:rsidP="00BB7718">
      <w:pPr>
        <w:ind w:firstLine="708"/>
        <w:jc w:val="both"/>
        <w:rPr>
          <w:sz w:val="26"/>
          <w:szCs w:val="26"/>
        </w:rPr>
      </w:pPr>
      <w:r w:rsidRPr="00790999">
        <w:rPr>
          <w:sz w:val="26"/>
          <w:szCs w:val="26"/>
        </w:rPr>
        <w:t>Выпускник получит возможность научиться:</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 xml:space="preserve">собирать и представлять информацию, связанную со счётом, измерением величин; фиксировать результаты сбора; читать, заполнять и интерпретировать таблицы; читать диаграммы столбчатые и круговые; </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создавать информационные объекты в качестве отчёта о проведённой работе;</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устно выступать в сопровождении аудио-видеоподдержки;</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клавиатурному письму;</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простейшим приёмам поиска информации: по ключевым словам, каталогам;</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соблюдать нормы речевого взаимодействия при интерактивном общении (электронная почта, Интернет и другие виды и способы связи);</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основным правилам оформления текста на компьютере, основными инструментами создания и простыми видами редактирования текста;</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полуавтоматический орфографический контроль;</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создавать небольшой текст на иностранном языке;</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компьютерный словарь, экранный перевод отдельных слов;</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работать с простыми геометрическими объектами в интерактивной среде компьютера: строить, изменять, измерять, сравнивать;</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создавать небольшой текст по интересной тематике с использованием изображений на экране компьютера;</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использовать ИКТ в музыкальных играх;</w:t>
      </w:r>
    </w:p>
    <w:p w:rsidR="00EA4015" w:rsidRPr="00790999" w:rsidRDefault="00EA4015" w:rsidP="00BB7718">
      <w:pPr>
        <w:pStyle w:val="af5"/>
        <w:numPr>
          <w:ilvl w:val="0"/>
          <w:numId w:val="131"/>
        </w:numPr>
        <w:spacing w:line="240" w:lineRule="auto"/>
        <w:ind w:left="426"/>
        <w:jc w:val="both"/>
        <w:rPr>
          <w:rFonts w:ascii="Times New Roman" w:hAnsi="Times New Roman"/>
          <w:sz w:val="26"/>
          <w:szCs w:val="26"/>
        </w:rPr>
      </w:pPr>
      <w:r w:rsidRPr="00790999">
        <w:rPr>
          <w:rFonts w:ascii="Times New Roman" w:hAnsi="Times New Roman"/>
          <w:sz w:val="26"/>
          <w:szCs w:val="26"/>
        </w:rPr>
        <w:t>выполнять простые рисунки и орнаментальные композиции, используя язык компьютерной графики в программе Paint.</w:t>
      </w:r>
    </w:p>
    <w:p w:rsidR="00EA4015" w:rsidRPr="00790999" w:rsidRDefault="00EA4015" w:rsidP="00BB7718">
      <w:pPr>
        <w:jc w:val="center"/>
        <w:rPr>
          <w:b/>
          <w:sz w:val="26"/>
          <w:szCs w:val="26"/>
        </w:rPr>
      </w:pPr>
      <w:r w:rsidRPr="00790999">
        <w:rPr>
          <w:b/>
          <w:sz w:val="26"/>
          <w:szCs w:val="26"/>
        </w:rPr>
        <w:t>1.3. Система оценки достижения планируемых результатов освоения основной образовательной программы начального общего образования</w:t>
      </w:r>
    </w:p>
    <w:p w:rsidR="00EA4015" w:rsidRPr="00790999" w:rsidRDefault="00EA4015" w:rsidP="00BB7718">
      <w:pPr>
        <w:ind w:firstLine="426"/>
        <w:jc w:val="both"/>
        <w:rPr>
          <w:sz w:val="26"/>
          <w:szCs w:val="26"/>
        </w:rPr>
      </w:pPr>
      <w:r w:rsidRPr="00790999">
        <w:rPr>
          <w:sz w:val="26"/>
          <w:szCs w:val="26"/>
        </w:rPr>
        <w:t xml:space="preserve">В соответствии с требованиями Федерального государственного образовательного стандарта начального общего образования в МБОУ </w:t>
      </w:r>
      <w:r w:rsidR="00603B76" w:rsidRPr="00790999">
        <w:rPr>
          <w:sz w:val="26"/>
          <w:szCs w:val="26"/>
        </w:rPr>
        <w:t>Лицей</w:t>
      </w:r>
      <w:r w:rsidRPr="00790999">
        <w:rPr>
          <w:sz w:val="26"/>
          <w:szCs w:val="26"/>
        </w:rPr>
        <w:t xml:space="preserve"> №</w:t>
      </w:r>
      <w:r w:rsidR="00603B76" w:rsidRPr="00790999">
        <w:rPr>
          <w:sz w:val="26"/>
          <w:szCs w:val="26"/>
        </w:rPr>
        <w:t xml:space="preserve"> 60</w:t>
      </w:r>
      <w:r w:rsidRPr="00790999">
        <w:rPr>
          <w:sz w:val="26"/>
          <w:szCs w:val="26"/>
        </w:rPr>
        <w:t xml:space="preserve"> Калининского района городского округа город Уфа Республики Башкортостан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BB7718" w:rsidRDefault="00EA4015" w:rsidP="00BB7718">
      <w:pPr>
        <w:tabs>
          <w:tab w:val="left" w:pos="-105"/>
        </w:tabs>
        <w:ind w:firstLine="426"/>
        <w:jc w:val="both"/>
        <w:rPr>
          <w:sz w:val="26"/>
          <w:szCs w:val="26"/>
        </w:rPr>
      </w:pPr>
      <w:r w:rsidRPr="00790999">
        <w:rPr>
          <w:sz w:val="26"/>
          <w:szCs w:val="26"/>
        </w:rPr>
        <w:tab/>
      </w:r>
    </w:p>
    <w:p w:rsidR="00EA4015" w:rsidRPr="00BB7718" w:rsidRDefault="00EA4015" w:rsidP="00BB7718">
      <w:pPr>
        <w:tabs>
          <w:tab w:val="left" w:pos="-105"/>
        </w:tabs>
        <w:ind w:firstLine="426"/>
        <w:jc w:val="both"/>
        <w:rPr>
          <w:sz w:val="26"/>
          <w:szCs w:val="26"/>
        </w:rPr>
      </w:pPr>
      <w:r w:rsidRPr="00790999">
        <w:rPr>
          <w:b/>
          <w:sz w:val="26"/>
          <w:szCs w:val="26"/>
        </w:rPr>
        <w:t>Особенностями системы оценки являются:</w:t>
      </w:r>
    </w:p>
    <w:p w:rsidR="00EA4015" w:rsidRPr="00790999" w:rsidRDefault="00EA4015" w:rsidP="00BB7718">
      <w:pPr>
        <w:numPr>
          <w:ilvl w:val="0"/>
          <w:numId w:val="73"/>
        </w:numPr>
        <w:tabs>
          <w:tab w:val="left" w:pos="-90"/>
        </w:tabs>
        <w:jc w:val="both"/>
        <w:rPr>
          <w:sz w:val="26"/>
          <w:szCs w:val="26"/>
        </w:rPr>
      </w:pPr>
      <w:r w:rsidRPr="00790999">
        <w:rPr>
          <w:sz w:val="26"/>
          <w:szCs w:val="26"/>
        </w:rPr>
        <w:t>комплексный подход к оценке результатов образования (оценка предметных, метапредметных и личностных результатов общего образования);</w:t>
      </w:r>
    </w:p>
    <w:p w:rsidR="00EA4015" w:rsidRPr="00790999" w:rsidRDefault="00EA4015" w:rsidP="00BB7718">
      <w:pPr>
        <w:numPr>
          <w:ilvl w:val="0"/>
          <w:numId w:val="73"/>
        </w:numPr>
        <w:tabs>
          <w:tab w:val="left" w:pos="-105"/>
        </w:tabs>
        <w:jc w:val="both"/>
        <w:rPr>
          <w:sz w:val="26"/>
          <w:szCs w:val="26"/>
        </w:rPr>
      </w:pPr>
      <w:r w:rsidRPr="00790999">
        <w:rPr>
          <w:sz w:val="26"/>
          <w:szCs w:val="26"/>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A4015" w:rsidRPr="00790999" w:rsidRDefault="00EA4015" w:rsidP="00BB7718">
      <w:pPr>
        <w:numPr>
          <w:ilvl w:val="0"/>
          <w:numId w:val="73"/>
        </w:numPr>
        <w:jc w:val="both"/>
        <w:rPr>
          <w:sz w:val="26"/>
          <w:szCs w:val="26"/>
        </w:rPr>
      </w:pPr>
      <w:r w:rsidRPr="00790999">
        <w:rPr>
          <w:sz w:val="26"/>
          <w:szCs w:val="26"/>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A4015" w:rsidRPr="00790999" w:rsidRDefault="00EA4015" w:rsidP="00BB7718">
      <w:pPr>
        <w:numPr>
          <w:ilvl w:val="0"/>
          <w:numId w:val="73"/>
        </w:numPr>
        <w:jc w:val="both"/>
        <w:rPr>
          <w:sz w:val="26"/>
          <w:szCs w:val="26"/>
        </w:rPr>
      </w:pPr>
      <w:r w:rsidRPr="00790999">
        <w:rPr>
          <w:sz w:val="26"/>
          <w:szCs w:val="26"/>
        </w:rPr>
        <w:t>оценка динамики образовательных достижений обучающихся;</w:t>
      </w:r>
    </w:p>
    <w:p w:rsidR="00EA4015" w:rsidRPr="00790999" w:rsidRDefault="00EA4015" w:rsidP="00BB7718">
      <w:pPr>
        <w:numPr>
          <w:ilvl w:val="0"/>
          <w:numId w:val="73"/>
        </w:numPr>
        <w:jc w:val="both"/>
        <w:rPr>
          <w:sz w:val="26"/>
          <w:szCs w:val="26"/>
        </w:rPr>
      </w:pPr>
      <w:r w:rsidRPr="00790999">
        <w:rPr>
          <w:sz w:val="26"/>
          <w:szCs w:val="26"/>
        </w:rPr>
        <w:t>сочетание внешней и внутренней оценки как механизма обеспечения качества образования;</w:t>
      </w:r>
    </w:p>
    <w:p w:rsidR="00EA4015" w:rsidRPr="00790999" w:rsidRDefault="00EA4015" w:rsidP="00BB7718">
      <w:pPr>
        <w:numPr>
          <w:ilvl w:val="0"/>
          <w:numId w:val="73"/>
        </w:numPr>
        <w:jc w:val="both"/>
        <w:rPr>
          <w:sz w:val="26"/>
          <w:szCs w:val="26"/>
        </w:rPr>
      </w:pPr>
      <w:r w:rsidRPr="00790999">
        <w:rPr>
          <w:sz w:val="26"/>
          <w:szCs w:val="26"/>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A4015" w:rsidRPr="00790999" w:rsidRDefault="00EA4015" w:rsidP="00BB7718">
      <w:pPr>
        <w:numPr>
          <w:ilvl w:val="0"/>
          <w:numId w:val="73"/>
        </w:numPr>
        <w:jc w:val="both"/>
        <w:rPr>
          <w:sz w:val="26"/>
          <w:szCs w:val="26"/>
        </w:rPr>
      </w:pPr>
      <w:r w:rsidRPr="00790999">
        <w:rPr>
          <w:sz w:val="26"/>
          <w:szCs w:val="26"/>
        </w:rPr>
        <w:t>уровневый подход к разработке планируемых результатов, инструментария и представлению их;</w:t>
      </w:r>
    </w:p>
    <w:p w:rsidR="00EA4015" w:rsidRPr="00790999" w:rsidRDefault="00EA4015" w:rsidP="00BB7718">
      <w:pPr>
        <w:numPr>
          <w:ilvl w:val="0"/>
          <w:numId w:val="73"/>
        </w:numPr>
        <w:jc w:val="both"/>
        <w:rPr>
          <w:sz w:val="26"/>
          <w:szCs w:val="26"/>
        </w:rPr>
      </w:pPr>
      <w:r w:rsidRPr="00790999">
        <w:rPr>
          <w:sz w:val="26"/>
          <w:szCs w:val="26"/>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EA4015" w:rsidRPr="00790999" w:rsidRDefault="00EA4015" w:rsidP="00BB7718">
      <w:pPr>
        <w:numPr>
          <w:ilvl w:val="0"/>
          <w:numId w:val="73"/>
        </w:numPr>
        <w:jc w:val="both"/>
        <w:rPr>
          <w:sz w:val="26"/>
          <w:szCs w:val="26"/>
        </w:rPr>
      </w:pPr>
      <w:r w:rsidRPr="00790999">
        <w:rPr>
          <w:sz w:val="26"/>
          <w:szCs w:val="26"/>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A4015" w:rsidRPr="00790999" w:rsidRDefault="00EA4015" w:rsidP="00BB7718">
      <w:pPr>
        <w:numPr>
          <w:ilvl w:val="0"/>
          <w:numId w:val="73"/>
        </w:numPr>
        <w:jc w:val="both"/>
        <w:rPr>
          <w:sz w:val="26"/>
          <w:szCs w:val="26"/>
        </w:rPr>
      </w:pPr>
      <w:r w:rsidRPr="00790999">
        <w:rPr>
          <w:sz w:val="26"/>
          <w:szCs w:val="26"/>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A4015" w:rsidRPr="00790999" w:rsidRDefault="00EA4015" w:rsidP="00BB7718">
      <w:pPr>
        <w:ind w:firstLine="426"/>
        <w:jc w:val="both"/>
        <w:rPr>
          <w:b/>
          <w:sz w:val="26"/>
          <w:szCs w:val="26"/>
        </w:rPr>
      </w:pPr>
    </w:p>
    <w:p w:rsidR="00EA4015" w:rsidRPr="00790999" w:rsidRDefault="00EA4015" w:rsidP="005C317A">
      <w:pPr>
        <w:pStyle w:val="122"/>
        <w:ind w:firstLine="0"/>
        <w:rPr>
          <w:sz w:val="26"/>
          <w:szCs w:val="26"/>
        </w:rPr>
      </w:pPr>
      <w:r w:rsidRPr="00790999">
        <w:rPr>
          <w:sz w:val="26"/>
          <w:szCs w:val="26"/>
        </w:rPr>
        <w:t>Оценка личностных результатов</w:t>
      </w:r>
    </w:p>
    <w:p w:rsidR="005C317A" w:rsidRDefault="00EA4015" w:rsidP="005C317A">
      <w:pPr>
        <w:jc w:val="both"/>
        <w:rPr>
          <w:sz w:val="26"/>
          <w:szCs w:val="26"/>
        </w:rPr>
      </w:pPr>
      <w:r w:rsidRPr="00790999">
        <w:rPr>
          <w:b/>
          <w:sz w:val="26"/>
          <w:szCs w:val="26"/>
        </w:rPr>
        <w:t>Объектом оценки личностных результатов</w:t>
      </w:r>
      <w:r w:rsidRPr="00790999">
        <w:rPr>
          <w:sz w:val="26"/>
          <w:szCs w:val="26"/>
        </w:rPr>
        <w:t xml:space="preserve"> </w:t>
      </w:r>
    </w:p>
    <w:p w:rsidR="00EA4015" w:rsidRPr="00790999" w:rsidRDefault="00EA4015" w:rsidP="005C317A">
      <w:pPr>
        <w:jc w:val="both"/>
        <w:rPr>
          <w:sz w:val="26"/>
          <w:szCs w:val="26"/>
        </w:rPr>
      </w:pPr>
      <w:r w:rsidRPr="00790999">
        <w:rPr>
          <w:sz w:val="26"/>
          <w:szCs w:val="26"/>
        </w:rPr>
        <w:t>начального образования является:</w:t>
      </w:r>
    </w:p>
    <w:p w:rsidR="00EA4015" w:rsidRPr="00790999" w:rsidRDefault="00EA4015" w:rsidP="00BB7718">
      <w:pPr>
        <w:numPr>
          <w:ilvl w:val="0"/>
          <w:numId w:val="74"/>
        </w:numPr>
        <w:shd w:val="clear" w:color="auto" w:fill="FFFFFF"/>
        <w:autoSpaceDE w:val="0"/>
        <w:autoSpaceDN w:val="0"/>
        <w:adjustRightInd w:val="0"/>
        <w:jc w:val="both"/>
        <w:rPr>
          <w:sz w:val="26"/>
          <w:szCs w:val="26"/>
        </w:rPr>
      </w:pPr>
      <w:r w:rsidRPr="00790999">
        <w:rPr>
          <w:sz w:val="26"/>
          <w:szCs w:val="26"/>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A4015" w:rsidRPr="00790999" w:rsidRDefault="00EA4015" w:rsidP="00BB7718">
      <w:pPr>
        <w:numPr>
          <w:ilvl w:val="0"/>
          <w:numId w:val="74"/>
        </w:numPr>
        <w:shd w:val="clear" w:color="auto" w:fill="FFFFFF"/>
        <w:autoSpaceDE w:val="0"/>
        <w:autoSpaceDN w:val="0"/>
        <w:adjustRightInd w:val="0"/>
        <w:jc w:val="both"/>
        <w:rPr>
          <w:sz w:val="26"/>
          <w:szCs w:val="26"/>
        </w:rPr>
      </w:pPr>
      <w:r w:rsidRPr="00790999">
        <w:rPr>
          <w:sz w:val="26"/>
          <w:szCs w:val="26"/>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A4015" w:rsidRPr="00790999" w:rsidRDefault="00EA4015" w:rsidP="00BB7718">
      <w:pPr>
        <w:numPr>
          <w:ilvl w:val="0"/>
          <w:numId w:val="74"/>
        </w:numPr>
        <w:shd w:val="clear" w:color="auto" w:fill="FFFFFF"/>
        <w:autoSpaceDE w:val="0"/>
        <w:autoSpaceDN w:val="0"/>
        <w:adjustRightInd w:val="0"/>
        <w:jc w:val="both"/>
        <w:rPr>
          <w:sz w:val="26"/>
          <w:szCs w:val="26"/>
        </w:rPr>
      </w:pPr>
      <w:r w:rsidRPr="00790999">
        <w:rPr>
          <w:sz w:val="26"/>
          <w:szCs w:val="26"/>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A4015" w:rsidRPr="00790999" w:rsidRDefault="00EA4015" w:rsidP="00BB7718">
      <w:pPr>
        <w:numPr>
          <w:ilvl w:val="0"/>
          <w:numId w:val="74"/>
        </w:numPr>
        <w:shd w:val="clear" w:color="auto" w:fill="FFFFFF"/>
        <w:autoSpaceDE w:val="0"/>
        <w:autoSpaceDN w:val="0"/>
        <w:adjustRightInd w:val="0"/>
        <w:jc w:val="both"/>
        <w:rPr>
          <w:sz w:val="26"/>
          <w:szCs w:val="26"/>
        </w:rPr>
      </w:pPr>
      <w:r w:rsidRPr="00790999">
        <w:rPr>
          <w:sz w:val="26"/>
          <w:szCs w:val="26"/>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A4015" w:rsidRPr="00790999" w:rsidRDefault="00EA4015" w:rsidP="00BB7718">
      <w:pPr>
        <w:numPr>
          <w:ilvl w:val="0"/>
          <w:numId w:val="74"/>
        </w:numPr>
        <w:shd w:val="clear" w:color="auto" w:fill="FFFFFF"/>
        <w:autoSpaceDE w:val="0"/>
        <w:autoSpaceDN w:val="0"/>
        <w:adjustRightInd w:val="0"/>
        <w:jc w:val="both"/>
        <w:rPr>
          <w:sz w:val="26"/>
          <w:szCs w:val="26"/>
        </w:rPr>
      </w:pPr>
      <w:r w:rsidRPr="00790999">
        <w:rPr>
          <w:sz w:val="26"/>
          <w:szCs w:val="26"/>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A4015" w:rsidRPr="00790999" w:rsidRDefault="00EA4015" w:rsidP="00BB7718">
      <w:pPr>
        <w:numPr>
          <w:ilvl w:val="0"/>
          <w:numId w:val="74"/>
        </w:numPr>
        <w:shd w:val="clear" w:color="auto" w:fill="FFFFFF"/>
        <w:autoSpaceDE w:val="0"/>
        <w:autoSpaceDN w:val="0"/>
        <w:adjustRightInd w:val="0"/>
        <w:jc w:val="both"/>
        <w:rPr>
          <w:sz w:val="26"/>
          <w:szCs w:val="26"/>
        </w:rPr>
      </w:pPr>
      <w:r w:rsidRPr="00790999">
        <w:rPr>
          <w:sz w:val="26"/>
          <w:szCs w:val="26"/>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A4015" w:rsidRPr="00790999" w:rsidRDefault="00EA4015" w:rsidP="00BB7718">
      <w:pPr>
        <w:shd w:val="clear" w:color="auto" w:fill="FFFFFF"/>
        <w:autoSpaceDE w:val="0"/>
        <w:autoSpaceDN w:val="0"/>
        <w:adjustRightInd w:val="0"/>
        <w:ind w:firstLine="426"/>
        <w:jc w:val="both"/>
        <w:rPr>
          <w:sz w:val="26"/>
          <w:szCs w:val="26"/>
        </w:rPr>
      </w:pPr>
    </w:p>
    <w:p w:rsidR="00EA4015" w:rsidRPr="00790999" w:rsidRDefault="00EA4015" w:rsidP="00BB7718">
      <w:pPr>
        <w:shd w:val="clear" w:color="auto" w:fill="FFFFFF"/>
        <w:autoSpaceDE w:val="0"/>
        <w:autoSpaceDN w:val="0"/>
        <w:adjustRightInd w:val="0"/>
        <w:ind w:firstLine="426"/>
        <w:jc w:val="both"/>
        <w:rPr>
          <w:sz w:val="26"/>
          <w:szCs w:val="26"/>
        </w:rPr>
      </w:pPr>
      <w:r w:rsidRPr="00790999">
        <w:rPr>
          <w:sz w:val="26"/>
          <w:szCs w:val="26"/>
        </w:rPr>
        <w:t>В качестве содержательной и критериальной базы оценки выступают планируемые личностные результаты обучения:</w:t>
      </w:r>
    </w:p>
    <w:p w:rsidR="00EA4015" w:rsidRPr="00790999" w:rsidRDefault="00EA4015" w:rsidP="00EA4015">
      <w:pPr>
        <w:shd w:val="clear" w:color="auto" w:fill="FFFFFF"/>
        <w:autoSpaceDE w:val="0"/>
        <w:autoSpaceDN w:val="0"/>
        <w:adjustRightInd w:val="0"/>
        <w:spacing w:line="276" w:lineRule="auto"/>
        <w:ind w:firstLine="426"/>
        <w:jc w:val="both"/>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260"/>
        <w:gridCol w:w="2528"/>
        <w:gridCol w:w="2963"/>
      </w:tblGrid>
      <w:tr w:rsidR="00EA4015" w:rsidRPr="00790999" w:rsidTr="00BB7718">
        <w:tc>
          <w:tcPr>
            <w:tcW w:w="9803" w:type="dxa"/>
            <w:gridSpan w:val="4"/>
          </w:tcPr>
          <w:p w:rsidR="00EA4015" w:rsidRPr="00790999" w:rsidRDefault="00EA4015" w:rsidP="00EA4015">
            <w:pPr>
              <w:autoSpaceDE w:val="0"/>
              <w:autoSpaceDN w:val="0"/>
              <w:adjustRightInd w:val="0"/>
              <w:spacing w:line="276" w:lineRule="auto"/>
              <w:jc w:val="center"/>
              <w:rPr>
                <w:b/>
                <w:sz w:val="26"/>
                <w:szCs w:val="26"/>
              </w:rPr>
            </w:pPr>
            <w:r w:rsidRPr="00790999">
              <w:rPr>
                <w:sz w:val="26"/>
                <w:szCs w:val="26"/>
              </w:rPr>
              <w:br w:type="page"/>
            </w:r>
            <w:r w:rsidRPr="00790999">
              <w:rPr>
                <w:b/>
                <w:sz w:val="26"/>
                <w:szCs w:val="26"/>
              </w:rPr>
              <w:t>Личностные результаты</w:t>
            </w:r>
          </w:p>
        </w:tc>
      </w:tr>
      <w:tr w:rsidR="00EA4015" w:rsidRPr="00790999" w:rsidTr="00BB7718">
        <w:tc>
          <w:tcPr>
            <w:tcW w:w="2192" w:type="dxa"/>
          </w:tcPr>
          <w:p w:rsidR="00EA4015" w:rsidRPr="00790999" w:rsidRDefault="00EA4015" w:rsidP="00EA4015">
            <w:pPr>
              <w:autoSpaceDE w:val="0"/>
              <w:autoSpaceDN w:val="0"/>
              <w:adjustRightInd w:val="0"/>
              <w:spacing w:line="276" w:lineRule="auto"/>
              <w:jc w:val="both"/>
              <w:rPr>
                <w:sz w:val="26"/>
                <w:szCs w:val="26"/>
              </w:rPr>
            </w:pPr>
            <w:r w:rsidRPr="00790999">
              <w:rPr>
                <w:sz w:val="26"/>
                <w:szCs w:val="26"/>
              </w:rPr>
              <w:t>1 класс</w:t>
            </w:r>
          </w:p>
        </w:tc>
        <w:tc>
          <w:tcPr>
            <w:tcW w:w="2220" w:type="dxa"/>
          </w:tcPr>
          <w:p w:rsidR="00EA4015" w:rsidRPr="00790999" w:rsidRDefault="00EA4015" w:rsidP="00EA4015">
            <w:pPr>
              <w:autoSpaceDE w:val="0"/>
              <w:autoSpaceDN w:val="0"/>
              <w:adjustRightInd w:val="0"/>
              <w:spacing w:line="276" w:lineRule="auto"/>
              <w:jc w:val="both"/>
              <w:rPr>
                <w:sz w:val="26"/>
                <w:szCs w:val="26"/>
              </w:rPr>
            </w:pPr>
            <w:r w:rsidRPr="00790999">
              <w:rPr>
                <w:sz w:val="26"/>
                <w:szCs w:val="26"/>
              </w:rPr>
              <w:t>2 класс</w:t>
            </w:r>
          </w:p>
        </w:tc>
        <w:tc>
          <w:tcPr>
            <w:tcW w:w="2482" w:type="dxa"/>
          </w:tcPr>
          <w:p w:rsidR="00EA4015" w:rsidRPr="00790999" w:rsidRDefault="00EA4015" w:rsidP="00EA4015">
            <w:pPr>
              <w:autoSpaceDE w:val="0"/>
              <w:autoSpaceDN w:val="0"/>
              <w:adjustRightInd w:val="0"/>
              <w:spacing w:line="276" w:lineRule="auto"/>
              <w:jc w:val="both"/>
              <w:rPr>
                <w:sz w:val="26"/>
                <w:szCs w:val="26"/>
              </w:rPr>
            </w:pPr>
            <w:r w:rsidRPr="00790999">
              <w:rPr>
                <w:sz w:val="26"/>
                <w:szCs w:val="26"/>
              </w:rPr>
              <w:t>3 класс</w:t>
            </w:r>
          </w:p>
        </w:tc>
        <w:tc>
          <w:tcPr>
            <w:tcW w:w="2909" w:type="dxa"/>
          </w:tcPr>
          <w:p w:rsidR="00EA4015" w:rsidRPr="00790999" w:rsidRDefault="00EA4015" w:rsidP="00EA4015">
            <w:pPr>
              <w:autoSpaceDE w:val="0"/>
              <w:autoSpaceDN w:val="0"/>
              <w:adjustRightInd w:val="0"/>
              <w:spacing w:line="276" w:lineRule="auto"/>
              <w:jc w:val="both"/>
              <w:rPr>
                <w:sz w:val="26"/>
                <w:szCs w:val="26"/>
              </w:rPr>
            </w:pPr>
            <w:r w:rsidRPr="00790999">
              <w:rPr>
                <w:sz w:val="26"/>
                <w:szCs w:val="26"/>
              </w:rPr>
              <w:t>4 класс</w:t>
            </w:r>
          </w:p>
        </w:tc>
      </w:tr>
      <w:tr w:rsidR="00EA4015" w:rsidRPr="00790999" w:rsidTr="00BB7718">
        <w:tc>
          <w:tcPr>
            <w:tcW w:w="2192" w:type="dxa"/>
          </w:tcPr>
          <w:p w:rsidR="00EA4015" w:rsidRPr="00790999" w:rsidRDefault="00EA4015" w:rsidP="00BB7718">
            <w:pPr>
              <w:ind w:right="49"/>
              <w:jc w:val="both"/>
              <w:rPr>
                <w:sz w:val="26"/>
                <w:szCs w:val="26"/>
              </w:rPr>
            </w:pPr>
            <w:r w:rsidRPr="00790999">
              <w:rPr>
                <w:sz w:val="26"/>
                <w:szCs w:val="26"/>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EA4015" w:rsidRPr="00790999" w:rsidRDefault="00EA4015" w:rsidP="00BB7718">
            <w:pPr>
              <w:ind w:right="49"/>
              <w:jc w:val="both"/>
              <w:rPr>
                <w:bCs/>
                <w:sz w:val="26"/>
                <w:szCs w:val="26"/>
              </w:rPr>
            </w:pPr>
            <w:r w:rsidRPr="00790999">
              <w:rPr>
                <w:bCs/>
                <w:sz w:val="26"/>
                <w:szCs w:val="26"/>
              </w:rPr>
              <w:t>2. Проявлять уважение  к своей семье, ценить взаимопомощь и взаимоподдержку членов семьи и друзей.</w:t>
            </w:r>
          </w:p>
          <w:p w:rsidR="00EA4015" w:rsidRPr="00790999" w:rsidRDefault="00EA4015" w:rsidP="00BB7718">
            <w:pPr>
              <w:ind w:right="49"/>
              <w:jc w:val="both"/>
              <w:rPr>
                <w:bCs/>
                <w:sz w:val="26"/>
                <w:szCs w:val="26"/>
              </w:rPr>
            </w:pPr>
            <w:r w:rsidRPr="00790999">
              <w:rPr>
                <w:bCs/>
                <w:sz w:val="26"/>
                <w:szCs w:val="26"/>
              </w:rPr>
              <w:t xml:space="preserve">3. Принимать новый статус «ученик», </w:t>
            </w:r>
            <w:r w:rsidRPr="00790999">
              <w:rPr>
                <w:sz w:val="26"/>
                <w:szCs w:val="26"/>
              </w:rPr>
              <w:t>внутреннюю позицию школьника на уровне положительного отношения к школе, принимать образ «хорошего ученика».</w:t>
            </w:r>
          </w:p>
          <w:p w:rsidR="00EA4015" w:rsidRPr="00790999" w:rsidRDefault="00EA4015" w:rsidP="00BB7718">
            <w:pPr>
              <w:ind w:right="49"/>
              <w:jc w:val="both"/>
              <w:rPr>
                <w:sz w:val="26"/>
                <w:szCs w:val="26"/>
              </w:rPr>
            </w:pPr>
            <w:r w:rsidRPr="00790999">
              <w:rPr>
                <w:bCs/>
                <w:sz w:val="26"/>
                <w:szCs w:val="26"/>
              </w:rPr>
              <w:t xml:space="preserve">4. </w:t>
            </w:r>
            <w:r w:rsidRPr="00790999">
              <w:rPr>
                <w:sz w:val="26"/>
                <w:szCs w:val="26"/>
              </w:rPr>
              <w:t>Внимательно относиться к собственным переживаниям и переживаниям других людей; нравственному содержанию поступков.</w:t>
            </w:r>
          </w:p>
          <w:p w:rsidR="00EA4015" w:rsidRPr="00790999" w:rsidRDefault="00EA4015" w:rsidP="00BB7718">
            <w:pPr>
              <w:pStyle w:val="western"/>
              <w:spacing w:before="0" w:beforeAutospacing="0" w:after="0" w:afterAutospacing="0"/>
              <w:ind w:right="49"/>
              <w:jc w:val="both"/>
              <w:rPr>
                <w:sz w:val="26"/>
                <w:szCs w:val="26"/>
              </w:rPr>
            </w:pPr>
            <w:r w:rsidRPr="00790999">
              <w:rPr>
                <w:bCs/>
                <w:sz w:val="26"/>
                <w:szCs w:val="26"/>
              </w:rPr>
              <w:t>5. В</w:t>
            </w:r>
            <w:r w:rsidRPr="00790999">
              <w:rPr>
                <w:sz w:val="26"/>
                <w:szCs w:val="26"/>
              </w:rPr>
              <w:t>ыполнять правила личной гигиены, безопасного поведения в школе, дома, на улице, в общественных местах.</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6. Внимательно относиться к красоте окружающего мира, произведениям искусства.</w:t>
            </w:r>
          </w:p>
          <w:p w:rsidR="00EA4015" w:rsidRPr="00790999" w:rsidRDefault="00EA4015" w:rsidP="00BB7718">
            <w:pPr>
              <w:autoSpaceDE w:val="0"/>
              <w:autoSpaceDN w:val="0"/>
              <w:adjustRightInd w:val="0"/>
              <w:ind w:right="49"/>
              <w:jc w:val="both"/>
              <w:rPr>
                <w:sz w:val="26"/>
                <w:szCs w:val="26"/>
              </w:rPr>
            </w:pPr>
            <w:r w:rsidRPr="00790999">
              <w:rPr>
                <w:sz w:val="26"/>
                <w:szCs w:val="26"/>
              </w:rPr>
              <w:t>7.Адекватно воспринимать оценку учителя.</w:t>
            </w:r>
          </w:p>
        </w:tc>
        <w:tc>
          <w:tcPr>
            <w:tcW w:w="2220" w:type="dxa"/>
          </w:tcPr>
          <w:p w:rsidR="00EA4015" w:rsidRPr="00790999" w:rsidRDefault="00BB7718" w:rsidP="00BB7718">
            <w:pPr>
              <w:ind w:right="49"/>
              <w:jc w:val="both"/>
              <w:rPr>
                <w:bCs/>
                <w:sz w:val="26"/>
                <w:szCs w:val="26"/>
              </w:rPr>
            </w:pPr>
            <w:r w:rsidRPr="00BB7718">
              <w:rPr>
                <w:sz w:val="26"/>
                <w:szCs w:val="26"/>
              </w:rPr>
              <w:t xml:space="preserve">1. Воспринимать Россию </w:t>
            </w:r>
            <w:r w:rsidR="00EA4015" w:rsidRPr="00BB7718">
              <w:rPr>
                <w:sz w:val="26"/>
                <w:szCs w:val="26"/>
              </w:rPr>
              <w:t xml:space="preserve">как многонациональное государство, русский  язык как </w:t>
            </w:r>
            <w:r w:rsidR="00EA4015" w:rsidRPr="00BB7718">
              <w:rPr>
                <w:sz w:val="28"/>
                <w:szCs w:val="26"/>
              </w:rPr>
              <w:t xml:space="preserve">средство общения. </w:t>
            </w:r>
            <w:r w:rsidR="00EA4015" w:rsidRPr="00790999">
              <w:rPr>
                <w:sz w:val="26"/>
                <w:szCs w:val="26"/>
              </w:rPr>
              <w:t xml:space="preserve">Принимать необходимость изучения русского языка гражданами России любой национальности. </w:t>
            </w:r>
          </w:p>
          <w:p w:rsidR="00EA4015" w:rsidRPr="00790999" w:rsidRDefault="00EA4015" w:rsidP="00BB7718">
            <w:pPr>
              <w:ind w:right="49"/>
              <w:jc w:val="both"/>
              <w:rPr>
                <w:bCs/>
                <w:sz w:val="26"/>
                <w:szCs w:val="26"/>
              </w:rPr>
            </w:pPr>
            <w:r w:rsidRPr="00790999">
              <w:rPr>
                <w:bCs/>
                <w:sz w:val="26"/>
                <w:szCs w:val="26"/>
              </w:rPr>
              <w:t>2. Проявлять уважение к семье, традициям своего народа, к своей малой родине, ценить взаимо-помощь и взаимоподдержку членов общества.</w:t>
            </w:r>
          </w:p>
          <w:p w:rsidR="00EA4015" w:rsidRPr="00790999" w:rsidRDefault="00EA4015" w:rsidP="00BB7718">
            <w:pPr>
              <w:ind w:right="49"/>
              <w:jc w:val="both"/>
              <w:rPr>
                <w:bCs/>
                <w:sz w:val="26"/>
                <w:szCs w:val="26"/>
              </w:rPr>
            </w:pPr>
            <w:r w:rsidRPr="00790999">
              <w:rPr>
                <w:bCs/>
                <w:sz w:val="26"/>
                <w:szCs w:val="26"/>
              </w:rPr>
              <w:t xml:space="preserve">3. Принимать учебные цели, проявлять желание учиться. </w:t>
            </w:r>
          </w:p>
          <w:p w:rsidR="00EA4015" w:rsidRPr="00790999" w:rsidRDefault="00EA4015" w:rsidP="00BB7718">
            <w:pPr>
              <w:ind w:right="49"/>
              <w:jc w:val="both"/>
              <w:rPr>
                <w:bCs/>
                <w:sz w:val="26"/>
                <w:szCs w:val="26"/>
              </w:rPr>
            </w:pPr>
            <w:r w:rsidRPr="00790999">
              <w:rPr>
                <w:bCs/>
                <w:sz w:val="26"/>
                <w:szCs w:val="26"/>
              </w:rPr>
              <w:t>4. Оценивать свои эмоциональные реакции, ориентироваться в нравственной оценке собственных поступков.</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5. Выполнять правила этикета. Внимательно и бережно относиться к природе, соблюдать правила экологической безопасности.</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6. Внимательно относиться к собственным переживаниям, вызванным восприятием природы, произведения искусства.</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7. Признавать собственные ошибки. Сопоставлять собственную оценку своей деятельности с оценкой её товарищами, учителем</w:t>
            </w:r>
          </w:p>
          <w:p w:rsidR="00EA4015" w:rsidRPr="00790999" w:rsidRDefault="00EA4015" w:rsidP="00BB7718">
            <w:pPr>
              <w:autoSpaceDE w:val="0"/>
              <w:autoSpaceDN w:val="0"/>
              <w:adjustRightInd w:val="0"/>
              <w:ind w:right="49"/>
              <w:jc w:val="both"/>
              <w:rPr>
                <w:sz w:val="26"/>
                <w:szCs w:val="26"/>
              </w:rPr>
            </w:pPr>
          </w:p>
        </w:tc>
        <w:tc>
          <w:tcPr>
            <w:tcW w:w="2482" w:type="dxa"/>
          </w:tcPr>
          <w:p w:rsidR="00EA4015" w:rsidRPr="00790999" w:rsidRDefault="00EA4015" w:rsidP="00BB7718">
            <w:pPr>
              <w:ind w:right="49"/>
              <w:jc w:val="both"/>
              <w:rPr>
                <w:bCs/>
                <w:sz w:val="26"/>
                <w:szCs w:val="26"/>
              </w:rPr>
            </w:pPr>
            <w:r w:rsidRPr="00790999">
              <w:rPr>
                <w:sz w:val="26"/>
                <w:szCs w:val="26"/>
              </w:rPr>
              <w:t>1.Воспринимать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EA4015" w:rsidRPr="00790999" w:rsidRDefault="00EA4015" w:rsidP="00BB7718">
            <w:pPr>
              <w:ind w:right="49"/>
              <w:jc w:val="both"/>
              <w:rPr>
                <w:bCs/>
                <w:sz w:val="26"/>
                <w:szCs w:val="26"/>
              </w:rPr>
            </w:pPr>
            <w:r w:rsidRPr="00790999">
              <w:rPr>
                <w:bCs/>
                <w:sz w:val="26"/>
                <w:szCs w:val="26"/>
              </w:rPr>
              <w:t>2. Проявлять уважение к семье, к культуре своего народа и других народов, населяющих Россию.</w:t>
            </w:r>
          </w:p>
          <w:p w:rsidR="00EA4015" w:rsidRPr="00790999" w:rsidRDefault="00EA4015" w:rsidP="00BB7718">
            <w:pPr>
              <w:ind w:right="49"/>
              <w:jc w:val="both"/>
              <w:rPr>
                <w:bCs/>
                <w:sz w:val="26"/>
                <w:szCs w:val="26"/>
              </w:rPr>
            </w:pPr>
            <w:r w:rsidRPr="00790999">
              <w:rPr>
                <w:bCs/>
                <w:sz w:val="26"/>
                <w:szCs w:val="26"/>
              </w:rPr>
              <w:t>3. Проявлять п</w:t>
            </w:r>
            <w:r w:rsidRPr="00790999">
              <w:rPr>
                <w:iCs/>
                <w:sz w:val="26"/>
                <w:szCs w:val="26"/>
              </w:rPr>
              <w:t>оложительную мотивацию и познавательный интерес к учению, активность при изучении нового материала.</w:t>
            </w:r>
          </w:p>
          <w:p w:rsidR="00EA4015" w:rsidRPr="00790999" w:rsidRDefault="00EA4015" w:rsidP="00BB7718">
            <w:pPr>
              <w:ind w:right="49"/>
              <w:jc w:val="both"/>
              <w:rPr>
                <w:sz w:val="26"/>
                <w:szCs w:val="26"/>
              </w:rPr>
            </w:pPr>
            <w:r w:rsidRPr="00790999">
              <w:rPr>
                <w:bCs/>
                <w:sz w:val="26"/>
                <w:szCs w:val="26"/>
              </w:rPr>
              <w:t xml:space="preserve">4. Анализировать свои переживания и поступки. </w:t>
            </w:r>
            <w:r w:rsidRPr="00790999">
              <w:rPr>
                <w:sz w:val="26"/>
                <w:szCs w:val="26"/>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5. Выполнять основные правила бережного отношения к природе, правила здорового образа жизни на основе знаний об организме человека.</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6. Проявлять эстетическое чувство на основе знакомства с разными видами искусства, наблюдениями за природой.</w:t>
            </w:r>
          </w:p>
          <w:p w:rsidR="00EA4015" w:rsidRPr="00790999" w:rsidRDefault="00EA4015" w:rsidP="00BB7718">
            <w:pPr>
              <w:pStyle w:val="western"/>
              <w:spacing w:before="0" w:beforeAutospacing="0" w:after="0" w:afterAutospacing="0"/>
              <w:ind w:right="49"/>
              <w:jc w:val="both"/>
              <w:rPr>
                <w:sz w:val="26"/>
                <w:szCs w:val="26"/>
              </w:rPr>
            </w:pPr>
            <w:r w:rsidRPr="00790999">
              <w:rPr>
                <w:sz w:val="26"/>
                <w:szCs w:val="26"/>
              </w:rPr>
              <w:t>7.Сопоставлять самооценку собственной деятельности с оценкой ее товарищами, учителем</w:t>
            </w:r>
          </w:p>
          <w:p w:rsidR="00EA4015" w:rsidRPr="00790999" w:rsidRDefault="00EA4015" w:rsidP="00BB7718">
            <w:pPr>
              <w:autoSpaceDE w:val="0"/>
              <w:autoSpaceDN w:val="0"/>
              <w:adjustRightInd w:val="0"/>
              <w:ind w:right="49"/>
              <w:jc w:val="both"/>
              <w:rPr>
                <w:sz w:val="26"/>
                <w:szCs w:val="26"/>
              </w:rPr>
            </w:pPr>
          </w:p>
        </w:tc>
        <w:tc>
          <w:tcPr>
            <w:tcW w:w="2909" w:type="dxa"/>
          </w:tcPr>
          <w:p w:rsidR="00EA4015" w:rsidRPr="00790999" w:rsidRDefault="00EA4015" w:rsidP="00EA4015">
            <w:pPr>
              <w:spacing w:line="276" w:lineRule="auto"/>
              <w:ind w:right="49"/>
              <w:jc w:val="both"/>
              <w:rPr>
                <w:bCs/>
                <w:sz w:val="26"/>
                <w:szCs w:val="26"/>
              </w:rPr>
            </w:pPr>
            <w:r w:rsidRPr="00790999">
              <w:rPr>
                <w:bCs/>
                <w:sz w:val="26"/>
                <w:szCs w:val="26"/>
              </w:rPr>
              <w:t xml:space="preserve">1. </w:t>
            </w:r>
            <w:r w:rsidRPr="00790999">
              <w:rPr>
                <w:sz w:val="26"/>
                <w:szCs w:val="26"/>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EA4015" w:rsidRPr="00790999" w:rsidRDefault="00EA4015" w:rsidP="00EA4015">
            <w:pPr>
              <w:spacing w:line="276" w:lineRule="auto"/>
              <w:ind w:right="49"/>
              <w:jc w:val="both"/>
              <w:rPr>
                <w:bCs/>
                <w:sz w:val="26"/>
                <w:szCs w:val="26"/>
              </w:rPr>
            </w:pPr>
            <w:r w:rsidRPr="00790999">
              <w:rPr>
                <w:bCs/>
                <w:sz w:val="26"/>
                <w:szCs w:val="26"/>
              </w:rPr>
              <w:t>2. Ценить семейные отношения, традиции своего народа. Уважать и изучать историю России, культуру народов, населяющих Россию.</w:t>
            </w:r>
          </w:p>
          <w:p w:rsidR="00EA4015" w:rsidRPr="00790999" w:rsidRDefault="00EA4015" w:rsidP="00EA4015">
            <w:pPr>
              <w:spacing w:line="276" w:lineRule="auto"/>
              <w:ind w:right="49"/>
              <w:jc w:val="both"/>
              <w:rPr>
                <w:bCs/>
                <w:sz w:val="26"/>
                <w:szCs w:val="26"/>
              </w:rPr>
            </w:pPr>
            <w:r w:rsidRPr="00790999">
              <w:rPr>
                <w:bCs/>
                <w:sz w:val="26"/>
                <w:szCs w:val="26"/>
              </w:rPr>
              <w:t>3. Определять личностный смысл учения;  выбирать дальнейший образовательный маршрут.</w:t>
            </w:r>
          </w:p>
          <w:p w:rsidR="00EA4015" w:rsidRPr="00790999" w:rsidRDefault="00EA4015" w:rsidP="00EA4015">
            <w:pPr>
              <w:tabs>
                <w:tab w:val="left" w:pos="284"/>
              </w:tabs>
              <w:spacing w:line="276" w:lineRule="auto"/>
              <w:ind w:right="49"/>
              <w:jc w:val="both"/>
              <w:rPr>
                <w:sz w:val="26"/>
                <w:szCs w:val="26"/>
              </w:rPr>
            </w:pPr>
            <w:r w:rsidRPr="00790999">
              <w:rPr>
                <w:bCs/>
                <w:sz w:val="26"/>
                <w:szCs w:val="26"/>
              </w:rPr>
              <w:t xml:space="preserve">4. </w:t>
            </w:r>
            <w:r w:rsidRPr="00790999">
              <w:rPr>
                <w:sz w:val="26"/>
                <w:szCs w:val="26"/>
              </w:rPr>
              <w:t>Регулировать свое поведение в соответствии с познанными моральными нормами и этическими требованиями.</w:t>
            </w:r>
          </w:p>
          <w:p w:rsidR="00EA4015" w:rsidRPr="00790999" w:rsidRDefault="00EA4015" w:rsidP="00EA4015">
            <w:pPr>
              <w:tabs>
                <w:tab w:val="left" w:pos="284"/>
              </w:tabs>
              <w:spacing w:line="276" w:lineRule="auto"/>
              <w:ind w:right="49"/>
              <w:jc w:val="both"/>
              <w:rPr>
                <w:sz w:val="26"/>
                <w:szCs w:val="26"/>
              </w:rPr>
            </w:pPr>
            <w:r w:rsidRPr="00790999">
              <w:rPr>
                <w:sz w:val="26"/>
                <w:szCs w:val="26"/>
              </w:rPr>
              <w:t>Испытывать эмпатию, понимать чувства других людей и сопереживать им, выражать свое отношение в конкретных поступках.</w:t>
            </w:r>
          </w:p>
          <w:p w:rsidR="00EA4015" w:rsidRPr="00790999" w:rsidRDefault="00EA4015" w:rsidP="00EA4015">
            <w:pPr>
              <w:spacing w:line="276" w:lineRule="auto"/>
              <w:ind w:right="49"/>
              <w:jc w:val="both"/>
              <w:rPr>
                <w:iCs/>
                <w:sz w:val="26"/>
                <w:szCs w:val="26"/>
              </w:rPr>
            </w:pPr>
            <w:r w:rsidRPr="00790999">
              <w:rPr>
                <w:iCs/>
                <w:sz w:val="26"/>
                <w:szCs w:val="26"/>
              </w:rPr>
              <w:t xml:space="preserve">5. Ответственно относиться к собственному здоровью, к окружающей среде, стремиться к сохранению живой природы.  </w:t>
            </w:r>
          </w:p>
          <w:p w:rsidR="00EA4015" w:rsidRPr="00790999" w:rsidRDefault="00EA4015" w:rsidP="00EA4015">
            <w:pPr>
              <w:spacing w:line="276" w:lineRule="auto"/>
              <w:ind w:right="49"/>
              <w:jc w:val="both"/>
              <w:rPr>
                <w:iCs/>
                <w:sz w:val="26"/>
                <w:szCs w:val="26"/>
              </w:rPr>
            </w:pPr>
            <w:r w:rsidRPr="00790999">
              <w:rPr>
                <w:iCs/>
                <w:sz w:val="26"/>
                <w:szCs w:val="26"/>
              </w:rPr>
              <w:t xml:space="preserve">6. Проявлять </w:t>
            </w:r>
            <w:r w:rsidRPr="00790999">
              <w:rPr>
                <w:sz w:val="26"/>
                <w:szCs w:val="26"/>
              </w:rPr>
              <w:t>эстетическое чувство на основе знакомства с художественной культурой.</w:t>
            </w:r>
          </w:p>
          <w:p w:rsidR="00EA4015" w:rsidRPr="00790999" w:rsidRDefault="00EA4015" w:rsidP="00EA4015">
            <w:pPr>
              <w:autoSpaceDE w:val="0"/>
              <w:autoSpaceDN w:val="0"/>
              <w:adjustRightInd w:val="0"/>
              <w:spacing w:line="276" w:lineRule="auto"/>
              <w:ind w:right="49"/>
              <w:jc w:val="both"/>
              <w:rPr>
                <w:sz w:val="26"/>
                <w:szCs w:val="26"/>
              </w:rPr>
            </w:pPr>
            <w:r w:rsidRPr="00790999">
              <w:rPr>
                <w:iCs/>
                <w:sz w:val="26"/>
                <w:szCs w:val="26"/>
              </w:rPr>
              <w:t>7. Ориентироваться в понимании причин успешности/неуспешности в учебе</w:t>
            </w:r>
          </w:p>
        </w:tc>
      </w:tr>
    </w:tbl>
    <w:p w:rsidR="00EA4015" w:rsidRPr="00790999" w:rsidRDefault="00EA4015" w:rsidP="00EA4015">
      <w:pPr>
        <w:shd w:val="clear" w:color="auto" w:fill="FFFFFF"/>
        <w:autoSpaceDE w:val="0"/>
        <w:autoSpaceDN w:val="0"/>
        <w:adjustRightInd w:val="0"/>
        <w:spacing w:line="276" w:lineRule="auto"/>
        <w:ind w:firstLine="426"/>
        <w:jc w:val="both"/>
        <w:rPr>
          <w:sz w:val="26"/>
          <w:szCs w:val="26"/>
        </w:rPr>
      </w:pPr>
    </w:p>
    <w:p w:rsidR="00EA4015" w:rsidRPr="00790999" w:rsidRDefault="00EA4015" w:rsidP="00BB7718">
      <w:pPr>
        <w:ind w:firstLine="708"/>
        <w:jc w:val="both"/>
        <w:rPr>
          <w:bCs/>
          <w:iCs/>
          <w:sz w:val="26"/>
          <w:szCs w:val="26"/>
        </w:rPr>
      </w:pPr>
      <w:r w:rsidRPr="00790999">
        <w:rPr>
          <w:bCs/>
          <w:iCs/>
          <w:sz w:val="26"/>
          <w:szCs w:val="26"/>
        </w:rPr>
        <w:t>Личностные результаты выпускников на ступени начально</w:t>
      </w:r>
      <w:r w:rsidRPr="00790999">
        <w:rPr>
          <w:bCs/>
          <w:iCs/>
          <w:sz w:val="26"/>
          <w:szCs w:val="26"/>
        </w:rPr>
        <w:softHyphen/>
        <w:t xml:space="preserve">го общего образования </w:t>
      </w:r>
      <w:r w:rsidRPr="00790999">
        <w:rPr>
          <w:sz w:val="26"/>
          <w:szCs w:val="26"/>
        </w:rPr>
        <w:t>в соответствии с требовани</w:t>
      </w:r>
      <w:r w:rsidRPr="00790999">
        <w:rPr>
          <w:sz w:val="26"/>
          <w:szCs w:val="26"/>
        </w:rPr>
        <w:softHyphen/>
        <w:t xml:space="preserve">ями Стандарта </w:t>
      </w:r>
      <w:r w:rsidRPr="00790999">
        <w:rPr>
          <w:bCs/>
          <w:iCs/>
          <w:sz w:val="26"/>
          <w:szCs w:val="26"/>
        </w:rPr>
        <w:t xml:space="preserve">не подлежат итоговой оценке. </w:t>
      </w:r>
    </w:p>
    <w:p w:rsidR="00EA4015" w:rsidRPr="00790999" w:rsidRDefault="00EA4015" w:rsidP="00BB7718">
      <w:pPr>
        <w:autoSpaceDE w:val="0"/>
        <w:autoSpaceDN w:val="0"/>
        <w:adjustRightInd w:val="0"/>
        <w:ind w:firstLine="708"/>
        <w:jc w:val="both"/>
        <w:rPr>
          <w:sz w:val="26"/>
          <w:szCs w:val="26"/>
        </w:rPr>
      </w:pPr>
      <w:r w:rsidRPr="00790999">
        <w:rPr>
          <w:sz w:val="26"/>
          <w:szCs w:val="26"/>
        </w:rPr>
        <w:t>Однако текущая (выборочная) оценка  личностных результатов осуществляется:</w:t>
      </w:r>
    </w:p>
    <w:p w:rsidR="00EA4015" w:rsidRPr="00790999" w:rsidRDefault="00EA4015" w:rsidP="00BB7718">
      <w:pPr>
        <w:numPr>
          <w:ilvl w:val="0"/>
          <w:numId w:val="71"/>
        </w:numPr>
        <w:autoSpaceDE w:val="0"/>
        <w:autoSpaceDN w:val="0"/>
        <w:adjustRightInd w:val="0"/>
        <w:ind w:left="0" w:firstLine="426"/>
        <w:jc w:val="both"/>
        <w:rPr>
          <w:iCs/>
          <w:sz w:val="26"/>
          <w:szCs w:val="26"/>
        </w:rPr>
      </w:pPr>
      <w:r w:rsidRPr="00790999">
        <w:rPr>
          <w:sz w:val="26"/>
          <w:szCs w:val="26"/>
        </w:rPr>
        <w:t xml:space="preserve">в ходе </w:t>
      </w:r>
      <w:r w:rsidRPr="00790999">
        <w:rPr>
          <w:iCs/>
          <w:sz w:val="26"/>
          <w:szCs w:val="26"/>
        </w:rPr>
        <w:t>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EA4015" w:rsidRPr="00790999" w:rsidRDefault="00EA4015" w:rsidP="00BB7718">
      <w:pPr>
        <w:numPr>
          <w:ilvl w:val="0"/>
          <w:numId w:val="71"/>
        </w:numPr>
        <w:autoSpaceDE w:val="0"/>
        <w:autoSpaceDN w:val="0"/>
        <w:adjustRightInd w:val="0"/>
        <w:ind w:left="0" w:firstLine="426"/>
        <w:jc w:val="both"/>
        <w:rPr>
          <w:iCs/>
          <w:sz w:val="26"/>
          <w:szCs w:val="26"/>
        </w:rPr>
      </w:pPr>
      <w:r w:rsidRPr="00790999">
        <w:rPr>
          <w:sz w:val="26"/>
          <w:szCs w:val="26"/>
        </w:rPr>
        <w:t>в рамках системывнутренней оценки (ограниченная оценка сформированности отдельных личностных результатов):</w:t>
      </w:r>
    </w:p>
    <w:p w:rsidR="00EA4015" w:rsidRPr="00790999" w:rsidRDefault="00EA4015" w:rsidP="00BB7718">
      <w:pPr>
        <w:numPr>
          <w:ilvl w:val="0"/>
          <w:numId w:val="75"/>
        </w:numPr>
        <w:autoSpaceDE w:val="0"/>
        <w:autoSpaceDN w:val="0"/>
        <w:adjustRightInd w:val="0"/>
        <w:jc w:val="both"/>
        <w:rPr>
          <w:iCs/>
          <w:sz w:val="26"/>
          <w:szCs w:val="26"/>
        </w:rPr>
      </w:pPr>
      <w:r w:rsidRPr="00790999">
        <w:rPr>
          <w:iCs/>
          <w:sz w:val="26"/>
          <w:szCs w:val="26"/>
        </w:rPr>
        <w:t>оценка личностного прогресса в форме портфеля достижений (портфолио);</w:t>
      </w:r>
    </w:p>
    <w:p w:rsidR="00EA4015" w:rsidRPr="00790999" w:rsidRDefault="00EA4015" w:rsidP="00BB7718">
      <w:pPr>
        <w:numPr>
          <w:ilvl w:val="0"/>
          <w:numId w:val="75"/>
        </w:numPr>
        <w:autoSpaceDE w:val="0"/>
        <w:autoSpaceDN w:val="0"/>
        <w:adjustRightInd w:val="0"/>
        <w:jc w:val="both"/>
        <w:rPr>
          <w:sz w:val="26"/>
          <w:szCs w:val="26"/>
        </w:rPr>
      </w:pPr>
      <w:r w:rsidRPr="00790999">
        <w:rPr>
          <w:sz w:val="26"/>
          <w:szCs w:val="26"/>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EA4015" w:rsidRPr="00790999" w:rsidRDefault="00EA4015" w:rsidP="00BB7718">
      <w:pPr>
        <w:numPr>
          <w:ilvl w:val="0"/>
          <w:numId w:val="75"/>
        </w:numPr>
        <w:autoSpaceDE w:val="0"/>
        <w:autoSpaceDN w:val="0"/>
        <w:adjustRightInd w:val="0"/>
        <w:jc w:val="both"/>
        <w:rPr>
          <w:sz w:val="26"/>
          <w:szCs w:val="26"/>
        </w:rPr>
      </w:pPr>
      <w:r w:rsidRPr="00790999">
        <w:rPr>
          <w:sz w:val="26"/>
          <w:szCs w:val="26"/>
        </w:rPr>
        <w:t xml:space="preserve">психологическая диагностика (проводится по запросу родителей или педагогов и администрации при согласии родителей). </w:t>
      </w:r>
    </w:p>
    <w:p w:rsidR="00EA4015" w:rsidRPr="00790999" w:rsidRDefault="00EA4015" w:rsidP="00BB7718">
      <w:pPr>
        <w:autoSpaceDE w:val="0"/>
        <w:autoSpaceDN w:val="0"/>
        <w:adjustRightInd w:val="0"/>
        <w:ind w:firstLine="426"/>
        <w:jc w:val="both"/>
        <w:rPr>
          <w:iCs/>
          <w:sz w:val="26"/>
          <w:szCs w:val="26"/>
        </w:rPr>
      </w:pPr>
    </w:p>
    <w:p w:rsidR="00EA4015" w:rsidRPr="00790999" w:rsidRDefault="00EA4015" w:rsidP="00BB7718">
      <w:pPr>
        <w:autoSpaceDE w:val="0"/>
        <w:autoSpaceDN w:val="0"/>
        <w:adjustRightInd w:val="0"/>
        <w:ind w:firstLine="708"/>
        <w:jc w:val="both"/>
        <w:rPr>
          <w:iCs/>
          <w:sz w:val="26"/>
          <w:szCs w:val="26"/>
        </w:rPr>
      </w:pPr>
      <w:r w:rsidRPr="00790999">
        <w:rPr>
          <w:b/>
          <w:sz w:val="26"/>
          <w:szCs w:val="26"/>
        </w:rPr>
        <w:t>В</w:t>
      </w:r>
      <w:r w:rsidRPr="00790999">
        <w:rPr>
          <w:b/>
          <w:iCs/>
          <w:sz w:val="26"/>
          <w:szCs w:val="26"/>
        </w:rPr>
        <w:t>нутренняя оценка.</w:t>
      </w:r>
    </w:p>
    <w:p w:rsidR="00EA4015" w:rsidRPr="00790999" w:rsidRDefault="00EA4015" w:rsidP="00BB7718">
      <w:pPr>
        <w:autoSpaceDE w:val="0"/>
        <w:autoSpaceDN w:val="0"/>
        <w:adjustRightInd w:val="0"/>
        <w:ind w:firstLine="708"/>
        <w:jc w:val="both"/>
        <w:rPr>
          <w:iCs/>
          <w:sz w:val="26"/>
          <w:szCs w:val="26"/>
        </w:rPr>
      </w:pPr>
      <w:r w:rsidRPr="00790999">
        <w:rPr>
          <w:iCs/>
          <w:sz w:val="26"/>
          <w:szCs w:val="26"/>
        </w:rPr>
        <w:t xml:space="preserve">1. Оценка личностного прогресса. Она проводится  </w:t>
      </w:r>
      <w:r w:rsidRPr="00790999">
        <w:rPr>
          <w:sz w:val="26"/>
          <w:szCs w:val="26"/>
        </w:rPr>
        <w:t>по контекстной информации – интерпретации результатов педагогических измерений</w:t>
      </w:r>
      <w:r w:rsidRPr="00790999">
        <w:rPr>
          <w:iCs/>
          <w:sz w:val="26"/>
          <w:szCs w:val="26"/>
        </w:rPr>
        <w:t xml:space="preserve"> на основе портфеля достижений (портфолио). </w:t>
      </w:r>
      <w:r w:rsidRPr="00790999">
        <w:rPr>
          <w:sz w:val="26"/>
          <w:szCs w:val="26"/>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790999">
        <w:rPr>
          <w:iCs/>
          <w:sz w:val="26"/>
          <w:szCs w:val="26"/>
        </w:rPr>
        <w:t>Главный критерий личностного развития – наличие положительной тенденции развития.</w:t>
      </w:r>
    </w:p>
    <w:p w:rsidR="00EA4015" w:rsidRPr="00790999" w:rsidRDefault="00EA4015" w:rsidP="00BB7718">
      <w:pPr>
        <w:autoSpaceDE w:val="0"/>
        <w:autoSpaceDN w:val="0"/>
        <w:adjustRightInd w:val="0"/>
        <w:ind w:firstLine="708"/>
        <w:jc w:val="both"/>
        <w:rPr>
          <w:sz w:val="26"/>
          <w:szCs w:val="26"/>
        </w:rPr>
      </w:pPr>
      <w:r w:rsidRPr="00790999">
        <w:rPr>
          <w:iCs/>
          <w:sz w:val="26"/>
          <w:szCs w:val="26"/>
        </w:rPr>
        <w:t>2. О</w:t>
      </w:r>
      <w:r w:rsidRPr="00790999">
        <w:rPr>
          <w:sz w:val="26"/>
          <w:szCs w:val="26"/>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EA4015" w:rsidRPr="00790999" w:rsidRDefault="00EA4015" w:rsidP="00BB7718">
      <w:pPr>
        <w:autoSpaceDE w:val="0"/>
        <w:autoSpaceDN w:val="0"/>
        <w:adjustRightInd w:val="0"/>
        <w:ind w:firstLine="708"/>
        <w:jc w:val="both"/>
        <w:rPr>
          <w:sz w:val="26"/>
          <w:szCs w:val="26"/>
        </w:rPr>
      </w:pPr>
      <w:r w:rsidRPr="00790999">
        <w:rPr>
          <w:sz w:val="26"/>
          <w:szCs w:val="26"/>
        </w:rPr>
        <w:t xml:space="preserve">Система проверочных, тестовых заданий УМК «Перспектива» </w:t>
      </w:r>
      <w:r w:rsidR="00603B76" w:rsidRPr="00790999">
        <w:rPr>
          <w:sz w:val="26"/>
          <w:szCs w:val="26"/>
        </w:rPr>
        <w:t xml:space="preserve">и «Школа России» </w:t>
      </w:r>
      <w:r w:rsidRPr="00790999">
        <w:rPr>
          <w:sz w:val="26"/>
          <w:szCs w:val="26"/>
        </w:rPr>
        <w:t xml:space="preserve">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EA4015" w:rsidRPr="00790999" w:rsidRDefault="00EA4015" w:rsidP="00BB7718">
      <w:pPr>
        <w:autoSpaceDE w:val="0"/>
        <w:autoSpaceDN w:val="0"/>
        <w:adjustRightInd w:val="0"/>
        <w:ind w:firstLine="708"/>
        <w:jc w:val="both"/>
        <w:rPr>
          <w:sz w:val="26"/>
          <w:szCs w:val="26"/>
        </w:rPr>
      </w:pPr>
      <w:r w:rsidRPr="00790999">
        <w:rPr>
          <w:sz w:val="26"/>
          <w:szCs w:val="26"/>
        </w:rPr>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EA4015" w:rsidRPr="00790999" w:rsidRDefault="00EA4015" w:rsidP="00BB7718">
      <w:pPr>
        <w:numPr>
          <w:ilvl w:val="0"/>
          <w:numId w:val="76"/>
        </w:numPr>
        <w:shd w:val="clear" w:color="auto" w:fill="FFFFFF"/>
        <w:autoSpaceDE w:val="0"/>
        <w:autoSpaceDN w:val="0"/>
        <w:adjustRightInd w:val="0"/>
        <w:jc w:val="both"/>
        <w:rPr>
          <w:sz w:val="26"/>
          <w:szCs w:val="26"/>
        </w:rPr>
      </w:pPr>
      <w:r w:rsidRPr="00790999">
        <w:rPr>
          <w:sz w:val="26"/>
          <w:szCs w:val="26"/>
        </w:rPr>
        <w:t>сформированности внутренней позиции обучающегося;</w:t>
      </w:r>
    </w:p>
    <w:p w:rsidR="00EA4015" w:rsidRPr="00790999" w:rsidRDefault="00EA4015" w:rsidP="00BB7718">
      <w:pPr>
        <w:numPr>
          <w:ilvl w:val="0"/>
          <w:numId w:val="76"/>
        </w:numPr>
        <w:shd w:val="clear" w:color="auto" w:fill="FFFFFF"/>
        <w:autoSpaceDE w:val="0"/>
        <w:autoSpaceDN w:val="0"/>
        <w:adjustRightInd w:val="0"/>
        <w:jc w:val="both"/>
        <w:rPr>
          <w:sz w:val="26"/>
          <w:szCs w:val="26"/>
        </w:rPr>
      </w:pPr>
      <w:r w:rsidRPr="00790999">
        <w:rPr>
          <w:sz w:val="26"/>
          <w:szCs w:val="26"/>
        </w:rPr>
        <w:t>сформированность самооценки;</w:t>
      </w:r>
    </w:p>
    <w:p w:rsidR="00EA4015" w:rsidRPr="00790999" w:rsidRDefault="00EA4015" w:rsidP="00BB7718">
      <w:pPr>
        <w:numPr>
          <w:ilvl w:val="0"/>
          <w:numId w:val="76"/>
        </w:numPr>
        <w:shd w:val="clear" w:color="auto" w:fill="FFFFFF"/>
        <w:autoSpaceDE w:val="0"/>
        <w:autoSpaceDN w:val="0"/>
        <w:adjustRightInd w:val="0"/>
        <w:jc w:val="both"/>
        <w:rPr>
          <w:sz w:val="26"/>
          <w:szCs w:val="26"/>
        </w:rPr>
      </w:pPr>
      <w:r w:rsidRPr="00790999">
        <w:rPr>
          <w:sz w:val="26"/>
          <w:szCs w:val="26"/>
        </w:rPr>
        <w:t>сформированность мотивации учебной деятельности.</w:t>
      </w:r>
    </w:p>
    <w:p w:rsidR="00EA4015" w:rsidRPr="00790999" w:rsidRDefault="00EA4015" w:rsidP="00BB7718">
      <w:pPr>
        <w:ind w:firstLine="708"/>
        <w:jc w:val="both"/>
        <w:rPr>
          <w:sz w:val="26"/>
          <w:szCs w:val="26"/>
        </w:rPr>
      </w:pPr>
      <w:r w:rsidRPr="00790999">
        <w:rPr>
          <w:bCs/>
          <w:iCs/>
          <w:sz w:val="26"/>
          <w:szCs w:val="26"/>
        </w:rPr>
        <w:t xml:space="preserve">Оценка личностных результатов учащихся отражает эффективность воспитательной и образовательной деятельности школы. </w:t>
      </w:r>
    </w:p>
    <w:p w:rsidR="00EA4015" w:rsidRPr="00790999" w:rsidRDefault="00EA4015" w:rsidP="00BB7718">
      <w:pPr>
        <w:ind w:firstLine="426"/>
        <w:jc w:val="both"/>
        <w:rPr>
          <w:sz w:val="26"/>
          <w:szCs w:val="26"/>
        </w:rPr>
      </w:pPr>
    </w:p>
    <w:p w:rsidR="00EA4015" w:rsidRDefault="00EA4015" w:rsidP="005C317A">
      <w:pPr>
        <w:pStyle w:val="122"/>
        <w:ind w:firstLine="0"/>
        <w:rPr>
          <w:sz w:val="26"/>
          <w:szCs w:val="26"/>
        </w:rPr>
      </w:pPr>
      <w:r w:rsidRPr="00790999">
        <w:rPr>
          <w:sz w:val="26"/>
          <w:szCs w:val="26"/>
        </w:rPr>
        <w:t>Оценка метапредметных результатов</w:t>
      </w:r>
    </w:p>
    <w:p w:rsidR="005C317A" w:rsidRPr="00790999" w:rsidRDefault="005C317A" w:rsidP="005C317A">
      <w:pPr>
        <w:pStyle w:val="122"/>
        <w:ind w:firstLine="0"/>
        <w:rPr>
          <w:sz w:val="26"/>
          <w:szCs w:val="26"/>
        </w:rPr>
      </w:pPr>
    </w:p>
    <w:p w:rsidR="00EA4015" w:rsidRPr="00790999" w:rsidRDefault="00EA4015" w:rsidP="005C317A">
      <w:pPr>
        <w:shd w:val="clear" w:color="auto" w:fill="FFFFFF"/>
        <w:autoSpaceDE w:val="0"/>
        <w:autoSpaceDN w:val="0"/>
        <w:adjustRightInd w:val="0"/>
        <w:ind w:firstLine="708"/>
        <w:jc w:val="both"/>
        <w:rPr>
          <w:sz w:val="26"/>
          <w:szCs w:val="26"/>
        </w:rPr>
      </w:pPr>
      <w:r w:rsidRPr="00790999">
        <w:rPr>
          <w:b/>
          <w:bCs/>
          <w:sz w:val="26"/>
          <w:szCs w:val="26"/>
        </w:rPr>
        <w:t>Оценка метапредметных результатов</w:t>
      </w:r>
      <w:r w:rsidR="007B5231" w:rsidRPr="00790999">
        <w:rPr>
          <w:sz w:val="26"/>
          <w:szCs w:val="26"/>
        </w:rPr>
        <w:t xml:space="preserve"> </w:t>
      </w:r>
      <w:r w:rsidRPr="00790999">
        <w:rPr>
          <w:sz w:val="26"/>
          <w:szCs w:val="26"/>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A4015" w:rsidRPr="00790999" w:rsidRDefault="00EA4015" w:rsidP="00BB7718">
      <w:pPr>
        <w:numPr>
          <w:ilvl w:val="0"/>
          <w:numId w:val="78"/>
        </w:numPr>
        <w:shd w:val="clear" w:color="auto" w:fill="FFFFFF"/>
        <w:autoSpaceDE w:val="0"/>
        <w:autoSpaceDN w:val="0"/>
        <w:adjustRightInd w:val="0"/>
        <w:jc w:val="both"/>
        <w:rPr>
          <w:sz w:val="26"/>
          <w:szCs w:val="26"/>
        </w:rPr>
      </w:pPr>
      <w:r w:rsidRPr="00790999">
        <w:rPr>
          <w:sz w:val="26"/>
          <w:szCs w:val="26"/>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A4015" w:rsidRPr="00790999" w:rsidRDefault="00EA4015" w:rsidP="00BB7718">
      <w:pPr>
        <w:numPr>
          <w:ilvl w:val="0"/>
          <w:numId w:val="78"/>
        </w:numPr>
        <w:shd w:val="clear" w:color="auto" w:fill="FFFFFF"/>
        <w:autoSpaceDE w:val="0"/>
        <w:autoSpaceDN w:val="0"/>
        <w:adjustRightInd w:val="0"/>
        <w:jc w:val="both"/>
        <w:rPr>
          <w:sz w:val="26"/>
          <w:szCs w:val="26"/>
        </w:rPr>
      </w:pPr>
      <w:r w:rsidRPr="00790999">
        <w:rPr>
          <w:sz w:val="26"/>
          <w:szCs w:val="26"/>
        </w:rPr>
        <w:t>умение осуществлять информационный поиск, сбор и выделение существенной информации из различных информационных источников;</w:t>
      </w:r>
    </w:p>
    <w:p w:rsidR="00EA4015" w:rsidRPr="00790999" w:rsidRDefault="00EA4015" w:rsidP="00BB7718">
      <w:pPr>
        <w:numPr>
          <w:ilvl w:val="0"/>
          <w:numId w:val="78"/>
        </w:numPr>
        <w:shd w:val="clear" w:color="auto" w:fill="FFFFFF"/>
        <w:autoSpaceDE w:val="0"/>
        <w:autoSpaceDN w:val="0"/>
        <w:adjustRightInd w:val="0"/>
        <w:jc w:val="both"/>
        <w:rPr>
          <w:sz w:val="26"/>
          <w:szCs w:val="26"/>
        </w:rPr>
      </w:pPr>
      <w:r w:rsidRPr="00790999">
        <w:rPr>
          <w:sz w:val="26"/>
          <w:szCs w:val="26"/>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A4015" w:rsidRPr="00790999" w:rsidRDefault="00EA4015" w:rsidP="00BB7718">
      <w:pPr>
        <w:numPr>
          <w:ilvl w:val="0"/>
          <w:numId w:val="78"/>
        </w:numPr>
        <w:shd w:val="clear" w:color="auto" w:fill="FFFFFF"/>
        <w:autoSpaceDE w:val="0"/>
        <w:autoSpaceDN w:val="0"/>
        <w:adjustRightInd w:val="0"/>
        <w:jc w:val="both"/>
        <w:rPr>
          <w:sz w:val="26"/>
          <w:szCs w:val="26"/>
        </w:rPr>
      </w:pPr>
      <w:r w:rsidRPr="00790999">
        <w:rPr>
          <w:sz w:val="26"/>
          <w:szCs w:val="26"/>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A4015" w:rsidRPr="009D3386" w:rsidRDefault="00EA4015" w:rsidP="009D3386">
      <w:pPr>
        <w:numPr>
          <w:ilvl w:val="0"/>
          <w:numId w:val="78"/>
        </w:numPr>
        <w:shd w:val="clear" w:color="auto" w:fill="FFFFFF"/>
        <w:autoSpaceDE w:val="0"/>
        <w:autoSpaceDN w:val="0"/>
        <w:adjustRightInd w:val="0"/>
        <w:jc w:val="both"/>
        <w:rPr>
          <w:sz w:val="26"/>
          <w:szCs w:val="26"/>
        </w:rPr>
      </w:pPr>
      <w:r w:rsidRPr="00790999">
        <w:rPr>
          <w:sz w:val="26"/>
          <w:szCs w:val="26"/>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 xml:space="preserve">Основное </w:t>
      </w:r>
      <w:r w:rsidRPr="00790999">
        <w:rPr>
          <w:b/>
          <w:bCs/>
          <w:sz w:val="26"/>
          <w:szCs w:val="26"/>
        </w:rPr>
        <w:t>содержание оценки метапредметных результатов</w:t>
      </w:r>
      <w:r w:rsidR="007B5231" w:rsidRPr="00790999">
        <w:rPr>
          <w:sz w:val="26"/>
          <w:szCs w:val="26"/>
        </w:rPr>
        <w:t xml:space="preserve"> </w:t>
      </w:r>
      <w:r w:rsidRPr="00790999">
        <w:rPr>
          <w:sz w:val="26"/>
          <w:szCs w:val="26"/>
        </w:rPr>
        <w:t xml:space="preserve">на ступени начального общего образования строится вокруг умения учиться. </w:t>
      </w:r>
    </w:p>
    <w:p w:rsidR="00E312FC" w:rsidRPr="00790999" w:rsidRDefault="00EA4015" w:rsidP="009D3386">
      <w:pPr>
        <w:shd w:val="clear" w:color="auto" w:fill="FFFFFF"/>
        <w:autoSpaceDE w:val="0"/>
        <w:autoSpaceDN w:val="0"/>
        <w:adjustRightInd w:val="0"/>
        <w:ind w:firstLine="708"/>
        <w:jc w:val="both"/>
        <w:rPr>
          <w:sz w:val="26"/>
          <w:szCs w:val="26"/>
        </w:rPr>
      </w:pPr>
      <w:r w:rsidRPr="00790999">
        <w:rPr>
          <w:sz w:val="26"/>
          <w:szCs w:val="26"/>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Style w:val="af1"/>
        <w:tblW w:w="0" w:type="auto"/>
        <w:tblLook w:val="04A0"/>
      </w:tblPr>
      <w:tblGrid>
        <w:gridCol w:w="2338"/>
        <w:gridCol w:w="2441"/>
        <w:gridCol w:w="2385"/>
        <w:gridCol w:w="2463"/>
      </w:tblGrid>
      <w:tr w:rsidR="008F1A9B" w:rsidRPr="00790999" w:rsidTr="005C1D3D">
        <w:tc>
          <w:tcPr>
            <w:tcW w:w="2345" w:type="dxa"/>
            <w:vMerge w:val="restart"/>
          </w:tcPr>
          <w:p w:rsidR="008F1A9B" w:rsidRPr="00790999" w:rsidRDefault="008F1A9B" w:rsidP="00BB7718">
            <w:pPr>
              <w:jc w:val="both"/>
              <w:rPr>
                <w:b/>
                <w:bCs/>
                <w:sz w:val="26"/>
                <w:szCs w:val="26"/>
              </w:rPr>
            </w:pPr>
            <w:r w:rsidRPr="00790999">
              <w:rPr>
                <w:b/>
                <w:bCs/>
                <w:sz w:val="26"/>
                <w:szCs w:val="26"/>
              </w:rPr>
              <w:t>Класс</w:t>
            </w:r>
          </w:p>
        </w:tc>
        <w:tc>
          <w:tcPr>
            <w:tcW w:w="7226" w:type="dxa"/>
            <w:gridSpan w:val="3"/>
            <w:vAlign w:val="center"/>
          </w:tcPr>
          <w:p w:rsidR="008F1A9B" w:rsidRPr="00790999" w:rsidRDefault="008F1A9B" w:rsidP="00BB7718">
            <w:pPr>
              <w:pStyle w:val="a3"/>
              <w:ind w:firstLine="426"/>
              <w:rPr>
                <w:b/>
                <w:sz w:val="26"/>
                <w:szCs w:val="26"/>
              </w:rPr>
            </w:pPr>
            <w:r w:rsidRPr="00790999">
              <w:rPr>
                <w:b/>
                <w:sz w:val="26"/>
                <w:szCs w:val="26"/>
              </w:rPr>
              <w:t>Метапредметные результаты</w:t>
            </w:r>
          </w:p>
        </w:tc>
      </w:tr>
      <w:tr w:rsidR="008F1A9B" w:rsidRPr="00790999" w:rsidTr="005C1D3D">
        <w:tc>
          <w:tcPr>
            <w:tcW w:w="2345" w:type="dxa"/>
            <w:vMerge/>
          </w:tcPr>
          <w:p w:rsidR="008F1A9B" w:rsidRPr="00790999" w:rsidRDefault="008F1A9B" w:rsidP="00BB7718">
            <w:pPr>
              <w:rPr>
                <w:sz w:val="26"/>
                <w:szCs w:val="26"/>
              </w:rPr>
            </w:pPr>
          </w:p>
        </w:tc>
        <w:tc>
          <w:tcPr>
            <w:tcW w:w="2376" w:type="dxa"/>
            <w:vAlign w:val="center"/>
          </w:tcPr>
          <w:p w:rsidR="008F1A9B" w:rsidRPr="00790999" w:rsidRDefault="008F1A9B" w:rsidP="00BB7718">
            <w:pPr>
              <w:pStyle w:val="a3"/>
              <w:ind w:firstLine="426"/>
              <w:rPr>
                <w:bCs/>
                <w:sz w:val="26"/>
                <w:szCs w:val="26"/>
              </w:rPr>
            </w:pPr>
            <w:r w:rsidRPr="00790999">
              <w:rPr>
                <w:bCs/>
                <w:sz w:val="26"/>
                <w:szCs w:val="26"/>
              </w:rPr>
              <w:t>Регулятивные УУД</w:t>
            </w:r>
          </w:p>
        </w:tc>
        <w:tc>
          <w:tcPr>
            <w:tcW w:w="2386" w:type="dxa"/>
            <w:vAlign w:val="center"/>
          </w:tcPr>
          <w:p w:rsidR="008F1A9B" w:rsidRPr="00790999" w:rsidRDefault="008F1A9B" w:rsidP="00BB7718">
            <w:pPr>
              <w:pStyle w:val="a3"/>
              <w:ind w:firstLine="426"/>
              <w:rPr>
                <w:sz w:val="26"/>
                <w:szCs w:val="26"/>
              </w:rPr>
            </w:pPr>
            <w:r w:rsidRPr="00790999">
              <w:rPr>
                <w:sz w:val="26"/>
                <w:szCs w:val="26"/>
              </w:rPr>
              <w:t>Познавательные УУД</w:t>
            </w:r>
          </w:p>
        </w:tc>
        <w:tc>
          <w:tcPr>
            <w:tcW w:w="2464" w:type="dxa"/>
            <w:vAlign w:val="center"/>
          </w:tcPr>
          <w:p w:rsidR="008F1A9B" w:rsidRPr="00790999" w:rsidRDefault="008F1A9B" w:rsidP="00BB7718">
            <w:pPr>
              <w:pStyle w:val="a3"/>
              <w:ind w:firstLine="426"/>
              <w:rPr>
                <w:sz w:val="26"/>
                <w:szCs w:val="26"/>
              </w:rPr>
            </w:pPr>
            <w:r w:rsidRPr="00790999">
              <w:rPr>
                <w:sz w:val="26"/>
                <w:szCs w:val="26"/>
              </w:rPr>
              <w:t>Коммуникативные УУД</w:t>
            </w:r>
          </w:p>
        </w:tc>
      </w:tr>
      <w:tr w:rsidR="008F1A9B" w:rsidRPr="00790999" w:rsidTr="005C1D3D">
        <w:tc>
          <w:tcPr>
            <w:tcW w:w="2345" w:type="dxa"/>
          </w:tcPr>
          <w:p w:rsidR="008F1A9B" w:rsidRPr="00790999" w:rsidRDefault="008F1A9B" w:rsidP="00BB7718">
            <w:pPr>
              <w:rPr>
                <w:sz w:val="26"/>
                <w:szCs w:val="26"/>
              </w:rPr>
            </w:pPr>
            <w:r w:rsidRPr="00790999">
              <w:rPr>
                <w:b/>
                <w:bCs/>
                <w:sz w:val="26"/>
                <w:szCs w:val="26"/>
              </w:rPr>
              <w:t>1 класс</w:t>
            </w:r>
          </w:p>
        </w:tc>
        <w:tc>
          <w:tcPr>
            <w:tcW w:w="2376" w:type="dxa"/>
          </w:tcPr>
          <w:p w:rsidR="008F1A9B" w:rsidRPr="00790999" w:rsidRDefault="008F1A9B" w:rsidP="00BB7718">
            <w:pPr>
              <w:pStyle w:val="a3"/>
              <w:jc w:val="both"/>
              <w:rPr>
                <w:sz w:val="26"/>
                <w:szCs w:val="26"/>
              </w:rPr>
            </w:pPr>
            <w:r w:rsidRPr="00790999">
              <w:rPr>
                <w:sz w:val="26"/>
                <w:szCs w:val="26"/>
              </w:rPr>
              <w:t xml:space="preserve">1. Организовывать свое рабочее место под руководством учителя. </w:t>
            </w:r>
          </w:p>
          <w:p w:rsidR="008F1A9B" w:rsidRPr="00790999" w:rsidRDefault="008F1A9B" w:rsidP="00BB7718">
            <w:pPr>
              <w:jc w:val="both"/>
              <w:rPr>
                <w:sz w:val="26"/>
                <w:szCs w:val="26"/>
              </w:rPr>
            </w:pPr>
            <w:r w:rsidRPr="00790999">
              <w:rPr>
                <w:sz w:val="26"/>
                <w:szCs w:val="26"/>
              </w:rPr>
              <w:t>2. Осуществлять контроль в форме сличения своей работы с заданным эталоном.</w:t>
            </w:r>
          </w:p>
          <w:p w:rsidR="008F1A9B" w:rsidRPr="00790999" w:rsidRDefault="008F1A9B" w:rsidP="00BB7718">
            <w:pPr>
              <w:jc w:val="both"/>
              <w:rPr>
                <w:sz w:val="26"/>
                <w:szCs w:val="26"/>
              </w:rPr>
            </w:pPr>
            <w:r w:rsidRPr="00790999">
              <w:rPr>
                <w:sz w:val="26"/>
                <w:szCs w:val="26"/>
              </w:rPr>
              <w:t>3.Вносить необходимые дополнения, исправления в свою работу, если она расходится с эталоном (образцом).</w:t>
            </w:r>
          </w:p>
          <w:p w:rsidR="008F1A9B" w:rsidRPr="00790999" w:rsidRDefault="008F1A9B" w:rsidP="00BB7718">
            <w:pPr>
              <w:jc w:val="both"/>
              <w:rPr>
                <w:sz w:val="26"/>
                <w:szCs w:val="26"/>
              </w:rPr>
            </w:pPr>
            <w:r w:rsidRPr="00790999">
              <w:rPr>
                <w:sz w:val="26"/>
                <w:szCs w:val="26"/>
              </w:rPr>
              <w:t>4. В сотрудничестве с учителем определять последовательность изучения материала, опираясь на иллюстративный ряд «маршрутного листа».</w:t>
            </w:r>
          </w:p>
          <w:p w:rsidR="008F1A9B" w:rsidRPr="00790999" w:rsidRDefault="008F1A9B" w:rsidP="00BB7718">
            <w:pPr>
              <w:pStyle w:val="a3"/>
              <w:jc w:val="both"/>
              <w:rPr>
                <w:bCs/>
                <w:sz w:val="26"/>
                <w:szCs w:val="26"/>
              </w:rPr>
            </w:pPr>
          </w:p>
        </w:tc>
        <w:tc>
          <w:tcPr>
            <w:tcW w:w="2386" w:type="dxa"/>
          </w:tcPr>
          <w:p w:rsidR="008F1A9B" w:rsidRPr="00790999" w:rsidRDefault="008F1A9B" w:rsidP="00BB7718">
            <w:pPr>
              <w:pStyle w:val="a3"/>
              <w:jc w:val="both"/>
              <w:rPr>
                <w:sz w:val="26"/>
                <w:szCs w:val="26"/>
              </w:rPr>
            </w:pPr>
            <w:r w:rsidRPr="00790999">
              <w:rPr>
                <w:sz w:val="26"/>
                <w:szCs w:val="26"/>
              </w:rPr>
              <w:t xml:space="preserve">1. </w:t>
            </w:r>
            <w:r w:rsidRPr="00790999">
              <w:rPr>
                <w:iCs/>
                <w:sz w:val="26"/>
                <w:szCs w:val="26"/>
              </w:rPr>
              <w:t>Ориентироваться в учебниках (система обозначений, структура текста, рубрики, словарь, содержание)</w:t>
            </w:r>
            <w:r w:rsidRPr="00790999">
              <w:rPr>
                <w:sz w:val="26"/>
                <w:szCs w:val="26"/>
              </w:rPr>
              <w:t xml:space="preserve">. </w:t>
            </w:r>
          </w:p>
          <w:p w:rsidR="008F1A9B" w:rsidRPr="00790999" w:rsidRDefault="008F1A9B" w:rsidP="00BB7718">
            <w:pPr>
              <w:pStyle w:val="a3"/>
              <w:jc w:val="both"/>
              <w:rPr>
                <w:sz w:val="26"/>
                <w:szCs w:val="26"/>
              </w:rPr>
            </w:pPr>
            <w:r w:rsidRPr="00790999">
              <w:rPr>
                <w:sz w:val="26"/>
                <w:szCs w:val="26"/>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F1A9B" w:rsidRPr="00790999" w:rsidRDefault="008F1A9B" w:rsidP="00BB7718">
            <w:pPr>
              <w:jc w:val="both"/>
              <w:rPr>
                <w:sz w:val="26"/>
                <w:szCs w:val="26"/>
              </w:rPr>
            </w:pPr>
            <w:r w:rsidRPr="00790999">
              <w:rPr>
                <w:sz w:val="26"/>
                <w:szCs w:val="26"/>
              </w:rPr>
              <w:t>3. Понимать информацию, представленную в виде текста, рисунков, схем.</w:t>
            </w:r>
          </w:p>
          <w:p w:rsidR="008F1A9B" w:rsidRPr="00790999" w:rsidRDefault="008F1A9B" w:rsidP="00BB7718">
            <w:pPr>
              <w:pStyle w:val="a3"/>
              <w:jc w:val="both"/>
              <w:rPr>
                <w:sz w:val="26"/>
                <w:szCs w:val="26"/>
              </w:rPr>
            </w:pPr>
            <w:r w:rsidRPr="00790999">
              <w:rPr>
                <w:sz w:val="26"/>
                <w:szCs w:val="26"/>
              </w:rPr>
              <w:t>4. Сравнивать предметы, объекты: находить общее и различие.</w:t>
            </w:r>
          </w:p>
          <w:p w:rsidR="008F1A9B" w:rsidRPr="00790999" w:rsidRDefault="008F1A9B" w:rsidP="00BB7718">
            <w:pPr>
              <w:pStyle w:val="a3"/>
              <w:jc w:val="both"/>
              <w:rPr>
                <w:sz w:val="26"/>
                <w:szCs w:val="26"/>
              </w:rPr>
            </w:pPr>
            <w:r w:rsidRPr="00790999">
              <w:rPr>
                <w:sz w:val="26"/>
                <w:szCs w:val="26"/>
              </w:rPr>
              <w:t>5. Группировать, классифицировать предметы, объекты на основе существенных признаков, по заданным критериям.</w:t>
            </w:r>
          </w:p>
          <w:p w:rsidR="008F1A9B" w:rsidRPr="00790999" w:rsidRDefault="008F1A9B" w:rsidP="00BB7718">
            <w:pPr>
              <w:jc w:val="both"/>
              <w:rPr>
                <w:sz w:val="26"/>
                <w:szCs w:val="26"/>
              </w:rPr>
            </w:pPr>
          </w:p>
        </w:tc>
        <w:tc>
          <w:tcPr>
            <w:tcW w:w="2464" w:type="dxa"/>
          </w:tcPr>
          <w:p w:rsidR="008F1A9B" w:rsidRPr="00790999" w:rsidRDefault="008F1A9B" w:rsidP="00BB7718">
            <w:pPr>
              <w:pStyle w:val="a3"/>
              <w:jc w:val="both"/>
              <w:rPr>
                <w:sz w:val="26"/>
                <w:szCs w:val="26"/>
              </w:rPr>
            </w:pPr>
            <w:r w:rsidRPr="00790999">
              <w:rPr>
                <w:sz w:val="26"/>
                <w:szCs w:val="26"/>
              </w:rPr>
              <w:t>1. Соблюдать простейшие нормы речевого этикета: здороваться, прощаться, благодарить.</w:t>
            </w:r>
          </w:p>
          <w:p w:rsidR="008F1A9B" w:rsidRPr="00790999" w:rsidRDefault="008F1A9B" w:rsidP="00BB7718">
            <w:pPr>
              <w:pStyle w:val="a3"/>
              <w:jc w:val="both"/>
              <w:rPr>
                <w:bCs/>
                <w:sz w:val="26"/>
                <w:szCs w:val="26"/>
              </w:rPr>
            </w:pPr>
            <w:r w:rsidRPr="00790999">
              <w:rPr>
                <w:sz w:val="26"/>
                <w:szCs w:val="26"/>
              </w:rPr>
              <w:t xml:space="preserve">2. </w:t>
            </w:r>
            <w:r w:rsidRPr="00790999">
              <w:rPr>
                <w:bCs/>
                <w:sz w:val="26"/>
                <w:szCs w:val="26"/>
              </w:rPr>
              <w:t>Вступать в  диалог (отвечать на вопросы, задавать вопросы, уточнять непонятное).</w:t>
            </w:r>
          </w:p>
          <w:p w:rsidR="008F1A9B" w:rsidRPr="00790999" w:rsidRDefault="008F1A9B" w:rsidP="00BB7718">
            <w:pPr>
              <w:pStyle w:val="a3"/>
              <w:jc w:val="both"/>
              <w:rPr>
                <w:sz w:val="26"/>
                <w:szCs w:val="26"/>
              </w:rPr>
            </w:pPr>
            <w:r w:rsidRPr="00790999">
              <w:rPr>
                <w:sz w:val="26"/>
                <w:szCs w:val="26"/>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8F1A9B" w:rsidRPr="00790999" w:rsidRDefault="008F1A9B" w:rsidP="00BB7718">
            <w:pPr>
              <w:pStyle w:val="a3"/>
              <w:jc w:val="both"/>
              <w:rPr>
                <w:sz w:val="26"/>
                <w:szCs w:val="26"/>
              </w:rPr>
            </w:pPr>
            <w:r w:rsidRPr="00790999">
              <w:rPr>
                <w:bCs/>
                <w:sz w:val="26"/>
                <w:szCs w:val="26"/>
              </w:rPr>
              <w:t>4.Участвовать в коллективном обсуждении учебной проблемы.</w:t>
            </w:r>
          </w:p>
          <w:p w:rsidR="008F1A9B" w:rsidRPr="00790999" w:rsidRDefault="008F1A9B" w:rsidP="00BB7718">
            <w:pPr>
              <w:jc w:val="both"/>
              <w:rPr>
                <w:bCs/>
                <w:sz w:val="26"/>
                <w:szCs w:val="26"/>
              </w:rPr>
            </w:pPr>
            <w:r w:rsidRPr="00790999">
              <w:rPr>
                <w:bCs/>
                <w:sz w:val="26"/>
                <w:szCs w:val="26"/>
              </w:rPr>
              <w:t>5. Сотрудничать со сверстниками и взрослыми для реализации проектной деятельности.</w:t>
            </w:r>
          </w:p>
          <w:p w:rsidR="008F1A9B" w:rsidRPr="00790999" w:rsidRDefault="008F1A9B" w:rsidP="00BB7718">
            <w:pPr>
              <w:pStyle w:val="a3"/>
              <w:jc w:val="both"/>
              <w:rPr>
                <w:sz w:val="26"/>
                <w:szCs w:val="26"/>
              </w:rPr>
            </w:pPr>
          </w:p>
        </w:tc>
      </w:tr>
    </w:tbl>
    <w:p w:rsidR="008F1A9B" w:rsidRPr="00790999" w:rsidRDefault="008F1A9B" w:rsidP="00BB7718">
      <w:pPr>
        <w:rPr>
          <w:sz w:val="26"/>
          <w:szCs w:val="26"/>
        </w:rPr>
      </w:pPr>
    </w:p>
    <w:tbl>
      <w:tblPr>
        <w:tblStyle w:val="af1"/>
        <w:tblW w:w="0" w:type="auto"/>
        <w:tblLook w:val="04A0"/>
      </w:tblPr>
      <w:tblGrid>
        <w:gridCol w:w="2063"/>
        <w:gridCol w:w="2612"/>
        <w:gridCol w:w="2432"/>
        <w:gridCol w:w="2464"/>
      </w:tblGrid>
      <w:tr w:rsidR="008F1A9B" w:rsidRPr="00790999" w:rsidTr="005C1D3D">
        <w:tc>
          <w:tcPr>
            <w:tcW w:w="2063" w:type="dxa"/>
            <w:vMerge w:val="restart"/>
          </w:tcPr>
          <w:p w:rsidR="008F1A9B" w:rsidRPr="00790999" w:rsidRDefault="008F1A9B" w:rsidP="00BB7718">
            <w:pPr>
              <w:jc w:val="both"/>
              <w:rPr>
                <w:b/>
                <w:bCs/>
                <w:sz w:val="26"/>
                <w:szCs w:val="26"/>
              </w:rPr>
            </w:pPr>
            <w:r w:rsidRPr="00790999">
              <w:rPr>
                <w:b/>
                <w:bCs/>
                <w:sz w:val="26"/>
                <w:szCs w:val="26"/>
              </w:rPr>
              <w:t>Класс</w:t>
            </w:r>
          </w:p>
        </w:tc>
        <w:tc>
          <w:tcPr>
            <w:tcW w:w="7508" w:type="dxa"/>
            <w:gridSpan w:val="3"/>
            <w:vAlign w:val="center"/>
          </w:tcPr>
          <w:p w:rsidR="008F1A9B" w:rsidRPr="00790999" w:rsidRDefault="008F1A9B" w:rsidP="00BB7718">
            <w:pPr>
              <w:pStyle w:val="a3"/>
              <w:ind w:firstLine="426"/>
              <w:rPr>
                <w:b/>
                <w:sz w:val="26"/>
                <w:szCs w:val="26"/>
              </w:rPr>
            </w:pPr>
            <w:r w:rsidRPr="00790999">
              <w:rPr>
                <w:b/>
                <w:sz w:val="26"/>
                <w:szCs w:val="26"/>
              </w:rPr>
              <w:t>Метапредметные результаты</w:t>
            </w:r>
          </w:p>
        </w:tc>
      </w:tr>
      <w:tr w:rsidR="008F1A9B" w:rsidRPr="00790999" w:rsidTr="005C1D3D">
        <w:tc>
          <w:tcPr>
            <w:tcW w:w="2063" w:type="dxa"/>
            <w:vMerge/>
          </w:tcPr>
          <w:p w:rsidR="008F1A9B" w:rsidRPr="00790999" w:rsidRDefault="008F1A9B" w:rsidP="00BB7718">
            <w:pPr>
              <w:rPr>
                <w:sz w:val="26"/>
                <w:szCs w:val="26"/>
              </w:rPr>
            </w:pPr>
          </w:p>
        </w:tc>
        <w:tc>
          <w:tcPr>
            <w:tcW w:w="2612" w:type="dxa"/>
            <w:vAlign w:val="center"/>
          </w:tcPr>
          <w:p w:rsidR="008F1A9B" w:rsidRPr="00790999" w:rsidRDefault="008F1A9B" w:rsidP="00BB7718">
            <w:pPr>
              <w:pStyle w:val="a3"/>
              <w:ind w:firstLine="426"/>
              <w:rPr>
                <w:bCs/>
                <w:sz w:val="26"/>
                <w:szCs w:val="26"/>
              </w:rPr>
            </w:pPr>
            <w:r w:rsidRPr="00790999">
              <w:rPr>
                <w:bCs/>
                <w:sz w:val="26"/>
                <w:szCs w:val="26"/>
              </w:rPr>
              <w:t>Регулятивные УУД</w:t>
            </w:r>
          </w:p>
        </w:tc>
        <w:tc>
          <w:tcPr>
            <w:tcW w:w="2432" w:type="dxa"/>
            <w:vAlign w:val="center"/>
          </w:tcPr>
          <w:p w:rsidR="008F1A9B" w:rsidRPr="00790999" w:rsidRDefault="008F1A9B" w:rsidP="00BB7718">
            <w:pPr>
              <w:pStyle w:val="a3"/>
              <w:ind w:firstLine="426"/>
              <w:rPr>
                <w:sz w:val="26"/>
                <w:szCs w:val="26"/>
              </w:rPr>
            </w:pPr>
            <w:r w:rsidRPr="00790999">
              <w:rPr>
                <w:sz w:val="26"/>
                <w:szCs w:val="26"/>
              </w:rPr>
              <w:t>Познавательные УУД</w:t>
            </w:r>
          </w:p>
        </w:tc>
        <w:tc>
          <w:tcPr>
            <w:tcW w:w="2464" w:type="dxa"/>
            <w:vAlign w:val="center"/>
          </w:tcPr>
          <w:p w:rsidR="008F1A9B" w:rsidRPr="00790999" w:rsidRDefault="008F1A9B" w:rsidP="00BB7718">
            <w:pPr>
              <w:pStyle w:val="a3"/>
              <w:ind w:firstLine="426"/>
              <w:rPr>
                <w:sz w:val="26"/>
                <w:szCs w:val="26"/>
              </w:rPr>
            </w:pPr>
            <w:r w:rsidRPr="00790999">
              <w:rPr>
                <w:sz w:val="26"/>
                <w:szCs w:val="26"/>
              </w:rPr>
              <w:t>Коммуникативные УУД</w:t>
            </w:r>
          </w:p>
        </w:tc>
      </w:tr>
      <w:tr w:rsidR="008F1A9B" w:rsidRPr="00790999" w:rsidTr="005C1D3D">
        <w:tc>
          <w:tcPr>
            <w:tcW w:w="2063" w:type="dxa"/>
          </w:tcPr>
          <w:p w:rsidR="008F1A9B" w:rsidRPr="00790999" w:rsidRDefault="008F1A9B" w:rsidP="00BB7718">
            <w:pPr>
              <w:rPr>
                <w:sz w:val="26"/>
                <w:szCs w:val="26"/>
              </w:rPr>
            </w:pPr>
            <w:r w:rsidRPr="00790999">
              <w:rPr>
                <w:b/>
                <w:bCs/>
                <w:sz w:val="26"/>
                <w:szCs w:val="26"/>
              </w:rPr>
              <w:t>2 класс</w:t>
            </w:r>
          </w:p>
        </w:tc>
        <w:tc>
          <w:tcPr>
            <w:tcW w:w="2612" w:type="dxa"/>
          </w:tcPr>
          <w:p w:rsidR="008F1A9B" w:rsidRPr="00790999" w:rsidRDefault="008F1A9B" w:rsidP="00BB7718">
            <w:pPr>
              <w:pStyle w:val="a3"/>
              <w:tabs>
                <w:tab w:val="left" w:pos="168"/>
                <w:tab w:val="left" w:pos="222"/>
                <w:tab w:val="left" w:pos="310"/>
              </w:tabs>
              <w:jc w:val="both"/>
              <w:rPr>
                <w:sz w:val="26"/>
                <w:szCs w:val="26"/>
              </w:rPr>
            </w:pPr>
            <w:r w:rsidRPr="00790999">
              <w:rPr>
                <w:sz w:val="26"/>
                <w:szCs w:val="26"/>
              </w:rPr>
              <w:t>1.Самостоятельно организовывать свое рабочее место.</w:t>
            </w:r>
          </w:p>
          <w:p w:rsidR="008F1A9B" w:rsidRPr="00790999" w:rsidRDefault="008F1A9B" w:rsidP="00BB7718">
            <w:pPr>
              <w:pStyle w:val="a3"/>
              <w:tabs>
                <w:tab w:val="left" w:pos="222"/>
                <w:tab w:val="left" w:pos="310"/>
                <w:tab w:val="left" w:pos="579"/>
                <w:tab w:val="left" w:pos="880"/>
              </w:tabs>
              <w:jc w:val="both"/>
              <w:rPr>
                <w:sz w:val="26"/>
                <w:szCs w:val="26"/>
              </w:rPr>
            </w:pPr>
            <w:r w:rsidRPr="00790999">
              <w:rPr>
                <w:sz w:val="26"/>
                <w:szCs w:val="26"/>
              </w:rPr>
              <w:t>2.Следовать режиму организации учебной и внеучебной деятельности.</w:t>
            </w:r>
          </w:p>
          <w:p w:rsidR="008F1A9B" w:rsidRPr="00790999" w:rsidRDefault="008F1A9B" w:rsidP="00BB7718">
            <w:pPr>
              <w:pStyle w:val="a3"/>
              <w:tabs>
                <w:tab w:val="left" w:pos="222"/>
                <w:tab w:val="left" w:pos="310"/>
                <w:tab w:val="left" w:pos="579"/>
              </w:tabs>
              <w:jc w:val="both"/>
              <w:rPr>
                <w:sz w:val="26"/>
                <w:szCs w:val="26"/>
              </w:rPr>
            </w:pPr>
            <w:r w:rsidRPr="00790999">
              <w:rPr>
                <w:sz w:val="26"/>
                <w:szCs w:val="26"/>
              </w:rPr>
              <w:t xml:space="preserve">3.Определять цель учебной деятельности с помощью учителя. </w:t>
            </w:r>
          </w:p>
          <w:p w:rsidR="008F1A9B" w:rsidRPr="00790999" w:rsidRDefault="008F1A9B" w:rsidP="00BB7718">
            <w:pPr>
              <w:pStyle w:val="a3"/>
              <w:tabs>
                <w:tab w:val="left" w:pos="222"/>
                <w:tab w:val="left" w:pos="310"/>
                <w:tab w:val="left" w:pos="579"/>
              </w:tabs>
              <w:jc w:val="both"/>
              <w:rPr>
                <w:sz w:val="26"/>
                <w:szCs w:val="26"/>
              </w:rPr>
            </w:pPr>
            <w:r w:rsidRPr="00790999">
              <w:rPr>
                <w:sz w:val="26"/>
                <w:szCs w:val="26"/>
              </w:rPr>
              <w:t>4. Определять план выполнения заданий на уроках, внеурочной деятельности, жизненных ситуациях под руководством учителя.</w:t>
            </w:r>
          </w:p>
          <w:p w:rsidR="008F1A9B" w:rsidRPr="00790999" w:rsidRDefault="008F1A9B" w:rsidP="00BB7718">
            <w:pPr>
              <w:pStyle w:val="ae"/>
              <w:tabs>
                <w:tab w:val="left" w:pos="222"/>
                <w:tab w:val="left" w:pos="310"/>
                <w:tab w:val="left" w:pos="579"/>
              </w:tabs>
              <w:spacing w:before="0" w:beforeAutospacing="0" w:after="0" w:afterAutospacing="0"/>
              <w:jc w:val="both"/>
              <w:rPr>
                <w:sz w:val="26"/>
                <w:szCs w:val="26"/>
              </w:rPr>
            </w:pPr>
            <w:r w:rsidRPr="00790999">
              <w:rPr>
                <w:sz w:val="26"/>
                <w:szCs w:val="26"/>
              </w:rPr>
              <w:t>5.Следовать при выполнении заданий инструкциям учителя и алгоритмам, описывающем стандартные учебные действия.</w:t>
            </w:r>
          </w:p>
          <w:p w:rsidR="008F1A9B" w:rsidRPr="00790999" w:rsidRDefault="008F1A9B" w:rsidP="00BB7718">
            <w:pPr>
              <w:pStyle w:val="a3"/>
              <w:tabs>
                <w:tab w:val="left" w:pos="222"/>
                <w:tab w:val="left" w:pos="310"/>
                <w:tab w:val="left" w:pos="579"/>
              </w:tabs>
              <w:jc w:val="both"/>
              <w:rPr>
                <w:sz w:val="26"/>
                <w:szCs w:val="26"/>
              </w:rPr>
            </w:pPr>
            <w:r w:rsidRPr="00790999">
              <w:rPr>
                <w:sz w:val="26"/>
                <w:szCs w:val="26"/>
              </w:rPr>
              <w:t>6.Осуществлять само- и взаимопроверку работ.</w:t>
            </w:r>
          </w:p>
          <w:p w:rsidR="008F1A9B" w:rsidRPr="00790999" w:rsidRDefault="008F1A9B" w:rsidP="00BB7718">
            <w:pPr>
              <w:pStyle w:val="a3"/>
              <w:tabs>
                <w:tab w:val="left" w:pos="222"/>
                <w:tab w:val="left" w:pos="310"/>
                <w:tab w:val="left" w:pos="579"/>
              </w:tabs>
              <w:jc w:val="both"/>
              <w:rPr>
                <w:sz w:val="26"/>
                <w:szCs w:val="26"/>
              </w:rPr>
            </w:pPr>
            <w:r w:rsidRPr="00790999">
              <w:rPr>
                <w:sz w:val="26"/>
                <w:szCs w:val="26"/>
              </w:rPr>
              <w:t>7.Корректировать выполнение задания.</w:t>
            </w:r>
          </w:p>
          <w:p w:rsidR="008F1A9B" w:rsidRPr="00790999" w:rsidRDefault="008F1A9B" w:rsidP="00BB7718">
            <w:pPr>
              <w:pStyle w:val="a3"/>
              <w:tabs>
                <w:tab w:val="left" w:pos="222"/>
                <w:tab w:val="left" w:pos="310"/>
                <w:tab w:val="left" w:pos="579"/>
              </w:tabs>
              <w:jc w:val="both"/>
              <w:rPr>
                <w:sz w:val="26"/>
                <w:szCs w:val="26"/>
              </w:rPr>
            </w:pPr>
            <w:r w:rsidRPr="00790999">
              <w:rPr>
                <w:sz w:val="26"/>
                <w:szCs w:val="26"/>
              </w:rPr>
              <w:t>8.Оценивать выполнение своего задания по следующим параметрам: легко или трудно выполнять, в чём сложность выполнения.</w:t>
            </w:r>
          </w:p>
        </w:tc>
        <w:tc>
          <w:tcPr>
            <w:tcW w:w="2432" w:type="dxa"/>
          </w:tcPr>
          <w:p w:rsidR="008F1A9B" w:rsidRPr="00790999" w:rsidRDefault="008F1A9B" w:rsidP="00BB7718">
            <w:pPr>
              <w:pStyle w:val="a3"/>
              <w:tabs>
                <w:tab w:val="left" w:pos="222"/>
              </w:tabs>
              <w:jc w:val="both"/>
              <w:rPr>
                <w:sz w:val="26"/>
                <w:szCs w:val="26"/>
              </w:rPr>
            </w:pPr>
            <w:r w:rsidRPr="00790999">
              <w:rPr>
                <w:sz w:val="26"/>
                <w:szCs w:val="26"/>
              </w:rPr>
              <w:t>1. Ориентироваться в учебниках (система обозначений, структура текста, рубрики, словарь, содержание).</w:t>
            </w:r>
          </w:p>
          <w:p w:rsidR="008F1A9B" w:rsidRPr="00790999" w:rsidRDefault="008F1A9B" w:rsidP="00BB7718">
            <w:pPr>
              <w:pStyle w:val="a3"/>
              <w:tabs>
                <w:tab w:val="left" w:pos="222"/>
              </w:tabs>
              <w:jc w:val="both"/>
              <w:rPr>
                <w:sz w:val="26"/>
                <w:szCs w:val="26"/>
              </w:rPr>
            </w:pPr>
            <w:r w:rsidRPr="00790999">
              <w:rPr>
                <w:sz w:val="26"/>
                <w:szCs w:val="26"/>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8F1A9B" w:rsidRPr="00790999" w:rsidRDefault="008F1A9B" w:rsidP="00BB7718">
            <w:pPr>
              <w:pStyle w:val="a3"/>
              <w:tabs>
                <w:tab w:val="left" w:pos="222"/>
              </w:tabs>
              <w:jc w:val="both"/>
              <w:rPr>
                <w:sz w:val="26"/>
                <w:szCs w:val="26"/>
              </w:rPr>
            </w:pPr>
            <w:r w:rsidRPr="00790999">
              <w:rPr>
                <w:sz w:val="26"/>
                <w:szCs w:val="26"/>
              </w:rPr>
              <w:t>3. Ориентироваться в рисунках, схемах, таблицах, представленных в учебниках.</w:t>
            </w:r>
          </w:p>
          <w:p w:rsidR="008F1A9B" w:rsidRPr="00790999" w:rsidRDefault="008F1A9B" w:rsidP="00BB7718">
            <w:pPr>
              <w:pStyle w:val="a3"/>
              <w:tabs>
                <w:tab w:val="left" w:pos="222"/>
              </w:tabs>
              <w:jc w:val="both"/>
              <w:rPr>
                <w:sz w:val="26"/>
                <w:szCs w:val="26"/>
              </w:rPr>
            </w:pPr>
            <w:r w:rsidRPr="00790999">
              <w:rPr>
                <w:sz w:val="26"/>
                <w:szCs w:val="26"/>
              </w:rPr>
              <w:t>4. Подробно и кратко пересказывать прочитанное или прослушанное,  составлять простой план.</w:t>
            </w:r>
          </w:p>
          <w:p w:rsidR="008F1A9B" w:rsidRPr="00790999" w:rsidRDefault="008F1A9B" w:rsidP="00BB7718">
            <w:pPr>
              <w:pStyle w:val="a3"/>
              <w:tabs>
                <w:tab w:val="left" w:pos="222"/>
              </w:tabs>
              <w:jc w:val="both"/>
              <w:rPr>
                <w:sz w:val="26"/>
                <w:szCs w:val="26"/>
              </w:rPr>
            </w:pPr>
            <w:r w:rsidRPr="00790999">
              <w:rPr>
                <w:sz w:val="26"/>
                <w:szCs w:val="26"/>
              </w:rPr>
              <w:t>5. Объяснять смысл названия произведения, связь его с содержанием.</w:t>
            </w:r>
          </w:p>
          <w:p w:rsidR="008F1A9B" w:rsidRPr="00790999" w:rsidRDefault="008F1A9B" w:rsidP="00BB7718">
            <w:pPr>
              <w:pStyle w:val="a3"/>
              <w:tabs>
                <w:tab w:val="left" w:pos="222"/>
              </w:tabs>
              <w:jc w:val="both"/>
              <w:rPr>
                <w:sz w:val="26"/>
                <w:szCs w:val="26"/>
              </w:rPr>
            </w:pPr>
            <w:r w:rsidRPr="00790999">
              <w:rPr>
                <w:sz w:val="26"/>
                <w:szCs w:val="26"/>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F1A9B" w:rsidRPr="00790999" w:rsidRDefault="008F1A9B" w:rsidP="00BB7718">
            <w:pPr>
              <w:pStyle w:val="a3"/>
              <w:tabs>
                <w:tab w:val="left" w:pos="222"/>
              </w:tabs>
              <w:jc w:val="both"/>
              <w:rPr>
                <w:sz w:val="26"/>
                <w:szCs w:val="26"/>
              </w:rPr>
            </w:pPr>
            <w:r w:rsidRPr="00790999">
              <w:rPr>
                <w:sz w:val="26"/>
                <w:szCs w:val="26"/>
              </w:rPr>
              <w:t>7Наблюдать и самостоятельно делать  простые выводы.</w:t>
            </w:r>
          </w:p>
          <w:p w:rsidR="008F1A9B" w:rsidRPr="00790999" w:rsidRDefault="008F1A9B" w:rsidP="00BB7718">
            <w:pPr>
              <w:pStyle w:val="a3"/>
              <w:tabs>
                <w:tab w:val="left" w:pos="222"/>
              </w:tabs>
              <w:jc w:val="both"/>
              <w:rPr>
                <w:sz w:val="26"/>
                <w:szCs w:val="26"/>
              </w:rPr>
            </w:pPr>
            <w:r w:rsidRPr="00790999">
              <w:rPr>
                <w:sz w:val="26"/>
                <w:szCs w:val="26"/>
              </w:rPr>
              <w:t>8. Выполнять задания по аналогии</w:t>
            </w:r>
          </w:p>
        </w:tc>
        <w:tc>
          <w:tcPr>
            <w:tcW w:w="2464" w:type="dxa"/>
          </w:tcPr>
          <w:p w:rsidR="008F1A9B" w:rsidRPr="00790999" w:rsidRDefault="008F1A9B" w:rsidP="00BB7718">
            <w:pPr>
              <w:pStyle w:val="a3"/>
              <w:tabs>
                <w:tab w:val="left" w:pos="222"/>
                <w:tab w:val="left" w:pos="250"/>
                <w:tab w:val="left" w:pos="392"/>
              </w:tabs>
              <w:jc w:val="both"/>
              <w:rPr>
                <w:sz w:val="26"/>
                <w:szCs w:val="26"/>
              </w:rPr>
            </w:pPr>
            <w:r w:rsidRPr="00790999">
              <w:rPr>
                <w:sz w:val="26"/>
                <w:szCs w:val="26"/>
              </w:rPr>
              <w:t>1. Соблюдать в повседневной жизни нормы речевого этикета и правила устного общения.</w:t>
            </w:r>
          </w:p>
          <w:p w:rsidR="008F1A9B" w:rsidRPr="00790999" w:rsidRDefault="008F1A9B" w:rsidP="00BB7718">
            <w:pPr>
              <w:pStyle w:val="a3"/>
              <w:tabs>
                <w:tab w:val="left" w:pos="222"/>
              </w:tabs>
              <w:jc w:val="both"/>
              <w:rPr>
                <w:sz w:val="26"/>
                <w:szCs w:val="26"/>
              </w:rPr>
            </w:pPr>
            <w:r w:rsidRPr="00790999">
              <w:rPr>
                <w:sz w:val="26"/>
                <w:szCs w:val="26"/>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F1A9B" w:rsidRPr="00790999" w:rsidRDefault="008F1A9B" w:rsidP="00BB7718">
            <w:pPr>
              <w:pStyle w:val="a3"/>
              <w:tabs>
                <w:tab w:val="left" w:pos="222"/>
              </w:tabs>
              <w:jc w:val="both"/>
              <w:rPr>
                <w:sz w:val="26"/>
                <w:szCs w:val="26"/>
              </w:rPr>
            </w:pPr>
            <w:r w:rsidRPr="00790999">
              <w:rPr>
                <w:sz w:val="26"/>
                <w:szCs w:val="26"/>
              </w:rPr>
              <w:t xml:space="preserve">3.Оформлять свои мысли в устной и письменной речи с учетом своих учебных и жизненных речевых ситуаций. </w:t>
            </w:r>
          </w:p>
          <w:p w:rsidR="008F1A9B" w:rsidRPr="00790999" w:rsidRDefault="008F1A9B" w:rsidP="00BB7718">
            <w:pPr>
              <w:pStyle w:val="a3"/>
              <w:tabs>
                <w:tab w:val="left" w:pos="222"/>
              </w:tabs>
              <w:jc w:val="both"/>
              <w:rPr>
                <w:sz w:val="26"/>
                <w:szCs w:val="26"/>
              </w:rPr>
            </w:pPr>
            <w:r w:rsidRPr="00790999">
              <w:rPr>
                <w:sz w:val="26"/>
                <w:szCs w:val="26"/>
              </w:rPr>
              <w:t>4. Участвовать в диалоге; слушать и понимать других, реагировать на реплики, задавать вопросы, высказывать свою точку зрения.</w:t>
            </w:r>
          </w:p>
          <w:p w:rsidR="008F1A9B" w:rsidRPr="00790999" w:rsidRDefault="008F1A9B" w:rsidP="00BB7718">
            <w:pPr>
              <w:pStyle w:val="a3"/>
              <w:tabs>
                <w:tab w:val="left" w:pos="222"/>
              </w:tabs>
              <w:jc w:val="both"/>
              <w:rPr>
                <w:sz w:val="26"/>
                <w:szCs w:val="26"/>
              </w:rPr>
            </w:pPr>
            <w:r w:rsidRPr="00790999">
              <w:rPr>
                <w:sz w:val="26"/>
                <w:szCs w:val="26"/>
              </w:rPr>
              <w:t xml:space="preserve">5. Выслушивать партнера, договариваться и приходить к общему решению, работая в паре. </w:t>
            </w:r>
          </w:p>
          <w:p w:rsidR="008F1A9B" w:rsidRPr="00790999" w:rsidRDefault="008F1A9B" w:rsidP="00BB7718">
            <w:pPr>
              <w:pStyle w:val="a3"/>
              <w:tabs>
                <w:tab w:val="left" w:pos="222"/>
              </w:tabs>
              <w:jc w:val="both"/>
              <w:rPr>
                <w:sz w:val="26"/>
                <w:szCs w:val="26"/>
              </w:rPr>
            </w:pPr>
            <w:r w:rsidRPr="00790999">
              <w:rPr>
                <w:sz w:val="26"/>
                <w:szCs w:val="26"/>
              </w:rPr>
              <w:t>6. Выполнять различные роли в группе, сотрудничать в совместном решении проблемы (задачи).</w:t>
            </w:r>
          </w:p>
          <w:p w:rsidR="008F1A9B" w:rsidRPr="00790999" w:rsidRDefault="008F1A9B" w:rsidP="00BB7718">
            <w:pPr>
              <w:pStyle w:val="a3"/>
              <w:tabs>
                <w:tab w:val="left" w:pos="222"/>
              </w:tabs>
              <w:jc w:val="both"/>
              <w:rPr>
                <w:sz w:val="26"/>
                <w:szCs w:val="26"/>
              </w:rPr>
            </w:pPr>
          </w:p>
          <w:p w:rsidR="008F1A9B" w:rsidRPr="00790999" w:rsidRDefault="008F1A9B" w:rsidP="00BB7718">
            <w:pPr>
              <w:pStyle w:val="a3"/>
              <w:tabs>
                <w:tab w:val="left" w:pos="222"/>
              </w:tabs>
              <w:jc w:val="both"/>
              <w:rPr>
                <w:sz w:val="26"/>
                <w:szCs w:val="26"/>
              </w:rPr>
            </w:pPr>
          </w:p>
        </w:tc>
      </w:tr>
    </w:tbl>
    <w:p w:rsidR="008F1A9B" w:rsidRPr="00790999" w:rsidRDefault="008F1A9B" w:rsidP="00BB7718">
      <w:pPr>
        <w:rPr>
          <w:sz w:val="26"/>
          <w:szCs w:val="26"/>
        </w:rPr>
      </w:pPr>
    </w:p>
    <w:p w:rsidR="008F1A9B" w:rsidRPr="00790999" w:rsidRDefault="008F1A9B" w:rsidP="00BB7718">
      <w:pPr>
        <w:rPr>
          <w:sz w:val="26"/>
          <w:szCs w:val="26"/>
        </w:rPr>
      </w:pPr>
    </w:p>
    <w:tbl>
      <w:tblPr>
        <w:tblStyle w:val="af1"/>
        <w:tblW w:w="0" w:type="auto"/>
        <w:tblLook w:val="04A0"/>
      </w:tblPr>
      <w:tblGrid>
        <w:gridCol w:w="2063"/>
        <w:gridCol w:w="2612"/>
        <w:gridCol w:w="2432"/>
        <w:gridCol w:w="2464"/>
      </w:tblGrid>
      <w:tr w:rsidR="008F1A9B" w:rsidRPr="00790999" w:rsidTr="005C1D3D">
        <w:tc>
          <w:tcPr>
            <w:tcW w:w="2063" w:type="dxa"/>
            <w:vMerge w:val="restart"/>
          </w:tcPr>
          <w:p w:rsidR="008F1A9B" w:rsidRPr="00790999" w:rsidRDefault="008F1A9B" w:rsidP="00BB7718">
            <w:pPr>
              <w:jc w:val="both"/>
              <w:rPr>
                <w:b/>
                <w:bCs/>
                <w:sz w:val="26"/>
                <w:szCs w:val="26"/>
              </w:rPr>
            </w:pPr>
            <w:r w:rsidRPr="00790999">
              <w:rPr>
                <w:b/>
                <w:bCs/>
                <w:sz w:val="26"/>
                <w:szCs w:val="26"/>
              </w:rPr>
              <w:t>Класс</w:t>
            </w:r>
          </w:p>
        </w:tc>
        <w:tc>
          <w:tcPr>
            <w:tcW w:w="7508" w:type="dxa"/>
            <w:gridSpan w:val="3"/>
            <w:vAlign w:val="center"/>
          </w:tcPr>
          <w:p w:rsidR="008F1A9B" w:rsidRPr="00790999" w:rsidRDefault="008F1A9B" w:rsidP="00BB7718">
            <w:pPr>
              <w:pStyle w:val="a3"/>
              <w:ind w:firstLine="426"/>
              <w:rPr>
                <w:b/>
                <w:sz w:val="26"/>
                <w:szCs w:val="26"/>
              </w:rPr>
            </w:pPr>
            <w:r w:rsidRPr="00790999">
              <w:rPr>
                <w:b/>
                <w:sz w:val="26"/>
                <w:szCs w:val="26"/>
              </w:rPr>
              <w:t>Метапредметные результаты</w:t>
            </w:r>
          </w:p>
        </w:tc>
      </w:tr>
      <w:tr w:rsidR="008F1A9B" w:rsidRPr="00790999" w:rsidTr="005C1D3D">
        <w:tc>
          <w:tcPr>
            <w:tcW w:w="2063" w:type="dxa"/>
            <w:vMerge/>
          </w:tcPr>
          <w:p w:rsidR="008F1A9B" w:rsidRPr="00790999" w:rsidRDefault="008F1A9B" w:rsidP="00BB7718">
            <w:pPr>
              <w:rPr>
                <w:sz w:val="26"/>
                <w:szCs w:val="26"/>
              </w:rPr>
            </w:pPr>
          </w:p>
        </w:tc>
        <w:tc>
          <w:tcPr>
            <w:tcW w:w="2612" w:type="dxa"/>
            <w:vAlign w:val="center"/>
          </w:tcPr>
          <w:p w:rsidR="008F1A9B" w:rsidRPr="00790999" w:rsidRDefault="008F1A9B" w:rsidP="00BB7718">
            <w:pPr>
              <w:pStyle w:val="a3"/>
              <w:ind w:firstLine="426"/>
              <w:rPr>
                <w:bCs/>
                <w:sz w:val="26"/>
                <w:szCs w:val="26"/>
              </w:rPr>
            </w:pPr>
            <w:r w:rsidRPr="00790999">
              <w:rPr>
                <w:bCs/>
                <w:sz w:val="26"/>
                <w:szCs w:val="26"/>
              </w:rPr>
              <w:t>Регулятивные УУД</w:t>
            </w:r>
          </w:p>
        </w:tc>
        <w:tc>
          <w:tcPr>
            <w:tcW w:w="2432" w:type="dxa"/>
            <w:vAlign w:val="center"/>
          </w:tcPr>
          <w:p w:rsidR="008F1A9B" w:rsidRPr="00790999" w:rsidRDefault="008F1A9B" w:rsidP="00BB7718">
            <w:pPr>
              <w:pStyle w:val="a3"/>
              <w:ind w:firstLine="426"/>
              <w:rPr>
                <w:sz w:val="26"/>
                <w:szCs w:val="26"/>
              </w:rPr>
            </w:pPr>
            <w:r w:rsidRPr="00790999">
              <w:rPr>
                <w:sz w:val="26"/>
                <w:szCs w:val="26"/>
              </w:rPr>
              <w:t>Познавательные УУД</w:t>
            </w:r>
          </w:p>
        </w:tc>
        <w:tc>
          <w:tcPr>
            <w:tcW w:w="2464" w:type="dxa"/>
            <w:vAlign w:val="center"/>
          </w:tcPr>
          <w:p w:rsidR="008F1A9B" w:rsidRPr="00790999" w:rsidRDefault="008F1A9B" w:rsidP="00BB7718">
            <w:pPr>
              <w:pStyle w:val="a3"/>
              <w:ind w:firstLine="426"/>
              <w:rPr>
                <w:sz w:val="26"/>
                <w:szCs w:val="26"/>
              </w:rPr>
            </w:pPr>
            <w:r w:rsidRPr="00790999">
              <w:rPr>
                <w:sz w:val="26"/>
                <w:szCs w:val="26"/>
              </w:rPr>
              <w:t>Коммуникативные УУД</w:t>
            </w:r>
          </w:p>
        </w:tc>
      </w:tr>
      <w:tr w:rsidR="008F1A9B" w:rsidRPr="00790999" w:rsidTr="005C1D3D">
        <w:tc>
          <w:tcPr>
            <w:tcW w:w="2063" w:type="dxa"/>
          </w:tcPr>
          <w:p w:rsidR="008F1A9B" w:rsidRPr="00790999" w:rsidRDefault="008F1A9B" w:rsidP="00BB7718">
            <w:pPr>
              <w:rPr>
                <w:sz w:val="26"/>
                <w:szCs w:val="26"/>
              </w:rPr>
            </w:pPr>
            <w:r w:rsidRPr="00790999">
              <w:rPr>
                <w:b/>
                <w:bCs/>
                <w:sz w:val="26"/>
                <w:szCs w:val="26"/>
              </w:rPr>
              <w:t>3 класс</w:t>
            </w:r>
          </w:p>
        </w:tc>
        <w:tc>
          <w:tcPr>
            <w:tcW w:w="2612" w:type="dxa"/>
          </w:tcPr>
          <w:p w:rsidR="008F1A9B" w:rsidRPr="00790999" w:rsidRDefault="008F1A9B" w:rsidP="00BB7718">
            <w:pPr>
              <w:pStyle w:val="a3"/>
              <w:jc w:val="both"/>
              <w:rPr>
                <w:sz w:val="26"/>
                <w:szCs w:val="26"/>
              </w:rPr>
            </w:pPr>
            <w:r w:rsidRPr="00790999">
              <w:rPr>
                <w:sz w:val="26"/>
                <w:szCs w:val="26"/>
              </w:rPr>
              <w:t>1. Самостоятельно организовывать свое рабочее место в соответствии с целью выполнения заданий.</w:t>
            </w:r>
          </w:p>
          <w:p w:rsidR="008F1A9B" w:rsidRPr="00790999" w:rsidRDefault="008F1A9B" w:rsidP="00BB7718">
            <w:pPr>
              <w:pStyle w:val="a3"/>
              <w:jc w:val="both"/>
              <w:rPr>
                <w:sz w:val="26"/>
                <w:szCs w:val="26"/>
              </w:rPr>
            </w:pPr>
            <w:r w:rsidRPr="00790999">
              <w:rPr>
                <w:sz w:val="26"/>
                <w:szCs w:val="26"/>
              </w:rPr>
              <w:t xml:space="preserve">2. Определять цель учебной деятельности с помощью учителя и самостоятельно, </w:t>
            </w:r>
            <w:r w:rsidRPr="00790999">
              <w:rPr>
                <w:iCs/>
                <w:sz w:val="26"/>
                <w:szCs w:val="26"/>
              </w:rPr>
              <w:t>соотносить свои действия с поставленной целью</w:t>
            </w:r>
            <w:r w:rsidRPr="00790999">
              <w:rPr>
                <w:sz w:val="26"/>
                <w:szCs w:val="26"/>
              </w:rPr>
              <w:t xml:space="preserve">. </w:t>
            </w:r>
          </w:p>
          <w:p w:rsidR="008F1A9B" w:rsidRPr="00790999" w:rsidRDefault="008F1A9B" w:rsidP="00BB7718">
            <w:pPr>
              <w:pStyle w:val="a3"/>
              <w:jc w:val="both"/>
              <w:rPr>
                <w:sz w:val="26"/>
                <w:szCs w:val="26"/>
              </w:rPr>
            </w:pPr>
            <w:r w:rsidRPr="00790999">
              <w:rPr>
                <w:sz w:val="26"/>
                <w:szCs w:val="26"/>
              </w:rPr>
              <w:t>4. Составлять план выполнения заданий на уроках, внеурочной деятельности, жизненных ситуациях под руководством учителя.</w:t>
            </w:r>
          </w:p>
          <w:p w:rsidR="008F1A9B" w:rsidRPr="00790999" w:rsidRDefault="008F1A9B" w:rsidP="00BB7718">
            <w:pPr>
              <w:pStyle w:val="a3"/>
              <w:jc w:val="both"/>
              <w:rPr>
                <w:sz w:val="26"/>
                <w:szCs w:val="26"/>
              </w:rPr>
            </w:pPr>
            <w:r w:rsidRPr="00790999">
              <w:rPr>
                <w:sz w:val="26"/>
                <w:szCs w:val="26"/>
              </w:rPr>
              <w:t xml:space="preserve">5. </w:t>
            </w:r>
            <w:r w:rsidRPr="00790999">
              <w:rPr>
                <w:iCs/>
                <w:sz w:val="26"/>
                <w:szCs w:val="26"/>
              </w:rPr>
              <w:t>Осознавать способы и приёмы действий при решении учебных задач.</w:t>
            </w:r>
          </w:p>
          <w:p w:rsidR="008F1A9B" w:rsidRPr="00790999" w:rsidRDefault="008F1A9B" w:rsidP="00BB7718">
            <w:pPr>
              <w:pStyle w:val="a3"/>
              <w:jc w:val="both"/>
              <w:rPr>
                <w:sz w:val="26"/>
                <w:szCs w:val="26"/>
              </w:rPr>
            </w:pPr>
            <w:r w:rsidRPr="00790999">
              <w:rPr>
                <w:sz w:val="26"/>
                <w:szCs w:val="26"/>
              </w:rPr>
              <w:t>6. Осуществлять само- и взаимопроверку работ.</w:t>
            </w:r>
          </w:p>
          <w:p w:rsidR="008F1A9B" w:rsidRPr="00790999" w:rsidRDefault="008F1A9B" w:rsidP="00BB7718">
            <w:pPr>
              <w:pStyle w:val="a3"/>
              <w:jc w:val="both"/>
              <w:rPr>
                <w:sz w:val="26"/>
                <w:szCs w:val="26"/>
              </w:rPr>
            </w:pPr>
            <w:r w:rsidRPr="00790999">
              <w:rPr>
                <w:sz w:val="26"/>
                <w:szCs w:val="26"/>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8F1A9B" w:rsidRPr="00790999" w:rsidRDefault="008F1A9B" w:rsidP="00BB7718">
            <w:pPr>
              <w:pStyle w:val="a3"/>
              <w:jc w:val="both"/>
              <w:rPr>
                <w:sz w:val="26"/>
                <w:szCs w:val="26"/>
              </w:rPr>
            </w:pPr>
            <w:r w:rsidRPr="00790999">
              <w:rPr>
                <w:sz w:val="26"/>
                <w:szCs w:val="26"/>
              </w:rPr>
              <w:t xml:space="preserve">8. Корректировать выполнение задания в соответствии с планом, условиями выполнения, результатом действий на определенном этапе. </w:t>
            </w:r>
          </w:p>
          <w:p w:rsidR="008F1A9B" w:rsidRPr="00790999" w:rsidRDefault="008F1A9B" w:rsidP="00BB7718">
            <w:pPr>
              <w:pStyle w:val="a3"/>
              <w:jc w:val="both"/>
              <w:rPr>
                <w:sz w:val="26"/>
                <w:szCs w:val="26"/>
              </w:rPr>
            </w:pPr>
            <w:r w:rsidRPr="00790999">
              <w:rPr>
                <w:sz w:val="26"/>
                <w:szCs w:val="26"/>
              </w:rPr>
              <w:t xml:space="preserve">9. Осуществлять выбор под определённую задачу литературы, инструментов, приборов. </w:t>
            </w:r>
          </w:p>
          <w:p w:rsidR="008F1A9B" w:rsidRPr="00790999" w:rsidRDefault="008F1A9B" w:rsidP="00BB7718">
            <w:pPr>
              <w:pStyle w:val="a3"/>
              <w:jc w:val="both"/>
              <w:rPr>
                <w:sz w:val="26"/>
                <w:szCs w:val="26"/>
              </w:rPr>
            </w:pPr>
            <w:r w:rsidRPr="00790999">
              <w:rPr>
                <w:sz w:val="26"/>
                <w:szCs w:val="26"/>
              </w:rPr>
              <w:t xml:space="preserve">10. </w:t>
            </w:r>
            <w:r w:rsidRPr="00790999">
              <w:rPr>
                <w:iCs/>
                <w:sz w:val="26"/>
                <w:szCs w:val="26"/>
              </w:rPr>
              <w:t>Оценивать собственную успешность в выполнения заданий</w:t>
            </w:r>
          </w:p>
        </w:tc>
        <w:tc>
          <w:tcPr>
            <w:tcW w:w="2432" w:type="dxa"/>
          </w:tcPr>
          <w:p w:rsidR="008F1A9B" w:rsidRPr="00790999" w:rsidRDefault="008F1A9B" w:rsidP="00BB7718">
            <w:pPr>
              <w:pStyle w:val="a3"/>
              <w:jc w:val="both"/>
              <w:rPr>
                <w:sz w:val="26"/>
                <w:szCs w:val="26"/>
              </w:rPr>
            </w:pPr>
            <w:r w:rsidRPr="00790999">
              <w:rPr>
                <w:sz w:val="26"/>
                <w:szCs w:val="26"/>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8F1A9B" w:rsidRPr="00790999" w:rsidRDefault="008F1A9B" w:rsidP="00BB7718">
            <w:pPr>
              <w:pStyle w:val="a3"/>
              <w:jc w:val="both"/>
              <w:rPr>
                <w:sz w:val="26"/>
                <w:szCs w:val="26"/>
              </w:rPr>
            </w:pPr>
            <w:r w:rsidRPr="00790999">
              <w:rPr>
                <w:sz w:val="26"/>
                <w:szCs w:val="26"/>
              </w:rPr>
              <w:t>2. Самостоятельно предполагать, какая  дополнительная информация будет нужна для изучения незнакомого материала;</w:t>
            </w:r>
          </w:p>
          <w:p w:rsidR="008F1A9B" w:rsidRPr="00790999" w:rsidRDefault="008F1A9B" w:rsidP="00BB7718">
            <w:pPr>
              <w:pStyle w:val="a3"/>
              <w:jc w:val="both"/>
              <w:rPr>
                <w:sz w:val="26"/>
                <w:szCs w:val="26"/>
              </w:rPr>
            </w:pPr>
            <w:r w:rsidRPr="00790999">
              <w:rPr>
                <w:sz w:val="26"/>
                <w:szCs w:val="26"/>
              </w:rPr>
              <w:t>отбирать необходимые  источники информации среди словарей, энциклопедий, справочников в рамках проектной деятельности.</w:t>
            </w:r>
          </w:p>
          <w:p w:rsidR="008F1A9B" w:rsidRPr="00790999" w:rsidRDefault="008F1A9B" w:rsidP="00BB7718">
            <w:pPr>
              <w:pStyle w:val="a3"/>
              <w:jc w:val="both"/>
              <w:rPr>
                <w:sz w:val="26"/>
                <w:szCs w:val="26"/>
              </w:rPr>
            </w:pPr>
            <w:r w:rsidRPr="00790999">
              <w:rPr>
                <w:sz w:val="26"/>
                <w:szCs w:val="26"/>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8F1A9B" w:rsidRPr="00790999" w:rsidRDefault="008F1A9B" w:rsidP="00BB7718">
            <w:pPr>
              <w:pStyle w:val="a3"/>
              <w:jc w:val="both"/>
              <w:rPr>
                <w:sz w:val="26"/>
                <w:szCs w:val="26"/>
              </w:rPr>
            </w:pPr>
            <w:r w:rsidRPr="00790999">
              <w:rPr>
                <w:sz w:val="26"/>
                <w:szCs w:val="26"/>
              </w:rPr>
              <w:t>4. Предъявлять результаты работы, в том числе с помощью ИКТ.</w:t>
            </w:r>
          </w:p>
          <w:p w:rsidR="008F1A9B" w:rsidRPr="00790999" w:rsidRDefault="008F1A9B" w:rsidP="00BB7718">
            <w:pPr>
              <w:pStyle w:val="a3"/>
              <w:jc w:val="both"/>
              <w:rPr>
                <w:sz w:val="26"/>
                <w:szCs w:val="26"/>
              </w:rPr>
            </w:pPr>
            <w:r w:rsidRPr="00790999">
              <w:rPr>
                <w:sz w:val="26"/>
                <w:szCs w:val="26"/>
              </w:rPr>
              <w:t>5. Анализировать, сравнивать, группировать, устанавливать причинно-следственные связи (на доступном уровне).</w:t>
            </w:r>
          </w:p>
          <w:p w:rsidR="008F1A9B" w:rsidRPr="00790999" w:rsidRDefault="008F1A9B" w:rsidP="00BB7718">
            <w:pPr>
              <w:pStyle w:val="a3"/>
              <w:jc w:val="both"/>
              <w:rPr>
                <w:sz w:val="26"/>
                <w:szCs w:val="26"/>
              </w:rPr>
            </w:pPr>
            <w:r w:rsidRPr="00790999">
              <w:rPr>
                <w:sz w:val="26"/>
                <w:szCs w:val="26"/>
              </w:rPr>
              <w:t>6. Выявлять аналогии и использовать их при выполнении заданий.</w:t>
            </w:r>
          </w:p>
          <w:p w:rsidR="008F1A9B" w:rsidRPr="00790999" w:rsidRDefault="008F1A9B" w:rsidP="00BB7718">
            <w:pPr>
              <w:pStyle w:val="a3"/>
              <w:jc w:val="both"/>
              <w:rPr>
                <w:sz w:val="26"/>
                <w:szCs w:val="26"/>
              </w:rPr>
            </w:pPr>
            <w:r w:rsidRPr="00790999">
              <w:rPr>
                <w:sz w:val="26"/>
                <w:szCs w:val="26"/>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464" w:type="dxa"/>
          </w:tcPr>
          <w:p w:rsidR="008F1A9B" w:rsidRPr="00790999" w:rsidRDefault="008F1A9B" w:rsidP="00BB7718">
            <w:pPr>
              <w:pStyle w:val="a3"/>
              <w:jc w:val="both"/>
              <w:rPr>
                <w:sz w:val="26"/>
                <w:szCs w:val="26"/>
              </w:rPr>
            </w:pPr>
            <w:r w:rsidRPr="00790999">
              <w:rPr>
                <w:sz w:val="26"/>
                <w:szCs w:val="26"/>
              </w:rPr>
              <w:t xml:space="preserve">1. Соблюдать в повседневной жизни нормы речевого этикета и правила устного общения. </w:t>
            </w:r>
          </w:p>
          <w:p w:rsidR="008F1A9B" w:rsidRPr="00790999" w:rsidRDefault="008F1A9B" w:rsidP="00BB7718">
            <w:pPr>
              <w:pStyle w:val="a3"/>
              <w:jc w:val="both"/>
              <w:rPr>
                <w:sz w:val="26"/>
                <w:szCs w:val="26"/>
              </w:rPr>
            </w:pPr>
            <w:r w:rsidRPr="00790999">
              <w:rPr>
                <w:sz w:val="26"/>
                <w:szCs w:val="26"/>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8F1A9B" w:rsidRPr="00790999" w:rsidRDefault="008F1A9B" w:rsidP="00BB7718">
            <w:pPr>
              <w:pStyle w:val="a3"/>
              <w:jc w:val="both"/>
              <w:rPr>
                <w:sz w:val="26"/>
                <w:szCs w:val="26"/>
              </w:rPr>
            </w:pPr>
            <w:r w:rsidRPr="00790999">
              <w:rPr>
                <w:sz w:val="26"/>
                <w:szCs w:val="26"/>
              </w:rPr>
              <w:t xml:space="preserve">3.Оформлять свои мысли в устной и письменной речи с учетом своих учебных и жизненных речевых ситуаций. </w:t>
            </w:r>
          </w:p>
          <w:p w:rsidR="008F1A9B" w:rsidRPr="00790999" w:rsidRDefault="008F1A9B" w:rsidP="00BB7718">
            <w:pPr>
              <w:pStyle w:val="a3"/>
              <w:jc w:val="both"/>
              <w:rPr>
                <w:sz w:val="26"/>
                <w:szCs w:val="26"/>
              </w:rPr>
            </w:pPr>
            <w:r w:rsidRPr="00790999">
              <w:rPr>
                <w:sz w:val="26"/>
                <w:szCs w:val="26"/>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8F1A9B" w:rsidRPr="00790999" w:rsidRDefault="008F1A9B" w:rsidP="00BB7718">
            <w:pPr>
              <w:pStyle w:val="a3"/>
              <w:jc w:val="both"/>
              <w:rPr>
                <w:sz w:val="26"/>
                <w:szCs w:val="26"/>
              </w:rPr>
            </w:pPr>
            <w:r w:rsidRPr="00790999">
              <w:rPr>
                <w:sz w:val="26"/>
                <w:szCs w:val="26"/>
              </w:rPr>
              <w:t xml:space="preserve">5. Критично относиться к своему мнению, сопоставлять свою точку зрения с точкой зрения другого. </w:t>
            </w:r>
          </w:p>
          <w:p w:rsidR="008F1A9B" w:rsidRPr="00790999" w:rsidRDefault="008F1A9B" w:rsidP="00BB7718">
            <w:pPr>
              <w:pStyle w:val="a3"/>
              <w:jc w:val="both"/>
              <w:rPr>
                <w:sz w:val="26"/>
                <w:szCs w:val="26"/>
              </w:rPr>
            </w:pPr>
            <w:r w:rsidRPr="00790999">
              <w:rPr>
                <w:sz w:val="26"/>
                <w:szCs w:val="26"/>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8F1A9B" w:rsidRPr="00790999" w:rsidRDefault="008F1A9B" w:rsidP="00BB7718">
            <w:pPr>
              <w:pStyle w:val="a3"/>
              <w:jc w:val="both"/>
              <w:rPr>
                <w:sz w:val="26"/>
                <w:szCs w:val="26"/>
              </w:rPr>
            </w:pPr>
            <w:r w:rsidRPr="00790999">
              <w:rPr>
                <w:sz w:val="26"/>
                <w:szCs w:val="26"/>
              </w:rPr>
              <w:t>Осуществлять взаимопомощь и взаимоконтроль при работе в группе.</w:t>
            </w:r>
          </w:p>
          <w:p w:rsidR="008F1A9B" w:rsidRPr="00790999" w:rsidRDefault="008F1A9B" w:rsidP="00BB7718">
            <w:pPr>
              <w:pStyle w:val="a3"/>
              <w:jc w:val="both"/>
              <w:rPr>
                <w:sz w:val="26"/>
                <w:szCs w:val="26"/>
              </w:rPr>
            </w:pPr>
          </w:p>
        </w:tc>
      </w:tr>
    </w:tbl>
    <w:p w:rsidR="008F1A9B" w:rsidRPr="00790999" w:rsidRDefault="008F1A9B" w:rsidP="00BB7718">
      <w:pPr>
        <w:rPr>
          <w:sz w:val="26"/>
          <w:szCs w:val="26"/>
        </w:rPr>
      </w:pPr>
    </w:p>
    <w:p w:rsidR="008F1A9B" w:rsidRPr="00790999" w:rsidRDefault="008F1A9B" w:rsidP="00BB7718">
      <w:pPr>
        <w:rPr>
          <w:sz w:val="26"/>
          <w:szCs w:val="26"/>
        </w:rPr>
      </w:pPr>
    </w:p>
    <w:tbl>
      <w:tblPr>
        <w:tblStyle w:val="af1"/>
        <w:tblW w:w="0" w:type="auto"/>
        <w:tblLook w:val="04A0"/>
      </w:tblPr>
      <w:tblGrid>
        <w:gridCol w:w="2063"/>
        <w:gridCol w:w="2612"/>
        <w:gridCol w:w="2432"/>
        <w:gridCol w:w="2464"/>
      </w:tblGrid>
      <w:tr w:rsidR="008F1A9B" w:rsidRPr="00790999" w:rsidTr="005C1D3D">
        <w:tc>
          <w:tcPr>
            <w:tcW w:w="2063" w:type="dxa"/>
            <w:vMerge w:val="restart"/>
          </w:tcPr>
          <w:p w:rsidR="008F1A9B" w:rsidRPr="00790999" w:rsidRDefault="008F1A9B" w:rsidP="00BB7718">
            <w:pPr>
              <w:jc w:val="both"/>
              <w:rPr>
                <w:b/>
                <w:bCs/>
                <w:sz w:val="26"/>
                <w:szCs w:val="26"/>
              </w:rPr>
            </w:pPr>
            <w:r w:rsidRPr="00790999">
              <w:rPr>
                <w:b/>
                <w:bCs/>
                <w:sz w:val="26"/>
                <w:szCs w:val="26"/>
              </w:rPr>
              <w:t>Класс</w:t>
            </w:r>
          </w:p>
        </w:tc>
        <w:tc>
          <w:tcPr>
            <w:tcW w:w="7508" w:type="dxa"/>
            <w:gridSpan w:val="3"/>
            <w:vAlign w:val="center"/>
          </w:tcPr>
          <w:p w:rsidR="008F1A9B" w:rsidRPr="00790999" w:rsidRDefault="008F1A9B" w:rsidP="00BB7718">
            <w:pPr>
              <w:pStyle w:val="a3"/>
              <w:ind w:firstLine="426"/>
              <w:rPr>
                <w:b/>
                <w:sz w:val="26"/>
                <w:szCs w:val="26"/>
              </w:rPr>
            </w:pPr>
            <w:r w:rsidRPr="00790999">
              <w:rPr>
                <w:b/>
                <w:sz w:val="26"/>
                <w:szCs w:val="26"/>
              </w:rPr>
              <w:t>Метапредметные результаты</w:t>
            </w:r>
          </w:p>
        </w:tc>
      </w:tr>
      <w:tr w:rsidR="008F1A9B" w:rsidRPr="00790999" w:rsidTr="005C1D3D">
        <w:tc>
          <w:tcPr>
            <w:tcW w:w="2063" w:type="dxa"/>
            <w:vMerge/>
          </w:tcPr>
          <w:p w:rsidR="008F1A9B" w:rsidRPr="00790999" w:rsidRDefault="008F1A9B" w:rsidP="00BB7718">
            <w:pPr>
              <w:rPr>
                <w:sz w:val="26"/>
                <w:szCs w:val="26"/>
              </w:rPr>
            </w:pPr>
          </w:p>
        </w:tc>
        <w:tc>
          <w:tcPr>
            <w:tcW w:w="2612" w:type="dxa"/>
            <w:vAlign w:val="center"/>
          </w:tcPr>
          <w:p w:rsidR="008F1A9B" w:rsidRPr="00790999" w:rsidRDefault="008F1A9B" w:rsidP="00BB7718">
            <w:pPr>
              <w:pStyle w:val="a3"/>
              <w:ind w:firstLine="426"/>
              <w:rPr>
                <w:bCs/>
                <w:sz w:val="26"/>
                <w:szCs w:val="26"/>
              </w:rPr>
            </w:pPr>
            <w:r w:rsidRPr="00790999">
              <w:rPr>
                <w:bCs/>
                <w:sz w:val="26"/>
                <w:szCs w:val="26"/>
              </w:rPr>
              <w:t>Регулятивные УУД</w:t>
            </w:r>
          </w:p>
        </w:tc>
        <w:tc>
          <w:tcPr>
            <w:tcW w:w="2432" w:type="dxa"/>
            <w:vAlign w:val="center"/>
          </w:tcPr>
          <w:p w:rsidR="008F1A9B" w:rsidRPr="00790999" w:rsidRDefault="008F1A9B" w:rsidP="00BB7718">
            <w:pPr>
              <w:pStyle w:val="a3"/>
              <w:ind w:firstLine="426"/>
              <w:rPr>
                <w:sz w:val="26"/>
                <w:szCs w:val="26"/>
              </w:rPr>
            </w:pPr>
            <w:r w:rsidRPr="00790999">
              <w:rPr>
                <w:sz w:val="26"/>
                <w:szCs w:val="26"/>
              </w:rPr>
              <w:t>Познавательные УУД</w:t>
            </w:r>
          </w:p>
        </w:tc>
        <w:tc>
          <w:tcPr>
            <w:tcW w:w="2464" w:type="dxa"/>
            <w:vAlign w:val="center"/>
          </w:tcPr>
          <w:p w:rsidR="008F1A9B" w:rsidRPr="00790999" w:rsidRDefault="008F1A9B" w:rsidP="00BB7718">
            <w:pPr>
              <w:pStyle w:val="a3"/>
              <w:ind w:firstLine="426"/>
              <w:rPr>
                <w:sz w:val="26"/>
                <w:szCs w:val="26"/>
              </w:rPr>
            </w:pPr>
            <w:r w:rsidRPr="00790999">
              <w:rPr>
                <w:sz w:val="26"/>
                <w:szCs w:val="26"/>
              </w:rPr>
              <w:t>Коммуникативные УУД</w:t>
            </w:r>
          </w:p>
        </w:tc>
      </w:tr>
      <w:tr w:rsidR="008F1A9B" w:rsidRPr="00790999" w:rsidTr="005C1D3D">
        <w:tc>
          <w:tcPr>
            <w:tcW w:w="2063" w:type="dxa"/>
          </w:tcPr>
          <w:p w:rsidR="008F1A9B" w:rsidRPr="00790999" w:rsidRDefault="008F1A9B" w:rsidP="00BB7718">
            <w:pPr>
              <w:rPr>
                <w:sz w:val="26"/>
                <w:szCs w:val="26"/>
              </w:rPr>
            </w:pPr>
            <w:r w:rsidRPr="00790999">
              <w:rPr>
                <w:b/>
                <w:bCs/>
                <w:sz w:val="26"/>
                <w:szCs w:val="26"/>
              </w:rPr>
              <w:t>4 класс</w:t>
            </w:r>
          </w:p>
        </w:tc>
        <w:tc>
          <w:tcPr>
            <w:tcW w:w="2612" w:type="dxa"/>
          </w:tcPr>
          <w:p w:rsidR="008F1A9B" w:rsidRPr="00790999" w:rsidRDefault="008F1A9B" w:rsidP="00BB7718">
            <w:pPr>
              <w:rPr>
                <w:sz w:val="26"/>
                <w:szCs w:val="26"/>
              </w:rPr>
            </w:pPr>
            <w:r w:rsidRPr="00790999">
              <w:rPr>
                <w:sz w:val="26"/>
                <w:szCs w:val="26"/>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F1A9B" w:rsidRPr="00790999" w:rsidRDefault="008F1A9B" w:rsidP="00BB7718">
            <w:pPr>
              <w:pStyle w:val="a3"/>
              <w:jc w:val="left"/>
              <w:rPr>
                <w:sz w:val="26"/>
                <w:szCs w:val="26"/>
              </w:rPr>
            </w:pPr>
            <w:r w:rsidRPr="00790999">
              <w:rPr>
                <w:sz w:val="26"/>
                <w:szCs w:val="26"/>
              </w:rPr>
              <w:t>2. Выбирать для выполнения определённой задачи различные средства: справочную литературу, ИКТ, инструменты и приборы.</w:t>
            </w:r>
          </w:p>
          <w:p w:rsidR="008F1A9B" w:rsidRPr="00790999" w:rsidRDefault="008F1A9B" w:rsidP="00BB7718">
            <w:pPr>
              <w:pStyle w:val="a3"/>
              <w:jc w:val="left"/>
              <w:rPr>
                <w:sz w:val="26"/>
                <w:szCs w:val="26"/>
              </w:rPr>
            </w:pPr>
            <w:r w:rsidRPr="00790999">
              <w:rPr>
                <w:sz w:val="26"/>
                <w:szCs w:val="26"/>
              </w:rPr>
              <w:t>3.Осуществлять итоговый и пошаговый контроль результатов.</w:t>
            </w:r>
          </w:p>
          <w:p w:rsidR="008F1A9B" w:rsidRPr="00790999" w:rsidRDefault="008F1A9B" w:rsidP="00BB7718">
            <w:pPr>
              <w:pStyle w:val="a3"/>
              <w:jc w:val="left"/>
              <w:rPr>
                <w:sz w:val="26"/>
                <w:szCs w:val="26"/>
              </w:rPr>
            </w:pPr>
            <w:r w:rsidRPr="00790999">
              <w:rPr>
                <w:sz w:val="26"/>
                <w:szCs w:val="26"/>
              </w:rPr>
              <w:t>4. Оценивать результаты собственной деятельности, объяснять по каким критериям проводилась оценка.</w:t>
            </w:r>
          </w:p>
          <w:p w:rsidR="008F1A9B" w:rsidRPr="00790999" w:rsidRDefault="008F1A9B" w:rsidP="00BB7718">
            <w:pPr>
              <w:pStyle w:val="a3"/>
              <w:jc w:val="left"/>
              <w:rPr>
                <w:sz w:val="26"/>
                <w:szCs w:val="26"/>
              </w:rPr>
            </w:pPr>
            <w:r w:rsidRPr="00790999">
              <w:rPr>
                <w:sz w:val="26"/>
                <w:szCs w:val="26"/>
              </w:rPr>
              <w:t>5. Адекватно воспринимать аргументированную критику ошибок и учитывать её в работе над ошибками.</w:t>
            </w:r>
          </w:p>
          <w:p w:rsidR="008F1A9B" w:rsidRPr="00790999" w:rsidRDefault="008F1A9B" w:rsidP="00BB7718">
            <w:pPr>
              <w:pStyle w:val="a3"/>
              <w:jc w:val="left"/>
              <w:rPr>
                <w:sz w:val="26"/>
                <w:szCs w:val="26"/>
              </w:rPr>
            </w:pPr>
            <w:r w:rsidRPr="00790999">
              <w:rPr>
                <w:sz w:val="26"/>
                <w:szCs w:val="26"/>
              </w:rPr>
              <w:t>6. Ставить цель собственной познавательной деятельности (в рамках учебной и проектной деятельности) и удерживать ее.</w:t>
            </w:r>
          </w:p>
          <w:p w:rsidR="008F1A9B" w:rsidRPr="00790999" w:rsidRDefault="008F1A9B" w:rsidP="00BB7718">
            <w:pPr>
              <w:pStyle w:val="a3"/>
              <w:jc w:val="left"/>
              <w:rPr>
                <w:sz w:val="26"/>
                <w:szCs w:val="26"/>
              </w:rPr>
            </w:pPr>
            <w:r w:rsidRPr="00790999">
              <w:rPr>
                <w:sz w:val="26"/>
                <w:szCs w:val="26"/>
              </w:rPr>
              <w:t>7. Планировать собственную внеучебную деятельность (в рамках проектной деятельности) с опорой на учебники и рабочие тетради.</w:t>
            </w:r>
          </w:p>
          <w:p w:rsidR="008F1A9B" w:rsidRPr="00790999" w:rsidRDefault="008F1A9B" w:rsidP="00BB7718">
            <w:pPr>
              <w:pStyle w:val="a3"/>
              <w:jc w:val="left"/>
              <w:rPr>
                <w:sz w:val="26"/>
                <w:szCs w:val="26"/>
              </w:rPr>
            </w:pPr>
            <w:r w:rsidRPr="00790999">
              <w:rPr>
                <w:sz w:val="26"/>
                <w:szCs w:val="26"/>
              </w:rPr>
              <w:t>8. Регулировать своё поведение в соответствии с познанными моральными нормами и этическими требованиями.</w:t>
            </w:r>
          </w:p>
          <w:p w:rsidR="008F1A9B" w:rsidRPr="00790999" w:rsidRDefault="008F1A9B" w:rsidP="00BB7718">
            <w:pPr>
              <w:rPr>
                <w:sz w:val="26"/>
                <w:szCs w:val="26"/>
              </w:rPr>
            </w:pPr>
            <w:r w:rsidRPr="00790999">
              <w:rPr>
                <w:sz w:val="26"/>
                <w:szCs w:val="26"/>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432" w:type="dxa"/>
          </w:tcPr>
          <w:p w:rsidR="008F1A9B" w:rsidRPr="00790999" w:rsidRDefault="008F1A9B" w:rsidP="00BB7718">
            <w:pPr>
              <w:pStyle w:val="a3"/>
              <w:jc w:val="left"/>
              <w:rPr>
                <w:sz w:val="26"/>
                <w:szCs w:val="26"/>
              </w:rPr>
            </w:pPr>
            <w:r w:rsidRPr="00790999">
              <w:rPr>
                <w:sz w:val="26"/>
                <w:szCs w:val="26"/>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F1A9B" w:rsidRPr="00790999" w:rsidRDefault="008F1A9B" w:rsidP="00BB7718">
            <w:pPr>
              <w:pStyle w:val="a3"/>
              <w:jc w:val="left"/>
              <w:rPr>
                <w:sz w:val="26"/>
                <w:szCs w:val="26"/>
              </w:rPr>
            </w:pPr>
            <w:r w:rsidRPr="00790999">
              <w:rPr>
                <w:sz w:val="26"/>
                <w:szCs w:val="26"/>
              </w:rPr>
              <w:t>2. Самостоятельно предполагать, какая  дополнительная информация будет нужна для изучения незнакомого материала.</w:t>
            </w:r>
          </w:p>
          <w:p w:rsidR="008F1A9B" w:rsidRPr="00790999" w:rsidRDefault="008F1A9B" w:rsidP="00BB7718">
            <w:pPr>
              <w:pStyle w:val="a3"/>
              <w:jc w:val="left"/>
              <w:rPr>
                <w:sz w:val="26"/>
                <w:szCs w:val="26"/>
              </w:rPr>
            </w:pPr>
            <w:r w:rsidRPr="00790999">
              <w:rPr>
                <w:sz w:val="26"/>
                <w:szCs w:val="26"/>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8F1A9B" w:rsidRPr="00790999" w:rsidRDefault="008F1A9B" w:rsidP="00BB7718">
            <w:pPr>
              <w:pStyle w:val="a3"/>
              <w:jc w:val="left"/>
              <w:rPr>
                <w:sz w:val="26"/>
                <w:szCs w:val="26"/>
              </w:rPr>
            </w:pPr>
            <w:r w:rsidRPr="00790999">
              <w:rPr>
                <w:sz w:val="26"/>
                <w:szCs w:val="26"/>
              </w:rPr>
              <w:t>4. Анализировать, сравнивать, группировать различные объекты, явления, факты;</w:t>
            </w:r>
          </w:p>
          <w:p w:rsidR="008F1A9B" w:rsidRPr="00790999" w:rsidRDefault="008F1A9B" w:rsidP="00BB7718">
            <w:pPr>
              <w:pStyle w:val="a3"/>
              <w:jc w:val="left"/>
              <w:rPr>
                <w:sz w:val="26"/>
                <w:szCs w:val="26"/>
              </w:rPr>
            </w:pPr>
            <w:r w:rsidRPr="00790999">
              <w:rPr>
                <w:sz w:val="26"/>
                <w:szCs w:val="26"/>
              </w:rPr>
              <w:t>устанавливать закономерности и использовать их при выполнении заданий,</w:t>
            </w:r>
          </w:p>
          <w:p w:rsidR="008F1A9B" w:rsidRPr="00790999" w:rsidRDefault="008F1A9B" w:rsidP="00BB7718">
            <w:pPr>
              <w:pStyle w:val="a3"/>
              <w:jc w:val="left"/>
              <w:rPr>
                <w:sz w:val="26"/>
                <w:szCs w:val="26"/>
              </w:rPr>
            </w:pPr>
            <w:r w:rsidRPr="00790999">
              <w:rPr>
                <w:sz w:val="26"/>
                <w:szCs w:val="26"/>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8F1A9B" w:rsidRPr="00790999" w:rsidRDefault="008F1A9B" w:rsidP="00BB7718">
            <w:pPr>
              <w:pStyle w:val="a3"/>
              <w:jc w:val="left"/>
              <w:rPr>
                <w:sz w:val="26"/>
                <w:szCs w:val="26"/>
              </w:rPr>
            </w:pPr>
            <w:r w:rsidRPr="00790999">
              <w:rPr>
                <w:sz w:val="26"/>
                <w:szCs w:val="26"/>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8F1A9B" w:rsidRPr="00790999" w:rsidRDefault="008F1A9B" w:rsidP="00BB7718">
            <w:pPr>
              <w:pStyle w:val="a3"/>
              <w:jc w:val="left"/>
              <w:rPr>
                <w:sz w:val="26"/>
                <w:szCs w:val="26"/>
              </w:rPr>
            </w:pPr>
            <w:r w:rsidRPr="00790999">
              <w:rPr>
                <w:sz w:val="26"/>
                <w:szCs w:val="26"/>
              </w:rPr>
              <w:t>6. Составлять сложный план текста.</w:t>
            </w:r>
          </w:p>
          <w:p w:rsidR="008F1A9B" w:rsidRPr="00790999" w:rsidRDefault="008F1A9B" w:rsidP="00BB7718">
            <w:pPr>
              <w:pStyle w:val="a3"/>
              <w:jc w:val="left"/>
              <w:rPr>
                <w:sz w:val="26"/>
                <w:szCs w:val="26"/>
              </w:rPr>
            </w:pPr>
            <w:r w:rsidRPr="00790999">
              <w:rPr>
                <w:sz w:val="26"/>
                <w:szCs w:val="26"/>
              </w:rPr>
              <w:t>7. Уметь передавать содержание в сжатом, выборочном, развёрнутом виде, в виде презентаций.</w:t>
            </w:r>
          </w:p>
          <w:p w:rsidR="008F1A9B" w:rsidRPr="00790999" w:rsidRDefault="008F1A9B" w:rsidP="00BB7718">
            <w:pPr>
              <w:pStyle w:val="a3"/>
              <w:jc w:val="left"/>
              <w:rPr>
                <w:sz w:val="26"/>
                <w:szCs w:val="26"/>
              </w:rPr>
            </w:pPr>
          </w:p>
        </w:tc>
        <w:tc>
          <w:tcPr>
            <w:tcW w:w="2464" w:type="dxa"/>
          </w:tcPr>
          <w:p w:rsidR="008F1A9B" w:rsidRPr="00790999" w:rsidRDefault="008F1A9B" w:rsidP="00BB7718">
            <w:pPr>
              <w:pStyle w:val="a3"/>
              <w:jc w:val="left"/>
              <w:rPr>
                <w:sz w:val="26"/>
                <w:szCs w:val="26"/>
              </w:rPr>
            </w:pPr>
            <w:r w:rsidRPr="00790999">
              <w:rPr>
                <w:sz w:val="26"/>
                <w:szCs w:val="26"/>
              </w:rPr>
              <w:t>1. Владеть диалоговой формой речи.</w:t>
            </w:r>
          </w:p>
          <w:p w:rsidR="008F1A9B" w:rsidRPr="00790999" w:rsidRDefault="008F1A9B" w:rsidP="00BB7718">
            <w:pPr>
              <w:pStyle w:val="a3"/>
              <w:jc w:val="left"/>
              <w:rPr>
                <w:sz w:val="26"/>
                <w:szCs w:val="26"/>
              </w:rPr>
            </w:pPr>
            <w:r w:rsidRPr="00790999">
              <w:rPr>
                <w:sz w:val="26"/>
                <w:szCs w:val="26"/>
              </w:rPr>
              <w:t>2.Читать вслух и про себя тексты учебников, других художественных и научно-популярных книг, понимать прочитанное.</w:t>
            </w:r>
          </w:p>
          <w:p w:rsidR="008F1A9B" w:rsidRPr="00790999" w:rsidRDefault="008F1A9B" w:rsidP="00BB7718">
            <w:pPr>
              <w:pStyle w:val="a3"/>
              <w:jc w:val="left"/>
              <w:rPr>
                <w:sz w:val="26"/>
                <w:szCs w:val="26"/>
              </w:rPr>
            </w:pPr>
            <w:r w:rsidRPr="00790999">
              <w:rPr>
                <w:sz w:val="26"/>
                <w:szCs w:val="26"/>
              </w:rPr>
              <w:t>3. Оформлять свои мысли в устной и письменной речи с учетом своих учебных и жизненных речевых ситуаций.</w:t>
            </w:r>
          </w:p>
          <w:p w:rsidR="008F1A9B" w:rsidRPr="00790999" w:rsidRDefault="008F1A9B" w:rsidP="00BB7718">
            <w:pPr>
              <w:pStyle w:val="a3"/>
              <w:jc w:val="left"/>
              <w:rPr>
                <w:sz w:val="26"/>
                <w:szCs w:val="26"/>
              </w:rPr>
            </w:pPr>
            <w:r w:rsidRPr="00790999">
              <w:rPr>
                <w:sz w:val="26"/>
                <w:szCs w:val="26"/>
              </w:rP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8F1A9B" w:rsidRPr="00790999" w:rsidRDefault="008F1A9B" w:rsidP="00BB7718">
            <w:pPr>
              <w:pStyle w:val="a3"/>
              <w:jc w:val="left"/>
              <w:rPr>
                <w:sz w:val="26"/>
                <w:szCs w:val="26"/>
              </w:rPr>
            </w:pPr>
            <w:r w:rsidRPr="00790999">
              <w:rPr>
                <w:sz w:val="26"/>
                <w:szCs w:val="26"/>
              </w:rPr>
              <w:t>5. Критично относиться к своему мнению. Уметь взглянуть на ситуацию с иной позиции.</w:t>
            </w:r>
          </w:p>
          <w:p w:rsidR="008F1A9B" w:rsidRPr="00790999" w:rsidRDefault="008F1A9B" w:rsidP="00BB7718">
            <w:pPr>
              <w:pStyle w:val="a3"/>
              <w:jc w:val="left"/>
              <w:rPr>
                <w:sz w:val="26"/>
                <w:szCs w:val="26"/>
              </w:rPr>
            </w:pPr>
            <w:r w:rsidRPr="00790999">
              <w:rPr>
                <w:sz w:val="26"/>
                <w:szCs w:val="26"/>
              </w:rPr>
              <w:t>Учитывать разные мнения и стремиться к координации различных позиций при работе в паре.</w:t>
            </w:r>
          </w:p>
          <w:p w:rsidR="008F1A9B" w:rsidRPr="00790999" w:rsidRDefault="008F1A9B" w:rsidP="00BB7718">
            <w:pPr>
              <w:pStyle w:val="a3"/>
              <w:jc w:val="left"/>
              <w:rPr>
                <w:sz w:val="26"/>
                <w:szCs w:val="26"/>
              </w:rPr>
            </w:pPr>
            <w:r w:rsidRPr="00790999">
              <w:rPr>
                <w:sz w:val="26"/>
                <w:szCs w:val="26"/>
              </w:rPr>
              <w:t>Договариваться и приходить к общему решению.</w:t>
            </w:r>
          </w:p>
          <w:p w:rsidR="008F1A9B" w:rsidRPr="00790999" w:rsidRDefault="008F1A9B" w:rsidP="00BB7718">
            <w:pPr>
              <w:pStyle w:val="a3"/>
              <w:jc w:val="left"/>
              <w:rPr>
                <w:sz w:val="26"/>
                <w:szCs w:val="26"/>
              </w:rPr>
            </w:pPr>
            <w:r w:rsidRPr="00790999">
              <w:rPr>
                <w:sz w:val="26"/>
                <w:szCs w:val="26"/>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8F1A9B" w:rsidRPr="00790999" w:rsidRDefault="008F1A9B" w:rsidP="00BB7718">
            <w:pPr>
              <w:pStyle w:val="a3"/>
              <w:jc w:val="left"/>
              <w:rPr>
                <w:sz w:val="26"/>
                <w:szCs w:val="26"/>
              </w:rPr>
            </w:pPr>
            <w:r w:rsidRPr="00790999">
              <w:rPr>
                <w:sz w:val="26"/>
                <w:szCs w:val="26"/>
              </w:rPr>
              <w:t>7. Адекватно использовать речевые средства для решения коммуникативных задач.</w:t>
            </w:r>
          </w:p>
          <w:p w:rsidR="008F1A9B" w:rsidRPr="00790999" w:rsidRDefault="008F1A9B" w:rsidP="00BB7718">
            <w:pPr>
              <w:pStyle w:val="a3"/>
              <w:jc w:val="left"/>
              <w:rPr>
                <w:sz w:val="26"/>
                <w:szCs w:val="26"/>
              </w:rPr>
            </w:pPr>
          </w:p>
          <w:p w:rsidR="008F1A9B" w:rsidRPr="00790999" w:rsidRDefault="008F1A9B" w:rsidP="00BB7718">
            <w:pPr>
              <w:pStyle w:val="a3"/>
              <w:jc w:val="left"/>
              <w:rPr>
                <w:sz w:val="26"/>
                <w:szCs w:val="26"/>
              </w:rPr>
            </w:pPr>
          </w:p>
        </w:tc>
      </w:tr>
    </w:tbl>
    <w:p w:rsidR="00EA4015" w:rsidRPr="00790999" w:rsidRDefault="00EA4015" w:rsidP="00BB7718">
      <w:pPr>
        <w:jc w:val="both"/>
        <w:rPr>
          <w:sz w:val="26"/>
          <w:szCs w:val="26"/>
        </w:rPr>
      </w:pPr>
    </w:p>
    <w:p w:rsidR="00EA4015" w:rsidRPr="00790999" w:rsidRDefault="00EA4015" w:rsidP="00BB7718">
      <w:pPr>
        <w:shd w:val="clear" w:color="auto" w:fill="FFFFFF"/>
        <w:autoSpaceDE w:val="0"/>
        <w:autoSpaceDN w:val="0"/>
        <w:adjustRightInd w:val="0"/>
        <w:ind w:firstLine="708"/>
        <w:jc w:val="both"/>
        <w:rPr>
          <w:sz w:val="26"/>
          <w:szCs w:val="26"/>
        </w:rPr>
      </w:pPr>
      <w:r w:rsidRPr="00790999">
        <w:rPr>
          <w:b/>
          <w:sz w:val="26"/>
          <w:szCs w:val="26"/>
        </w:rPr>
        <w:t>Система внутренней оценки</w:t>
      </w:r>
      <w:r w:rsidRPr="00790999">
        <w:rPr>
          <w:b/>
          <w:i/>
          <w:sz w:val="26"/>
          <w:szCs w:val="26"/>
        </w:rPr>
        <w:t xml:space="preserve"> </w:t>
      </w:r>
      <w:r w:rsidRPr="00790999">
        <w:rPr>
          <w:sz w:val="26"/>
          <w:szCs w:val="26"/>
        </w:rPr>
        <w:t>метапредметных результатов включает в себя следующие процедуры:</w:t>
      </w:r>
    </w:p>
    <w:p w:rsidR="00EA4015" w:rsidRPr="00790999" w:rsidRDefault="00EA4015" w:rsidP="00BB7718">
      <w:pPr>
        <w:numPr>
          <w:ilvl w:val="0"/>
          <w:numId w:val="77"/>
        </w:numPr>
        <w:shd w:val="clear" w:color="auto" w:fill="FFFFFF"/>
        <w:autoSpaceDE w:val="0"/>
        <w:autoSpaceDN w:val="0"/>
        <w:adjustRightInd w:val="0"/>
        <w:jc w:val="both"/>
        <w:rPr>
          <w:sz w:val="26"/>
          <w:szCs w:val="26"/>
        </w:rPr>
      </w:pPr>
      <w:r w:rsidRPr="00790999">
        <w:rPr>
          <w:sz w:val="26"/>
          <w:szCs w:val="26"/>
        </w:rPr>
        <w:t>решение задач творческого и поискового характера (система заданий УМК «Перспектива»</w:t>
      </w:r>
      <w:r w:rsidR="00F70799" w:rsidRPr="00790999">
        <w:rPr>
          <w:sz w:val="26"/>
          <w:szCs w:val="26"/>
        </w:rPr>
        <w:t xml:space="preserve"> и «Школа России»</w:t>
      </w:r>
      <w:r w:rsidRPr="00790999">
        <w:rPr>
          <w:sz w:val="26"/>
          <w:szCs w:val="26"/>
        </w:rPr>
        <w:t xml:space="preserve">: творческие задания, интеллектуальный марафон, информационный поиск, задания вариативного повышенного уровня); </w:t>
      </w:r>
    </w:p>
    <w:p w:rsidR="00EA4015" w:rsidRPr="00790999" w:rsidRDefault="00EA4015" w:rsidP="00BB7718">
      <w:pPr>
        <w:numPr>
          <w:ilvl w:val="0"/>
          <w:numId w:val="77"/>
        </w:numPr>
        <w:shd w:val="clear" w:color="auto" w:fill="FFFFFF"/>
        <w:autoSpaceDE w:val="0"/>
        <w:autoSpaceDN w:val="0"/>
        <w:adjustRightInd w:val="0"/>
        <w:jc w:val="both"/>
        <w:rPr>
          <w:sz w:val="26"/>
          <w:szCs w:val="26"/>
        </w:rPr>
      </w:pPr>
      <w:r w:rsidRPr="00790999">
        <w:rPr>
          <w:sz w:val="26"/>
          <w:szCs w:val="26"/>
        </w:rPr>
        <w:t>текущие и итоговые проверочные работы, включающие задания на проверку метапредметных результатов обучения;</w:t>
      </w:r>
    </w:p>
    <w:p w:rsidR="00EA4015" w:rsidRPr="00790999" w:rsidRDefault="00EA4015" w:rsidP="00BB7718">
      <w:pPr>
        <w:numPr>
          <w:ilvl w:val="0"/>
          <w:numId w:val="77"/>
        </w:numPr>
        <w:shd w:val="clear" w:color="auto" w:fill="FFFFFF"/>
        <w:autoSpaceDE w:val="0"/>
        <w:autoSpaceDN w:val="0"/>
        <w:adjustRightInd w:val="0"/>
        <w:jc w:val="both"/>
        <w:rPr>
          <w:sz w:val="26"/>
          <w:szCs w:val="26"/>
        </w:rPr>
      </w:pPr>
      <w:r w:rsidRPr="00790999">
        <w:rPr>
          <w:sz w:val="26"/>
          <w:szCs w:val="26"/>
        </w:rPr>
        <w:t>комплексные работы на межпредметной основе.</w:t>
      </w:r>
    </w:p>
    <w:p w:rsidR="00EA4015" w:rsidRPr="00790999" w:rsidRDefault="00EA4015" w:rsidP="00BB7718">
      <w:pPr>
        <w:pStyle w:val="aa"/>
        <w:spacing w:after="0"/>
        <w:ind w:firstLine="426"/>
        <w:jc w:val="both"/>
        <w:rPr>
          <w:sz w:val="26"/>
          <w:szCs w:val="26"/>
        </w:rPr>
      </w:pPr>
    </w:p>
    <w:p w:rsidR="00EA4015" w:rsidRPr="00790999" w:rsidRDefault="00EA4015" w:rsidP="00BB7718">
      <w:pPr>
        <w:tabs>
          <w:tab w:val="left" w:pos="2336"/>
        </w:tabs>
        <w:ind w:firstLine="697"/>
        <w:jc w:val="both"/>
        <w:rPr>
          <w:sz w:val="26"/>
          <w:szCs w:val="26"/>
        </w:rPr>
      </w:pPr>
      <w:r w:rsidRPr="00790999">
        <w:rPr>
          <w:spacing w:val="4"/>
          <w:sz w:val="26"/>
          <w:szCs w:val="26"/>
        </w:rPr>
        <w:t xml:space="preserve">Возможность достижения метапредметных результатов образования, определенных ФГОС, обеспечивается в </w:t>
      </w:r>
      <w:r w:rsidRPr="00790999">
        <w:rPr>
          <w:spacing w:val="2"/>
          <w:sz w:val="26"/>
          <w:szCs w:val="26"/>
        </w:rPr>
        <w:t>системе учебников</w:t>
      </w:r>
      <w:r w:rsidRPr="00790999">
        <w:rPr>
          <w:spacing w:val="-4"/>
          <w:sz w:val="26"/>
          <w:szCs w:val="26"/>
        </w:rPr>
        <w:t xml:space="preserve"> </w:t>
      </w:r>
      <w:r w:rsidRPr="00790999">
        <w:rPr>
          <w:spacing w:val="4"/>
          <w:sz w:val="26"/>
          <w:szCs w:val="26"/>
        </w:rPr>
        <w:t>«Пер</w:t>
      </w:r>
      <w:r w:rsidRPr="00790999">
        <w:rPr>
          <w:spacing w:val="-4"/>
          <w:sz w:val="26"/>
          <w:szCs w:val="26"/>
        </w:rPr>
        <w:t>спектива»</w:t>
      </w:r>
      <w:r w:rsidR="00F70799" w:rsidRPr="00790999">
        <w:rPr>
          <w:spacing w:val="-4"/>
          <w:sz w:val="26"/>
          <w:szCs w:val="26"/>
        </w:rPr>
        <w:t xml:space="preserve"> и «Школа России»</w:t>
      </w:r>
      <w:r w:rsidRPr="00790999">
        <w:rPr>
          <w:spacing w:val="-4"/>
          <w:sz w:val="26"/>
          <w:szCs w:val="26"/>
        </w:rPr>
        <w:t xml:space="preserve"> </w:t>
      </w:r>
      <w:r w:rsidRPr="00790999">
        <w:rPr>
          <w:sz w:val="26"/>
          <w:szCs w:val="26"/>
        </w:rPr>
        <w:t>в процессе формирования познавательных, регулятивных и комму</w:t>
      </w:r>
      <w:r w:rsidRPr="00790999">
        <w:rPr>
          <w:spacing w:val="6"/>
          <w:sz w:val="26"/>
          <w:szCs w:val="26"/>
        </w:rPr>
        <w:t xml:space="preserve">никативных УУД на основе технологии и системы дидактических принципов </w:t>
      </w:r>
      <w:r w:rsidRPr="00790999">
        <w:rPr>
          <w:spacing w:val="4"/>
          <w:sz w:val="26"/>
          <w:szCs w:val="26"/>
        </w:rPr>
        <w:t>де</w:t>
      </w:r>
      <w:r w:rsidR="00F70799" w:rsidRPr="00790999">
        <w:rPr>
          <w:spacing w:val="4"/>
          <w:sz w:val="26"/>
          <w:szCs w:val="26"/>
        </w:rPr>
        <w:t>я</w:t>
      </w:r>
      <w:r w:rsidRPr="00790999">
        <w:rPr>
          <w:spacing w:val="4"/>
          <w:sz w:val="26"/>
          <w:szCs w:val="26"/>
        </w:rPr>
        <w:t>тельностного метода обучения и соответствующих им содержания, методик и ме</w:t>
      </w:r>
      <w:r w:rsidRPr="00790999">
        <w:rPr>
          <w:sz w:val="26"/>
          <w:szCs w:val="26"/>
        </w:rPr>
        <w:t>тодического обеспечения.</w:t>
      </w:r>
    </w:p>
    <w:p w:rsidR="00EA4015" w:rsidRPr="00790999" w:rsidRDefault="00EA4015" w:rsidP="00BB7718">
      <w:pPr>
        <w:tabs>
          <w:tab w:val="left" w:pos="2336"/>
        </w:tabs>
        <w:spacing w:after="60"/>
        <w:ind w:firstLine="697"/>
        <w:jc w:val="both"/>
        <w:rPr>
          <w:sz w:val="26"/>
          <w:szCs w:val="26"/>
        </w:rPr>
      </w:pPr>
      <w:r w:rsidRPr="00790999">
        <w:rPr>
          <w:spacing w:val="4"/>
          <w:sz w:val="26"/>
          <w:szCs w:val="26"/>
        </w:rPr>
        <w:t>Технологический уровень реализации деятельностного метода обучения мо</w:t>
      </w:r>
      <w:r w:rsidRPr="00790999">
        <w:rPr>
          <w:sz w:val="26"/>
          <w:szCs w:val="26"/>
        </w:rPr>
        <w:t xml:space="preserve">жет быть представлен следующей </w:t>
      </w:r>
      <w:r w:rsidR="00F70799" w:rsidRPr="00790999">
        <w:rPr>
          <w:sz w:val="26"/>
          <w:szCs w:val="26"/>
        </w:rPr>
        <w:t xml:space="preserve">структурой </w:t>
      </w:r>
      <w:r w:rsidRPr="00790999">
        <w:rPr>
          <w:sz w:val="26"/>
          <w:szCs w:val="26"/>
        </w:rPr>
        <w:t xml:space="preserve"> учебной деятельности, включающую в себя, как было показано выше, весь комплекс метапр</w:t>
      </w:r>
      <w:r w:rsidR="00F70799" w:rsidRPr="00790999">
        <w:rPr>
          <w:sz w:val="26"/>
          <w:szCs w:val="26"/>
        </w:rPr>
        <w:t>едметных УУД, определенных ФГОС:</w:t>
      </w:r>
      <w:r w:rsidRPr="00790999">
        <w:rPr>
          <w:sz w:val="26"/>
          <w:szCs w:val="26"/>
        </w:rPr>
        <w:t xml:space="preserve"> </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z w:val="26"/>
          <w:szCs w:val="26"/>
        </w:rPr>
      </w:pPr>
      <w:r w:rsidRPr="00790999">
        <w:rPr>
          <w:sz w:val="26"/>
          <w:szCs w:val="26"/>
        </w:rPr>
        <w:t>Мотивация (самоопределение) к учебной деятельности.</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z w:val="26"/>
          <w:szCs w:val="26"/>
        </w:rPr>
      </w:pPr>
      <w:r w:rsidRPr="00790999">
        <w:rPr>
          <w:sz w:val="26"/>
          <w:szCs w:val="26"/>
        </w:rPr>
        <w:t>Актуализация и фиксирование индивидуального затруднения в пробном действии.</w:t>
      </w:r>
    </w:p>
    <w:p w:rsidR="00F70799" w:rsidRPr="00790999" w:rsidRDefault="00F70799" w:rsidP="00BB7718">
      <w:pPr>
        <w:pStyle w:val="1a"/>
        <w:widowControl/>
        <w:numPr>
          <w:ilvl w:val="0"/>
          <w:numId w:val="328"/>
        </w:numPr>
        <w:tabs>
          <w:tab w:val="num" w:pos="284"/>
        </w:tabs>
        <w:spacing w:after="20"/>
        <w:ind w:left="0" w:firstLine="0"/>
        <w:rPr>
          <w:rFonts w:ascii="Times New Roman" w:hAnsi="Times New Roman"/>
          <w:spacing w:val="-4"/>
          <w:sz w:val="26"/>
          <w:szCs w:val="26"/>
        </w:rPr>
      </w:pPr>
      <w:r w:rsidRPr="00790999">
        <w:rPr>
          <w:rFonts w:ascii="Times New Roman" w:hAnsi="Times New Roman"/>
          <w:spacing w:val="-4"/>
          <w:sz w:val="26"/>
          <w:szCs w:val="26"/>
        </w:rPr>
        <w:t>Выявление места и причины затруднения.</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pacing w:val="-4"/>
          <w:sz w:val="26"/>
          <w:szCs w:val="26"/>
        </w:rPr>
      </w:pPr>
      <w:r w:rsidRPr="00790999">
        <w:rPr>
          <w:spacing w:val="-4"/>
          <w:sz w:val="26"/>
          <w:szCs w:val="26"/>
        </w:rPr>
        <w:t>Построение проекта выхода из затруднения.</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z w:val="26"/>
          <w:szCs w:val="26"/>
        </w:rPr>
      </w:pPr>
      <w:r w:rsidRPr="00790999">
        <w:rPr>
          <w:sz w:val="26"/>
          <w:szCs w:val="26"/>
        </w:rPr>
        <w:t>Реализация построенного проекта.</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z w:val="26"/>
          <w:szCs w:val="26"/>
        </w:rPr>
      </w:pPr>
      <w:r w:rsidRPr="00790999">
        <w:rPr>
          <w:spacing w:val="-4"/>
          <w:sz w:val="26"/>
          <w:szCs w:val="26"/>
        </w:rPr>
        <w:t xml:space="preserve">Первичное закрепление с проговариванием </w:t>
      </w:r>
      <w:r w:rsidRPr="00790999">
        <w:rPr>
          <w:sz w:val="26"/>
          <w:szCs w:val="26"/>
        </w:rPr>
        <w:t>во внешней речи.</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z w:val="26"/>
          <w:szCs w:val="26"/>
        </w:rPr>
      </w:pPr>
      <w:r w:rsidRPr="00790999">
        <w:rPr>
          <w:sz w:val="26"/>
          <w:szCs w:val="26"/>
        </w:rPr>
        <w:t xml:space="preserve">Самостоятельная работа с самопроверкой по эталону. </w:t>
      </w:r>
    </w:p>
    <w:p w:rsidR="00F70799" w:rsidRPr="00790999" w:rsidRDefault="00F70799" w:rsidP="00BB7718">
      <w:pPr>
        <w:numPr>
          <w:ilvl w:val="0"/>
          <w:numId w:val="328"/>
        </w:numPr>
        <w:tabs>
          <w:tab w:val="num" w:pos="284"/>
        </w:tabs>
        <w:overflowPunct w:val="0"/>
        <w:autoSpaceDE w:val="0"/>
        <w:autoSpaceDN w:val="0"/>
        <w:adjustRightInd w:val="0"/>
        <w:spacing w:after="20"/>
        <w:ind w:left="0" w:firstLine="0"/>
        <w:textAlignment w:val="baseline"/>
        <w:rPr>
          <w:spacing w:val="-4"/>
          <w:sz w:val="26"/>
          <w:szCs w:val="26"/>
        </w:rPr>
      </w:pPr>
      <w:r w:rsidRPr="00790999">
        <w:rPr>
          <w:spacing w:val="-4"/>
          <w:sz w:val="26"/>
          <w:szCs w:val="26"/>
        </w:rPr>
        <w:t>Включение в систему</w:t>
      </w:r>
      <w:r w:rsidRPr="00790999">
        <w:rPr>
          <w:color w:val="000000"/>
          <w:spacing w:val="-4"/>
          <w:sz w:val="26"/>
          <w:szCs w:val="26"/>
        </w:rPr>
        <w:t xml:space="preserve"> знаний и повторение.</w:t>
      </w:r>
    </w:p>
    <w:p w:rsidR="00F70799" w:rsidRPr="00790999" w:rsidRDefault="00F70799" w:rsidP="00BB7718">
      <w:pPr>
        <w:numPr>
          <w:ilvl w:val="0"/>
          <w:numId w:val="328"/>
        </w:numPr>
        <w:tabs>
          <w:tab w:val="num" w:pos="284"/>
        </w:tabs>
        <w:overflowPunct w:val="0"/>
        <w:autoSpaceDE w:val="0"/>
        <w:autoSpaceDN w:val="0"/>
        <w:adjustRightInd w:val="0"/>
        <w:ind w:left="0" w:firstLine="0"/>
        <w:textAlignment w:val="baseline"/>
        <w:rPr>
          <w:sz w:val="26"/>
          <w:szCs w:val="26"/>
        </w:rPr>
      </w:pPr>
      <w:r w:rsidRPr="00790999">
        <w:rPr>
          <w:color w:val="000000"/>
          <w:sz w:val="26"/>
          <w:szCs w:val="26"/>
        </w:rPr>
        <w:t>Рефлексия учебной деятельности.</w:t>
      </w:r>
    </w:p>
    <w:p w:rsidR="00F70799" w:rsidRPr="00790999" w:rsidRDefault="00F70799" w:rsidP="00BB7718">
      <w:pPr>
        <w:tabs>
          <w:tab w:val="left" w:pos="2336"/>
        </w:tabs>
        <w:ind w:firstLine="697"/>
        <w:jc w:val="both"/>
        <w:rPr>
          <w:spacing w:val="-4"/>
          <w:sz w:val="26"/>
          <w:szCs w:val="26"/>
        </w:rPr>
      </w:pPr>
    </w:p>
    <w:p w:rsidR="00EA4015" w:rsidRPr="00790999" w:rsidRDefault="00EA4015" w:rsidP="00BB7718">
      <w:pPr>
        <w:tabs>
          <w:tab w:val="left" w:pos="2336"/>
        </w:tabs>
        <w:ind w:firstLine="697"/>
        <w:jc w:val="both"/>
        <w:rPr>
          <w:sz w:val="26"/>
          <w:szCs w:val="26"/>
        </w:rPr>
      </w:pPr>
      <w:r w:rsidRPr="00790999">
        <w:rPr>
          <w:spacing w:val="-4"/>
          <w:sz w:val="26"/>
          <w:szCs w:val="26"/>
        </w:rPr>
        <w:t xml:space="preserve">Вначале на уроках по </w:t>
      </w:r>
      <w:r w:rsidR="00F70799" w:rsidRPr="00790999">
        <w:rPr>
          <w:spacing w:val="-4"/>
          <w:sz w:val="26"/>
          <w:szCs w:val="26"/>
        </w:rPr>
        <w:t>технологии деятельного метода (</w:t>
      </w:r>
      <w:r w:rsidRPr="00790999">
        <w:rPr>
          <w:spacing w:val="-4"/>
          <w:sz w:val="26"/>
          <w:szCs w:val="26"/>
        </w:rPr>
        <w:t>ТДМ</w:t>
      </w:r>
      <w:r w:rsidR="00F70799" w:rsidRPr="00790999">
        <w:rPr>
          <w:spacing w:val="-4"/>
          <w:sz w:val="26"/>
          <w:szCs w:val="26"/>
        </w:rPr>
        <w:t>)</w:t>
      </w:r>
      <w:r w:rsidRPr="00790999">
        <w:rPr>
          <w:spacing w:val="-4"/>
          <w:sz w:val="26"/>
          <w:szCs w:val="26"/>
        </w:rPr>
        <w:t xml:space="preserve"> учащиеся приобретают первичный опыт выполнения</w:t>
      </w:r>
      <w:r w:rsidRPr="00790999">
        <w:rPr>
          <w:spacing w:val="-2"/>
          <w:sz w:val="26"/>
          <w:szCs w:val="26"/>
        </w:rPr>
        <w:t xml:space="preserve"> осваиваемого УУД. Затем организуется мотивация учащихся к его </w:t>
      </w:r>
      <w:r w:rsidRPr="00790999">
        <w:rPr>
          <w:spacing w:val="-4"/>
          <w:sz w:val="26"/>
          <w:szCs w:val="26"/>
        </w:rPr>
        <w:t xml:space="preserve">самостоятельному </w:t>
      </w:r>
      <w:r w:rsidRPr="00790999">
        <w:rPr>
          <w:spacing w:val="-2"/>
          <w:sz w:val="26"/>
          <w:szCs w:val="26"/>
        </w:rPr>
        <w:t>выполнению</w:t>
      </w:r>
      <w:r w:rsidRPr="00790999">
        <w:rPr>
          <w:spacing w:val="-4"/>
          <w:sz w:val="26"/>
          <w:szCs w:val="26"/>
        </w:rPr>
        <w:t xml:space="preserve"> и </w:t>
      </w:r>
      <w:r w:rsidRPr="00790999">
        <w:rPr>
          <w:spacing w:val="-2"/>
          <w:sz w:val="26"/>
          <w:szCs w:val="26"/>
        </w:rPr>
        <w:t>знакомство</w:t>
      </w:r>
      <w:r w:rsidRPr="00790999">
        <w:rPr>
          <w:spacing w:val="-4"/>
          <w:sz w:val="26"/>
          <w:szCs w:val="26"/>
        </w:rPr>
        <w:t xml:space="preserve"> с соответствующей </w:t>
      </w:r>
      <w:r w:rsidRPr="00790999">
        <w:rPr>
          <w:spacing w:val="-2"/>
          <w:sz w:val="26"/>
          <w:szCs w:val="26"/>
        </w:rPr>
        <w:t>нормой</w:t>
      </w:r>
      <w:r w:rsidRPr="00790999">
        <w:rPr>
          <w:spacing w:val="-4"/>
          <w:sz w:val="26"/>
          <w:szCs w:val="26"/>
        </w:rPr>
        <w:t xml:space="preserve"> (</w:t>
      </w:r>
      <w:r w:rsidRPr="00790999">
        <w:rPr>
          <w:spacing w:val="-2"/>
          <w:sz w:val="26"/>
          <w:szCs w:val="26"/>
        </w:rPr>
        <w:t>правилом</w:t>
      </w:r>
      <w:r w:rsidRPr="00790999">
        <w:rPr>
          <w:sz w:val="26"/>
          <w:szCs w:val="26"/>
        </w:rPr>
        <w:t xml:space="preserve">, </w:t>
      </w:r>
      <w:r w:rsidRPr="00790999">
        <w:rPr>
          <w:spacing w:val="2"/>
          <w:sz w:val="26"/>
          <w:szCs w:val="26"/>
        </w:rPr>
        <w:t>алгоритмом или структуры учебной деятельности в це</w:t>
      </w:r>
      <w:r w:rsidRPr="00790999">
        <w:rPr>
          <w:spacing w:val="-2"/>
          <w:sz w:val="26"/>
          <w:szCs w:val="26"/>
        </w:rPr>
        <w:t>лом)</w:t>
      </w:r>
      <w:r w:rsidRPr="00790999">
        <w:rPr>
          <w:sz w:val="26"/>
          <w:szCs w:val="26"/>
        </w:rPr>
        <w:t>. После этого учащиеся уже осознанно включают изученное УУД в практику обучения (на математике − на технологическом уровне, а на других предметах − на базовом уровне), а также во внеурочной деятельности при организации процессов самовоспитания и саморазвития.</w:t>
      </w:r>
    </w:p>
    <w:p w:rsidR="00EA4015" w:rsidRPr="00790999" w:rsidRDefault="00EA4015" w:rsidP="00BB7718">
      <w:pPr>
        <w:tabs>
          <w:tab w:val="left" w:pos="2336"/>
        </w:tabs>
        <w:ind w:firstLine="697"/>
        <w:jc w:val="both"/>
        <w:rPr>
          <w:sz w:val="26"/>
          <w:szCs w:val="26"/>
        </w:rPr>
      </w:pPr>
      <w:r w:rsidRPr="00790999">
        <w:rPr>
          <w:spacing w:val="-4"/>
          <w:sz w:val="26"/>
          <w:szCs w:val="26"/>
        </w:rPr>
        <w:t>Таким образом, у учащихся поэтапно вырабатывается в системе весь ком</w:t>
      </w:r>
      <w:r w:rsidRPr="00790999">
        <w:rPr>
          <w:sz w:val="26"/>
          <w:szCs w:val="26"/>
        </w:rPr>
        <w:t xml:space="preserve">плекс УУД, входящих в структуру учебной деятельности, и формируется ведущая образовательная компетенция − умение учиться. </w:t>
      </w:r>
    </w:p>
    <w:p w:rsidR="00EA4015" w:rsidRPr="00790999" w:rsidRDefault="00EA4015" w:rsidP="00BB7718">
      <w:pPr>
        <w:tabs>
          <w:tab w:val="left" w:pos="2336"/>
        </w:tabs>
        <w:spacing w:after="120"/>
        <w:ind w:right="11" w:firstLine="700"/>
        <w:jc w:val="both"/>
        <w:rPr>
          <w:spacing w:val="-4"/>
          <w:sz w:val="26"/>
          <w:szCs w:val="26"/>
        </w:rPr>
      </w:pPr>
      <w:r w:rsidRPr="00790999">
        <w:rPr>
          <w:sz w:val="26"/>
          <w:szCs w:val="26"/>
        </w:rPr>
        <w:t>В соответствии с требованиями ФГОС, структура и содержание комплекса учебников «Перспектива»</w:t>
      </w:r>
      <w:r w:rsidR="00F70799" w:rsidRPr="00790999">
        <w:rPr>
          <w:sz w:val="26"/>
          <w:szCs w:val="26"/>
        </w:rPr>
        <w:t xml:space="preserve"> и «Школа России» </w:t>
      </w:r>
      <w:r w:rsidRPr="00790999">
        <w:rPr>
          <w:sz w:val="26"/>
          <w:szCs w:val="26"/>
        </w:rPr>
        <w:t xml:space="preserve"> направлены на достижение следующих метапредметных результатов освоения основной образовательной программы:</w:t>
      </w:r>
      <w:r w:rsidRPr="00790999">
        <w:rPr>
          <w:spacing w:val="-4"/>
          <w:sz w:val="26"/>
          <w:szCs w:val="26"/>
        </w:rPr>
        <w:t xml:space="preserve"> </w:t>
      </w:r>
    </w:p>
    <w:p w:rsidR="00EA4015" w:rsidRPr="00790999" w:rsidRDefault="00EA4015" w:rsidP="00BB7718">
      <w:pPr>
        <w:shd w:val="clear" w:color="auto" w:fill="FFFFFF"/>
        <w:autoSpaceDE w:val="0"/>
        <w:autoSpaceDN w:val="0"/>
        <w:adjustRightInd w:val="0"/>
        <w:ind w:firstLine="709"/>
        <w:jc w:val="both"/>
        <w:rPr>
          <w:b/>
          <w:bCs/>
          <w:spacing w:val="4"/>
          <w:sz w:val="26"/>
          <w:szCs w:val="26"/>
        </w:rPr>
      </w:pPr>
      <w:r w:rsidRPr="00790999">
        <w:rPr>
          <w:b/>
          <w:bCs/>
          <w:spacing w:val="4"/>
          <w:sz w:val="26"/>
          <w:szCs w:val="26"/>
        </w:rPr>
        <w:t>1. Овладение способностью принимать и сохранять цели и задачи учебной деятельности, поиска средств ее осуществления.</w:t>
      </w:r>
    </w:p>
    <w:p w:rsidR="00EA4015" w:rsidRPr="00790999" w:rsidRDefault="00EA4015" w:rsidP="00BB7718">
      <w:pPr>
        <w:tabs>
          <w:tab w:val="left" w:pos="2336"/>
        </w:tabs>
        <w:ind w:firstLine="697"/>
        <w:jc w:val="both"/>
        <w:rPr>
          <w:sz w:val="26"/>
          <w:szCs w:val="26"/>
        </w:rPr>
      </w:pPr>
      <w:r w:rsidRPr="00790999">
        <w:rPr>
          <w:spacing w:val="-4"/>
          <w:sz w:val="26"/>
          <w:szCs w:val="26"/>
        </w:rPr>
        <w:t xml:space="preserve">В ходе уроков по ТДМ (технологический уровень) на начальных этапах обучения учитель на этапах 3 (выявление места и причины </w:t>
      </w:r>
      <w:r w:rsidRPr="00790999">
        <w:rPr>
          <w:sz w:val="26"/>
          <w:szCs w:val="26"/>
        </w:rPr>
        <w:t>затруднения) и 4 (построение проекта выхода из затруднения) с помощью</w:t>
      </w:r>
      <w:r w:rsidRPr="00790999">
        <w:rPr>
          <w:spacing w:val="-4"/>
          <w:sz w:val="26"/>
          <w:szCs w:val="26"/>
        </w:rPr>
        <w:t xml:space="preserve"> подводящего диалога помогает учащимся осознать недостаточность </w:t>
      </w:r>
      <w:r w:rsidRPr="00790999">
        <w:rPr>
          <w:sz w:val="26"/>
          <w:szCs w:val="26"/>
        </w:rPr>
        <w:t xml:space="preserve">имеющихся у них знаний и предлагает им и поставить цель </w:t>
      </w:r>
      <w:r w:rsidRPr="00790999">
        <w:rPr>
          <w:spacing w:val="4"/>
          <w:sz w:val="26"/>
          <w:szCs w:val="26"/>
        </w:rPr>
        <w:t>своей учебной деятельности, корректируя и уточняя их версии без обращения к общему способу.</w:t>
      </w:r>
    </w:p>
    <w:p w:rsidR="00EA4015" w:rsidRPr="00790999" w:rsidRDefault="00EA4015" w:rsidP="00BB7718">
      <w:pPr>
        <w:tabs>
          <w:tab w:val="left" w:pos="2336"/>
        </w:tabs>
        <w:ind w:right="11" w:firstLine="700"/>
        <w:jc w:val="both"/>
        <w:rPr>
          <w:spacing w:val="-2"/>
          <w:sz w:val="26"/>
          <w:szCs w:val="26"/>
        </w:rPr>
      </w:pPr>
      <w:r w:rsidRPr="00790999">
        <w:rPr>
          <w:sz w:val="26"/>
          <w:szCs w:val="26"/>
        </w:rPr>
        <w:t xml:space="preserve">После приобретения учащимися опыта выполнения данного УУД под руководством учителя организуется мотивация учащихся к освоению ими умения самостоятельно </w:t>
      </w:r>
      <w:r w:rsidRPr="00790999">
        <w:rPr>
          <w:spacing w:val="-2"/>
          <w:sz w:val="26"/>
          <w:szCs w:val="26"/>
        </w:rPr>
        <w:t xml:space="preserve">ставить перед собой учебную цель. Обобщая имеющийся у них опыт, они с помощью </w:t>
      </w:r>
      <w:r w:rsidRPr="00790999">
        <w:rPr>
          <w:spacing w:val="-4"/>
          <w:sz w:val="26"/>
          <w:szCs w:val="26"/>
        </w:rPr>
        <w:t>учителя фиксируют алгоритм постановки цели учебной деятельности и на следующих</w:t>
      </w:r>
      <w:r w:rsidRPr="00790999">
        <w:rPr>
          <w:spacing w:val="-2"/>
          <w:sz w:val="26"/>
          <w:szCs w:val="26"/>
        </w:rPr>
        <w:t xml:space="preserve"> этапах обучения делают это самостоятельно, сопоставляя свои действия с эталоном, и, при необходимости, корректируя их, а затем оценивая результативность своих действий на этапе рефлексии учебной деятельности на уроке (этап 9).</w:t>
      </w:r>
    </w:p>
    <w:p w:rsidR="00EA4015" w:rsidRPr="00790999" w:rsidRDefault="00EA4015" w:rsidP="00BB7718">
      <w:pPr>
        <w:tabs>
          <w:tab w:val="left" w:pos="2336"/>
        </w:tabs>
        <w:ind w:right="11" w:firstLine="700"/>
        <w:jc w:val="both"/>
        <w:rPr>
          <w:sz w:val="26"/>
          <w:szCs w:val="26"/>
        </w:rPr>
      </w:pPr>
      <w:r w:rsidRPr="00790999">
        <w:rPr>
          <w:spacing w:val="-2"/>
          <w:sz w:val="26"/>
          <w:szCs w:val="26"/>
        </w:rPr>
        <w:t>По мере освоения учащимися алгоритма выполнения данного УУД,</w:t>
      </w:r>
      <w:r w:rsidRPr="00790999">
        <w:rPr>
          <w:sz w:val="26"/>
          <w:szCs w:val="26"/>
        </w:rPr>
        <w:t xml:space="preserve"> диалог сворачивается, и это УУД включается в системную практику, в ходе которой </w:t>
      </w:r>
      <w:r w:rsidRPr="00790999">
        <w:rPr>
          <w:spacing w:val="-2"/>
          <w:sz w:val="26"/>
          <w:szCs w:val="26"/>
        </w:rPr>
        <w:t>учащиеся овладевают способностью принимать и сохранять цели и задачи учебной</w:t>
      </w:r>
      <w:r w:rsidRPr="00790999">
        <w:rPr>
          <w:sz w:val="26"/>
          <w:szCs w:val="26"/>
        </w:rPr>
        <w:t xml:space="preserve"> деятельности.</w:t>
      </w:r>
    </w:p>
    <w:p w:rsidR="00EA4015" w:rsidRPr="00790999" w:rsidRDefault="00EA4015" w:rsidP="00BB7718">
      <w:pPr>
        <w:tabs>
          <w:tab w:val="left" w:pos="2336"/>
        </w:tabs>
        <w:ind w:right="11" w:firstLine="697"/>
        <w:jc w:val="both"/>
        <w:rPr>
          <w:spacing w:val="-4"/>
          <w:sz w:val="26"/>
          <w:szCs w:val="26"/>
        </w:rPr>
      </w:pPr>
      <w:r w:rsidRPr="00790999">
        <w:rPr>
          <w:spacing w:val="-2"/>
          <w:sz w:val="26"/>
          <w:szCs w:val="26"/>
        </w:rPr>
        <w:t xml:space="preserve">Аналогичным образом на этапе 4 урока по ТДМ учащиеся при проектировании </w:t>
      </w:r>
      <w:r w:rsidRPr="00790999">
        <w:rPr>
          <w:spacing w:val="-4"/>
          <w:sz w:val="26"/>
          <w:szCs w:val="26"/>
        </w:rPr>
        <w:t xml:space="preserve">способа </w:t>
      </w:r>
      <w:r w:rsidRPr="00790999">
        <w:rPr>
          <w:spacing w:val="-2"/>
          <w:sz w:val="26"/>
          <w:szCs w:val="26"/>
        </w:rPr>
        <w:t>построения нового знания овладевают</w:t>
      </w:r>
      <w:r w:rsidRPr="00790999">
        <w:rPr>
          <w:spacing w:val="-4"/>
          <w:sz w:val="26"/>
          <w:szCs w:val="26"/>
        </w:rPr>
        <w:t xml:space="preserve"> способностью к поиску средств осуществления поставленной цели. </w:t>
      </w:r>
    </w:p>
    <w:p w:rsidR="00EA4015" w:rsidRPr="00790999" w:rsidRDefault="00EA4015" w:rsidP="00BB7718">
      <w:pPr>
        <w:tabs>
          <w:tab w:val="left" w:pos="2336"/>
        </w:tabs>
        <w:ind w:right="11" w:firstLine="697"/>
        <w:jc w:val="both"/>
        <w:rPr>
          <w:sz w:val="26"/>
          <w:szCs w:val="26"/>
        </w:rPr>
      </w:pPr>
      <w:r w:rsidRPr="00790999">
        <w:rPr>
          <w:sz w:val="26"/>
          <w:szCs w:val="26"/>
        </w:rPr>
        <w:t>Система данной работы поддерживается содержанием предметных линий и ме</w:t>
      </w:r>
      <w:r w:rsidRPr="00790999">
        <w:rPr>
          <w:spacing w:val="-4"/>
          <w:sz w:val="26"/>
          <w:szCs w:val="26"/>
        </w:rPr>
        <w:t xml:space="preserve">тодическим аппаратом учебников, включающим вопросы и задания, направленные </w:t>
      </w:r>
      <w:r w:rsidRPr="00790999">
        <w:rPr>
          <w:spacing w:val="4"/>
          <w:sz w:val="26"/>
          <w:szCs w:val="26"/>
        </w:rPr>
        <w:t xml:space="preserve">на мотивацию изучения темы, актуализацию знаний, проблематизацию учебной </w:t>
      </w:r>
      <w:r w:rsidRPr="00790999">
        <w:rPr>
          <w:sz w:val="26"/>
          <w:szCs w:val="26"/>
        </w:rPr>
        <w:t>ситуации, работу с информацией, ее анализ и применение с последующей элементарной рефлексией учебной деятельности.</w:t>
      </w:r>
    </w:p>
    <w:p w:rsidR="00EA4015" w:rsidRPr="00790999" w:rsidRDefault="00EA4015" w:rsidP="00BB7718">
      <w:pPr>
        <w:tabs>
          <w:tab w:val="left" w:pos="2336"/>
        </w:tabs>
        <w:ind w:right="11" w:firstLine="697"/>
        <w:jc w:val="both"/>
        <w:rPr>
          <w:spacing w:val="4"/>
          <w:sz w:val="26"/>
          <w:szCs w:val="26"/>
        </w:rPr>
      </w:pPr>
      <w:r w:rsidRPr="00790999">
        <w:rPr>
          <w:b/>
          <w:spacing w:val="2"/>
          <w:sz w:val="26"/>
          <w:szCs w:val="26"/>
        </w:rPr>
        <w:t>В курсе</w:t>
      </w:r>
      <w:r w:rsidRPr="00790999">
        <w:rPr>
          <w:spacing w:val="2"/>
          <w:sz w:val="26"/>
          <w:szCs w:val="26"/>
        </w:rPr>
        <w:t xml:space="preserve"> </w:t>
      </w:r>
      <w:r w:rsidRPr="00790999">
        <w:rPr>
          <w:b/>
          <w:spacing w:val="-2"/>
          <w:sz w:val="26"/>
          <w:szCs w:val="26"/>
        </w:rPr>
        <w:t xml:space="preserve">«Математика </w:t>
      </w:r>
      <w:r w:rsidR="006D0BCD" w:rsidRPr="00790999">
        <w:rPr>
          <w:b/>
          <w:spacing w:val="-2"/>
          <w:sz w:val="26"/>
          <w:szCs w:val="26"/>
        </w:rPr>
        <w:t xml:space="preserve"> </w:t>
      </w:r>
      <w:r w:rsidRPr="00790999">
        <w:rPr>
          <w:spacing w:val="-4"/>
          <w:sz w:val="26"/>
          <w:szCs w:val="26"/>
        </w:rPr>
        <w:t xml:space="preserve">формирование у учащихся способности принимать и сохранять цели и задачи учебной деятельности и поиск средств ее осуществления </w:t>
      </w:r>
      <w:r w:rsidRPr="00790999">
        <w:rPr>
          <w:spacing w:val="-2"/>
          <w:sz w:val="26"/>
          <w:szCs w:val="26"/>
        </w:rPr>
        <w:t xml:space="preserve">системно проводится </w:t>
      </w:r>
      <w:r w:rsidRPr="00790999">
        <w:rPr>
          <w:spacing w:val="-4"/>
          <w:sz w:val="26"/>
          <w:szCs w:val="26"/>
        </w:rPr>
        <w:t xml:space="preserve">в ходе уроков по ТДМ. В 1−2 классах учитель </w:t>
      </w:r>
      <w:r w:rsidRPr="00790999">
        <w:rPr>
          <w:sz w:val="26"/>
          <w:szCs w:val="26"/>
        </w:rPr>
        <w:t>с помощью</w:t>
      </w:r>
      <w:r w:rsidRPr="00790999">
        <w:rPr>
          <w:spacing w:val="-4"/>
          <w:sz w:val="26"/>
          <w:szCs w:val="26"/>
        </w:rPr>
        <w:t xml:space="preserve"> подводящего диалога помогает учащимся осознать недостаточность </w:t>
      </w:r>
      <w:r w:rsidRPr="00790999">
        <w:rPr>
          <w:sz w:val="26"/>
          <w:szCs w:val="26"/>
        </w:rPr>
        <w:t xml:space="preserve">имеющихся у них знаний и предлагает им поставить цель </w:t>
      </w:r>
      <w:r w:rsidRPr="00790999">
        <w:rPr>
          <w:spacing w:val="4"/>
          <w:sz w:val="26"/>
          <w:szCs w:val="26"/>
        </w:rPr>
        <w:t xml:space="preserve">своей учебной деятельности, корректируя и уточняя их версии без обращения к общему способу. </w:t>
      </w:r>
    </w:p>
    <w:p w:rsidR="00EA4015" w:rsidRPr="00790999" w:rsidRDefault="00EA4015" w:rsidP="00BB7718">
      <w:pPr>
        <w:tabs>
          <w:tab w:val="left" w:pos="2336"/>
        </w:tabs>
        <w:ind w:right="11" w:firstLine="697"/>
        <w:jc w:val="both"/>
        <w:rPr>
          <w:spacing w:val="-2"/>
          <w:sz w:val="26"/>
          <w:szCs w:val="26"/>
        </w:rPr>
      </w:pPr>
      <w:r w:rsidRPr="00790999">
        <w:rPr>
          <w:sz w:val="26"/>
          <w:szCs w:val="26"/>
        </w:rPr>
        <w:t xml:space="preserve">После приобретения учащимися опыта постановки цели под руководством учителя организуется мотивация учащихся к освоению ими умения самостоятельно </w:t>
      </w:r>
      <w:r w:rsidRPr="00790999">
        <w:rPr>
          <w:spacing w:val="-4"/>
          <w:sz w:val="26"/>
          <w:szCs w:val="26"/>
        </w:rPr>
        <w:t xml:space="preserve">ставить перед собой учебную цель, на этой основе выводится общий способ действий посредством обобщения </w:t>
      </w:r>
      <w:r w:rsidRPr="00790999">
        <w:rPr>
          <w:spacing w:val="-2"/>
          <w:sz w:val="26"/>
          <w:szCs w:val="26"/>
        </w:rPr>
        <w:t>имеющегося у них опыта. П</w:t>
      </w:r>
      <w:r w:rsidRPr="00790999">
        <w:rPr>
          <w:spacing w:val="-4"/>
          <w:sz w:val="26"/>
          <w:szCs w:val="26"/>
        </w:rPr>
        <w:t xml:space="preserve">осле этого на всех последующих уроках математики учащиеся выполняют постановку учебной цели самостоятельно, осознанно применяя построенный алгоритм действий, </w:t>
      </w:r>
      <w:r w:rsidRPr="00790999">
        <w:rPr>
          <w:spacing w:val="-2"/>
          <w:sz w:val="26"/>
          <w:szCs w:val="26"/>
        </w:rPr>
        <w:t>сопоставляя свои действия с эталоном, и, при необходимости, корректируя их.</w:t>
      </w:r>
    </w:p>
    <w:p w:rsidR="00EA4015" w:rsidRPr="00790999" w:rsidRDefault="00EA4015" w:rsidP="00BB7718">
      <w:pPr>
        <w:tabs>
          <w:tab w:val="left" w:pos="2336"/>
        </w:tabs>
        <w:ind w:right="11" w:firstLine="700"/>
        <w:jc w:val="both"/>
        <w:rPr>
          <w:spacing w:val="-2"/>
          <w:sz w:val="26"/>
          <w:szCs w:val="26"/>
        </w:rPr>
      </w:pPr>
      <w:r w:rsidRPr="00790999">
        <w:rPr>
          <w:spacing w:val="-2"/>
          <w:sz w:val="26"/>
          <w:szCs w:val="26"/>
        </w:rPr>
        <w:t xml:space="preserve">На этапе рефлексии каждого урока учащиеся сопоставляют поставленную цель </w:t>
      </w:r>
      <w:r w:rsidRPr="00790999">
        <w:rPr>
          <w:spacing w:val="2"/>
          <w:sz w:val="26"/>
          <w:szCs w:val="26"/>
        </w:rPr>
        <w:t>учебной деятельности с полученным результатом, что учит их не отклоняться от</w:t>
      </w:r>
      <w:r w:rsidRPr="00790999">
        <w:rPr>
          <w:spacing w:val="-2"/>
          <w:sz w:val="26"/>
          <w:szCs w:val="26"/>
        </w:rPr>
        <w:t xml:space="preserve"> намеченного маршрута.</w:t>
      </w:r>
    </w:p>
    <w:p w:rsidR="00EA4015" w:rsidRPr="00790999" w:rsidRDefault="00EA4015" w:rsidP="00BB7718">
      <w:pPr>
        <w:tabs>
          <w:tab w:val="left" w:pos="2336"/>
        </w:tabs>
        <w:ind w:right="11" w:firstLine="697"/>
        <w:jc w:val="both"/>
        <w:rPr>
          <w:sz w:val="26"/>
          <w:szCs w:val="26"/>
        </w:rPr>
      </w:pPr>
      <w:r w:rsidRPr="00790999">
        <w:rPr>
          <w:spacing w:val="-2"/>
          <w:sz w:val="26"/>
          <w:szCs w:val="26"/>
        </w:rPr>
        <w:t>По мере освоения учащимися алгоритма выполнения данного УУД,</w:t>
      </w:r>
      <w:r w:rsidRPr="00790999">
        <w:rPr>
          <w:sz w:val="26"/>
          <w:szCs w:val="26"/>
        </w:rPr>
        <w:t xml:space="preserve"> диалог сворачивается, и данное УУД включается в системную практику, в ходе которой </w:t>
      </w:r>
      <w:r w:rsidRPr="00790999">
        <w:rPr>
          <w:spacing w:val="-2"/>
          <w:sz w:val="26"/>
          <w:szCs w:val="26"/>
        </w:rPr>
        <w:t>учащиеся овладевают способностью принимать и сохранять цели и задачи учебной</w:t>
      </w:r>
      <w:r w:rsidRPr="00790999">
        <w:rPr>
          <w:sz w:val="26"/>
          <w:szCs w:val="26"/>
        </w:rPr>
        <w:t xml:space="preserve"> деятельности. </w:t>
      </w:r>
    </w:p>
    <w:p w:rsidR="00EA4015" w:rsidRPr="00790999" w:rsidRDefault="00EA4015" w:rsidP="00BB7718">
      <w:pPr>
        <w:tabs>
          <w:tab w:val="left" w:pos="2336"/>
        </w:tabs>
        <w:ind w:right="11" w:firstLine="697"/>
        <w:jc w:val="both"/>
        <w:rPr>
          <w:spacing w:val="-2"/>
          <w:sz w:val="26"/>
          <w:szCs w:val="26"/>
        </w:rPr>
      </w:pPr>
      <w:r w:rsidRPr="00790999">
        <w:rPr>
          <w:spacing w:val="-2"/>
          <w:sz w:val="26"/>
          <w:szCs w:val="26"/>
        </w:rPr>
        <w:t xml:space="preserve">Формирование умения искать эффективные средства осуществления учебной деятельности проводится аналогично. </w:t>
      </w:r>
    </w:p>
    <w:p w:rsidR="00EA4015" w:rsidRPr="00790999" w:rsidRDefault="00EA4015" w:rsidP="00BB7718">
      <w:pPr>
        <w:tabs>
          <w:tab w:val="left" w:pos="2336"/>
        </w:tabs>
        <w:ind w:right="11" w:firstLine="697"/>
        <w:jc w:val="both"/>
        <w:rPr>
          <w:spacing w:val="-2"/>
          <w:sz w:val="26"/>
          <w:szCs w:val="26"/>
        </w:rPr>
      </w:pPr>
      <w:r w:rsidRPr="00790999">
        <w:rPr>
          <w:b/>
          <w:spacing w:val="-2"/>
          <w:sz w:val="26"/>
          <w:szCs w:val="26"/>
        </w:rPr>
        <w:t>В курсе «Русский язык»</w:t>
      </w:r>
      <w:r w:rsidRPr="00790999">
        <w:rPr>
          <w:spacing w:val="-2"/>
          <w:sz w:val="26"/>
          <w:szCs w:val="26"/>
        </w:rPr>
        <w:t xml:space="preserve"> в учебнике «Азбука» основные учебные проблемы представлены в виде вопросов к каждой части учебника. Для принятия и удержания этих задач в сознании учащихся, осуществления поиска их решения предлагаются постраничные «направляющие» вопросы и задания. </w:t>
      </w:r>
      <w:r w:rsidRPr="00790999">
        <w:rPr>
          <w:spacing w:val="2"/>
          <w:sz w:val="26"/>
          <w:szCs w:val="26"/>
        </w:rPr>
        <w:t>В учебниках «Русский язык» цели и задачи изучения каждого из разделов кон</w:t>
      </w:r>
      <w:r w:rsidRPr="00790999">
        <w:rPr>
          <w:spacing w:val="-2"/>
          <w:sz w:val="26"/>
          <w:szCs w:val="26"/>
        </w:rPr>
        <w:t xml:space="preserve">кретизируются в диалогах персонажей учебника.  </w:t>
      </w:r>
    </w:p>
    <w:p w:rsidR="00EA4015" w:rsidRPr="00790999" w:rsidRDefault="00EA4015" w:rsidP="00BB7718">
      <w:pPr>
        <w:tabs>
          <w:tab w:val="left" w:pos="2336"/>
        </w:tabs>
        <w:ind w:right="11" w:firstLine="697"/>
        <w:jc w:val="both"/>
        <w:rPr>
          <w:spacing w:val="-2"/>
          <w:sz w:val="26"/>
          <w:szCs w:val="26"/>
        </w:rPr>
      </w:pPr>
      <w:r w:rsidRPr="00790999">
        <w:rPr>
          <w:spacing w:val="-2"/>
          <w:sz w:val="26"/>
          <w:szCs w:val="26"/>
        </w:rPr>
        <w:t xml:space="preserve">Рубрики учебника: «Творческая переменка», «Словесное творчество», «Из толкового словаря», «Твой словарик», «Проверь себя», «Узелки на память» – закрепление и обобщению материала, «Шаги к умению» также ориентируют учеников на разные виды работы. Этой же цели служат и принятая в учебниках во всех классах знаковая система: «Начало урока», «Работаем самостоятельно», «Работаем в паре», «Сравниваем» и др. Такой подход помогают учащимся представить всю перспективу работы над каждой темой. </w:t>
      </w:r>
    </w:p>
    <w:p w:rsidR="00EA4015" w:rsidRPr="00790999" w:rsidRDefault="00EA4015" w:rsidP="00BB7718">
      <w:pPr>
        <w:tabs>
          <w:tab w:val="left" w:pos="2336"/>
        </w:tabs>
        <w:ind w:right="11" w:firstLine="697"/>
        <w:jc w:val="both"/>
        <w:rPr>
          <w:spacing w:val="-2"/>
          <w:sz w:val="26"/>
          <w:szCs w:val="26"/>
        </w:rPr>
      </w:pPr>
      <w:r w:rsidRPr="00790999">
        <w:rPr>
          <w:b/>
          <w:spacing w:val="-2"/>
          <w:sz w:val="26"/>
          <w:szCs w:val="26"/>
        </w:rPr>
        <w:t>В курсе «Литературное чтение»,</w:t>
      </w:r>
      <w:r w:rsidRPr="00790999">
        <w:rPr>
          <w:spacing w:val="-2"/>
          <w:sz w:val="26"/>
          <w:szCs w:val="26"/>
        </w:rPr>
        <w:t xml:space="preserve"> начиная с 1 класса, предлагается перечень понятий, которые учащиеся будут изучать в данном разделе. Цели и задачи каждого конкретного раздела также отражены в диалогах «сквозных героев» Ани и Вани. Система навигации учебников стимулирует учащихся к поиску необходимой информации в различных источниках (значок «ищем информацию»)</w:t>
      </w:r>
    </w:p>
    <w:p w:rsidR="00EA4015" w:rsidRPr="00790999" w:rsidRDefault="00EA4015" w:rsidP="00BB7718">
      <w:pPr>
        <w:tabs>
          <w:tab w:val="left" w:pos="2336"/>
        </w:tabs>
        <w:ind w:right="11" w:firstLine="697"/>
        <w:jc w:val="both"/>
        <w:rPr>
          <w:spacing w:val="-2"/>
          <w:sz w:val="26"/>
          <w:szCs w:val="26"/>
        </w:rPr>
      </w:pPr>
      <w:r w:rsidRPr="00790999">
        <w:rPr>
          <w:spacing w:val="-2"/>
          <w:sz w:val="26"/>
          <w:szCs w:val="26"/>
        </w:rPr>
        <w:t>Вопросы и задания после текстов выстроены в логике изучения художественного произведения (от эмоционального восприятии до творческой интерпретации и создания своего текста).</w:t>
      </w:r>
    </w:p>
    <w:p w:rsidR="00EA4015" w:rsidRPr="00790999" w:rsidRDefault="00EA4015" w:rsidP="00BB7718">
      <w:pPr>
        <w:ind w:firstLine="697"/>
        <w:jc w:val="both"/>
        <w:rPr>
          <w:sz w:val="26"/>
          <w:szCs w:val="26"/>
        </w:rPr>
      </w:pPr>
      <w:r w:rsidRPr="00790999">
        <w:rPr>
          <w:b/>
          <w:sz w:val="26"/>
          <w:szCs w:val="26"/>
        </w:rPr>
        <w:t>В курсе «Технология»</w:t>
      </w:r>
      <w:r w:rsidRPr="00790999">
        <w:rPr>
          <w:sz w:val="26"/>
          <w:szCs w:val="26"/>
        </w:rPr>
        <w:t xml:space="preserve"> указанный результат формируются в процессе:</w:t>
      </w:r>
    </w:p>
    <w:p w:rsidR="00EA4015" w:rsidRPr="00790999" w:rsidRDefault="00EA4015" w:rsidP="00BB7718">
      <w:pPr>
        <w:numPr>
          <w:ilvl w:val="0"/>
          <w:numId w:val="329"/>
        </w:numPr>
        <w:tabs>
          <w:tab w:val="left" w:pos="994"/>
        </w:tabs>
        <w:ind w:left="0" w:firstLine="697"/>
        <w:jc w:val="both"/>
        <w:rPr>
          <w:sz w:val="26"/>
          <w:szCs w:val="26"/>
        </w:rPr>
      </w:pPr>
      <w:r w:rsidRPr="00790999">
        <w:rPr>
          <w:sz w:val="26"/>
          <w:szCs w:val="26"/>
        </w:rPr>
        <w:t>изготовления изделий,</w:t>
      </w:r>
    </w:p>
    <w:p w:rsidR="00EA4015" w:rsidRPr="00790999" w:rsidRDefault="00EA4015" w:rsidP="00BB7718">
      <w:pPr>
        <w:numPr>
          <w:ilvl w:val="0"/>
          <w:numId w:val="329"/>
        </w:numPr>
        <w:tabs>
          <w:tab w:val="left" w:pos="994"/>
        </w:tabs>
        <w:ind w:left="0" w:firstLine="697"/>
        <w:jc w:val="both"/>
        <w:rPr>
          <w:sz w:val="26"/>
          <w:szCs w:val="26"/>
        </w:rPr>
      </w:pPr>
      <w:r w:rsidRPr="00790999">
        <w:rPr>
          <w:sz w:val="26"/>
          <w:szCs w:val="26"/>
        </w:rPr>
        <w:t>работы над проектами,</w:t>
      </w:r>
    </w:p>
    <w:p w:rsidR="00EA4015" w:rsidRPr="00790999" w:rsidRDefault="00EA4015" w:rsidP="00BB7718">
      <w:pPr>
        <w:numPr>
          <w:ilvl w:val="0"/>
          <w:numId w:val="329"/>
        </w:numPr>
        <w:tabs>
          <w:tab w:val="left" w:pos="994"/>
        </w:tabs>
        <w:ind w:left="0" w:firstLine="700"/>
        <w:jc w:val="both"/>
        <w:rPr>
          <w:sz w:val="26"/>
          <w:szCs w:val="26"/>
        </w:rPr>
      </w:pPr>
      <w:r w:rsidRPr="00790999">
        <w:rPr>
          <w:sz w:val="26"/>
          <w:szCs w:val="26"/>
        </w:rPr>
        <w:t xml:space="preserve">заполнения или самостоятельного создания технологических карт. </w:t>
      </w:r>
    </w:p>
    <w:p w:rsidR="00EA4015" w:rsidRPr="00790999" w:rsidRDefault="00EA4015" w:rsidP="00BB7718">
      <w:pPr>
        <w:tabs>
          <w:tab w:val="left" w:pos="2336"/>
        </w:tabs>
        <w:ind w:right="11" w:firstLine="700"/>
        <w:jc w:val="both"/>
        <w:rPr>
          <w:spacing w:val="-2"/>
          <w:sz w:val="26"/>
          <w:szCs w:val="26"/>
        </w:rPr>
      </w:pPr>
      <w:r w:rsidRPr="00790999">
        <w:rPr>
          <w:spacing w:val="-2"/>
          <w:sz w:val="26"/>
          <w:szCs w:val="26"/>
        </w:rPr>
        <w:t xml:space="preserve">Начиная с 1 класса, учащиеся начинают работать над изделием  или проектом  , которые позволяют сформулировать цель работы, определить материалы и инструменты, требуемые для работы, а также способы и приемы изготовления изделия. </w:t>
      </w:r>
      <w:r w:rsidRPr="00790999">
        <w:rPr>
          <w:spacing w:val="6"/>
          <w:sz w:val="26"/>
          <w:szCs w:val="26"/>
        </w:rPr>
        <w:t>В 3 классе алгоритм работы над проектом дополняется этапом заполнения техно</w:t>
      </w:r>
      <w:r w:rsidRPr="00790999">
        <w:rPr>
          <w:spacing w:val="-4"/>
          <w:sz w:val="26"/>
          <w:szCs w:val="26"/>
        </w:rPr>
        <w:t xml:space="preserve">логической карты </w:t>
      </w:r>
      <w:r w:rsidR="006D0BCD" w:rsidRPr="00790999">
        <w:rPr>
          <w:spacing w:val="-4"/>
          <w:sz w:val="26"/>
          <w:szCs w:val="26"/>
        </w:rPr>
        <w:t>.</w:t>
      </w:r>
      <w:r w:rsidRPr="00790999">
        <w:rPr>
          <w:spacing w:val="-4"/>
          <w:sz w:val="26"/>
          <w:szCs w:val="26"/>
        </w:rPr>
        <w:t xml:space="preserve"> Работа по чтению и заполнению технологических</w:t>
      </w:r>
      <w:r w:rsidRPr="00790999">
        <w:rPr>
          <w:spacing w:val="-2"/>
          <w:sz w:val="26"/>
          <w:szCs w:val="26"/>
        </w:rPr>
        <w:t xml:space="preserve"> карт обеспечивает понимание важности выполнения последовательности действий и операций, соблюдения технологии. </w:t>
      </w:r>
    </w:p>
    <w:p w:rsidR="00EA4015" w:rsidRPr="00790999" w:rsidRDefault="00EA4015" w:rsidP="00BB7718">
      <w:pPr>
        <w:tabs>
          <w:tab w:val="left" w:pos="2336"/>
        </w:tabs>
        <w:ind w:right="11" w:firstLine="700"/>
        <w:jc w:val="both"/>
        <w:rPr>
          <w:spacing w:val="-2"/>
          <w:sz w:val="26"/>
          <w:szCs w:val="26"/>
        </w:rPr>
      </w:pPr>
      <w:r w:rsidRPr="00790999">
        <w:rPr>
          <w:spacing w:val="-2"/>
          <w:sz w:val="26"/>
          <w:szCs w:val="26"/>
        </w:rPr>
        <w:t xml:space="preserve">Разделы учебника для 4 класса выстроены в виде проектных заданий, включающих предпроектное исследование. Рассматривая замысел проекта, его возможный результат, выполняя </w:t>
      </w:r>
      <w:r w:rsidRPr="00790999">
        <w:rPr>
          <w:spacing w:val="-6"/>
          <w:sz w:val="26"/>
          <w:szCs w:val="26"/>
        </w:rPr>
        <w:t>эскиз изделия, учащиеся получают элементарные навыки прогнозирования результатов</w:t>
      </w:r>
      <w:r w:rsidRPr="00790999">
        <w:rPr>
          <w:spacing w:val="-2"/>
          <w:sz w:val="26"/>
          <w:szCs w:val="26"/>
        </w:rPr>
        <w:t xml:space="preserve"> своей деятельности.</w:t>
      </w:r>
    </w:p>
    <w:p w:rsidR="00EA4015" w:rsidRPr="00790999" w:rsidRDefault="00EA4015" w:rsidP="00BB7718">
      <w:pPr>
        <w:tabs>
          <w:tab w:val="left" w:pos="2336"/>
        </w:tabs>
        <w:spacing w:after="160"/>
        <w:ind w:right="11" w:firstLine="697"/>
        <w:jc w:val="both"/>
        <w:rPr>
          <w:spacing w:val="-2"/>
          <w:sz w:val="26"/>
          <w:szCs w:val="26"/>
        </w:rPr>
      </w:pPr>
      <w:r w:rsidRPr="00790999">
        <w:rPr>
          <w:b/>
          <w:spacing w:val="-2"/>
          <w:sz w:val="26"/>
          <w:szCs w:val="26"/>
        </w:rPr>
        <w:t>В курсе «Английский язык»,</w:t>
      </w:r>
      <w:r w:rsidRPr="00790999">
        <w:rPr>
          <w:spacing w:val="-2"/>
          <w:sz w:val="26"/>
          <w:szCs w:val="26"/>
        </w:rPr>
        <w:t xml:space="preserve"> начиная с 3-го класса, в начале каждого модуля представлена модульная страница, на которой прописаны цели и задачи модуля. Таким образом, осуществляется системно-деятельностный подход, который позволяет учащимся узнать, чему конкретно они научатся, изучая данный модуль. Например: «В этом модуле вы научитесь говорить о разных странах, рассказывать о планах на каникулы, обсуждать погоду и задавать вопросы». Такие формулировки настраивают учащихся на работу с модулем, помогают видеть всю перспективу </w:t>
      </w:r>
    </w:p>
    <w:p w:rsidR="00EA4015" w:rsidRPr="00DD1A2B" w:rsidRDefault="00EA4015" w:rsidP="00BB7718">
      <w:pPr>
        <w:shd w:val="clear" w:color="auto" w:fill="FFFFFF"/>
        <w:autoSpaceDE w:val="0"/>
        <w:autoSpaceDN w:val="0"/>
        <w:adjustRightInd w:val="0"/>
        <w:spacing w:after="60"/>
        <w:ind w:right="11" w:firstLine="720"/>
        <w:jc w:val="both"/>
        <w:rPr>
          <w:b/>
          <w:spacing w:val="10"/>
          <w:sz w:val="26"/>
          <w:szCs w:val="26"/>
        </w:rPr>
      </w:pPr>
      <w:r w:rsidRPr="00DD1A2B">
        <w:rPr>
          <w:b/>
          <w:spacing w:val="10"/>
          <w:sz w:val="26"/>
          <w:szCs w:val="26"/>
        </w:rPr>
        <w:t>2. Освоение способов решения проблем творческого и поискового характера</w:t>
      </w:r>
      <w:r w:rsidR="00DD1A2B" w:rsidRPr="00DD1A2B">
        <w:rPr>
          <w:b/>
          <w:spacing w:val="-2"/>
          <w:sz w:val="26"/>
          <w:szCs w:val="26"/>
        </w:rPr>
        <w:t xml:space="preserve"> работы.</w:t>
      </w:r>
    </w:p>
    <w:p w:rsidR="00EA4015" w:rsidRPr="00790999" w:rsidRDefault="00EA4015" w:rsidP="00BB7718">
      <w:pPr>
        <w:tabs>
          <w:tab w:val="left" w:pos="2336"/>
        </w:tabs>
        <w:ind w:right="11" w:firstLine="700"/>
        <w:jc w:val="both"/>
        <w:rPr>
          <w:spacing w:val="-4"/>
          <w:sz w:val="26"/>
          <w:szCs w:val="26"/>
        </w:rPr>
      </w:pPr>
      <w:r w:rsidRPr="00790999">
        <w:rPr>
          <w:spacing w:val="2"/>
          <w:sz w:val="26"/>
          <w:szCs w:val="26"/>
        </w:rPr>
        <w:t xml:space="preserve">Для достижения данного метапредметного результата образования в  системе учебников «Перспектива» </w:t>
      </w:r>
      <w:r w:rsidR="006D0BCD" w:rsidRPr="00790999">
        <w:rPr>
          <w:spacing w:val="2"/>
          <w:sz w:val="26"/>
          <w:szCs w:val="26"/>
        </w:rPr>
        <w:t xml:space="preserve">и «Школа России» </w:t>
      </w:r>
      <w:r w:rsidRPr="00790999">
        <w:rPr>
          <w:spacing w:val="2"/>
          <w:sz w:val="26"/>
          <w:szCs w:val="26"/>
        </w:rPr>
        <w:t>организуется системное освоение</w:t>
      </w:r>
      <w:r w:rsidRPr="00790999">
        <w:rPr>
          <w:spacing w:val="-4"/>
          <w:sz w:val="26"/>
          <w:szCs w:val="26"/>
        </w:rPr>
        <w:t xml:space="preserve"> учащи</w:t>
      </w:r>
      <w:r w:rsidRPr="00790999">
        <w:rPr>
          <w:spacing w:val="4"/>
          <w:sz w:val="26"/>
          <w:szCs w:val="26"/>
        </w:rPr>
        <w:t>мися общего способа решения проблем творческого и поискового характера на ос</w:t>
      </w:r>
      <w:r w:rsidRPr="00790999">
        <w:rPr>
          <w:spacing w:val="2"/>
          <w:sz w:val="26"/>
          <w:szCs w:val="26"/>
        </w:rPr>
        <w:t xml:space="preserve">нове </w:t>
      </w:r>
      <w:r w:rsidRPr="00790999">
        <w:rPr>
          <w:spacing w:val="-4"/>
          <w:sz w:val="26"/>
          <w:szCs w:val="26"/>
        </w:rPr>
        <w:t>метода</w:t>
      </w:r>
      <w:r w:rsidRPr="00790999">
        <w:rPr>
          <w:spacing w:val="2"/>
          <w:sz w:val="26"/>
          <w:szCs w:val="26"/>
        </w:rPr>
        <w:t xml:space="preserve"> рефлексивной самоорганизации.</w:t>
      </w:r>
    </w:p>
    <w:p w:rsidR="00EA4015" w:rsidRPr="00790999" w:rsidRDefault="00EA4015" w:rsidP="00BB7718">
      <w:pPr>
        <w:tabs>
          <w:tab w:val="left" w:pos="2336"/>
        </w:tabs>
        <w:ind w:right="11" w:firstLine="697"/>
        <w:jc w:val="both"/>
        <w:rPr>
          <w:sz w:val="26"/>
          <w:szCs w:val="26"/>
        </w:rPr>
      </w:pPr>
      <w:r w:rsidRPr="00790999">
        <w:rPr>
          <w:spacing w:val="2"/>
          <w:sz w:val="26"/>
          <w:szCs w:val="26"/>
        </w:rPr>
        <w:t xml:space="preserve">В соответствии с общим подходом, принятым в курсе, учащиеся </w:t>
      </w:r>
      <w:r w:rsidRPr="00790999">
        <w:rPr>
          <w:sz w:val="26"/>
          <w:szCs w:val="26"/>
        </w:rPr>
        <w:t xml:space="preserve">вначале под руководством учителя приобретают </w:t>
      </w:r>
      <w:r w:rsidRPr="00790999">
        <w:rPr>
          <w:spacing w:val="-2"/>
          <w:sz w:val="26"/>
          <w:szCs w:val="26"/>
        </w:rPr>
        <w:t xml:space="preserve">первичный </w:t>
      </w:r>
      <w:r w:rsidRPr="00790999">
        <w:rPr>
          <w:sz w:val="26"/>
          <w:szCs w:val="26"/>
        </w:rPr>
        <w:t xml:space="preserve">опыт рефлексивной </w:t>
      </w:r>
      <w:r w:rsidRPr="00790999">
        <w:rPr>
          <w:spacing w:val="-2"/>
          <w:sz w:val="26"/>
          <w:szCs w:val="26"/>
        </w:rPr>
        <w:t>самоорганизации, затем поэтапно учатся выполнять отдельные универсальные учебные действия, входящие</w:t>
      </w:r>
      <w:r w:rsidRPr="00790999">
        <w:rPr>
          <w:sz w:val="26"/>
          <w:szCs w:val="26"/>
        </w:rPr>
        <w:t xml:space="preserve"> в структуру рефлексивного метода, а после этого осваивают и саму эту структуру. А именно, они усваивают, что если встречается задача, способ решения </w:t>
      </w:r>
      <w:r w:rsidRPr="00790999">
        <w:rPr>
          <w:spacing w:val="2"/>
          <w:sz w:val="26"/>
          <w:szCs w:val="26"/>
        </w:rPr>
        <w:t xml:space="preserve">которой неизвестен, то вначале надо попробовать ее выполнить самостоятельно, и </w:t>
      </w:r>
      <w:r w:rsidRPr="00790999">
        <w:rPr>
          <w:spacing w:val="4"/>
          <w:sz w:val="26"/>
          <w:szCs w:val="26"/>
        </w:rPr>
        <w:t>если встретилось затруднение, зафиксировать его, затем проанализировать ход ре</w:t>
      </w:r>
      <w:r w:rsidRPr="00790999">
        <w:rPr>
          <w:sz w:val="26"/>
          <w:szCs w:val="26"/>
        </w:rPr>
        <w:t xml:space="preserve">шения, выявить причину затруднения, </w:t>
      </w:r>
      <w:r w:rsidRPr="00790999">
        <w:rPr>
          <w:spacing w:val="-2"/>
          <w:sz w:val="26"/>
          <w:szCs w:val="26"/>
        </w:rPr>
        <w:t>поставить цель, найти способ и средства достижения цели, реализовать построенный</w:t>
      </w:r>
      <w:r w:rsidRPr="00790999">
        <w:rPr>
          <w:sz w:val="26"/>
          <w:szCs w:val="26"/>
        </w:rPr>
        <w:t xml:space="preserve"> проект, после этого проверить соответствие поставленной цели и полученного результата, и в завершение, проанализировать и оценить свои действия.</w:t>
      </w:r>
    </w:p>
    <w:p w:rsidR="00EA4015" w:rsidRPr="00790999" w:rsidRDefault="00EA4015" w:rsidP="00BB7718">
      <w:pPr>
        <w:tabs>
          <w:tab w:val="left" w:pos="2336"/>
        </w:tabs>
        <w:ind w:right="11" w:firstLine="700"/>
        <w:jc w:val="both"/>
        <w:rPr>
          <w:spacing w:val="-2"/>
          <w:sz w:val="26"/>
          <w:szCs w:val="26"/>
        </w:rPr>
      </w:pPr>
      <w:r w:rsidRPr="00790999">
        <w:rPr>
          <w:spacing w:val="-4"/>
          <w:sz w:val="26"/>
          <w:szCs w:val="26"/>
        </w:rPr>
        <w:t>Поскольку творческие способности проявляются в стремлении открыть общую</w:t>
      </w:r>
      <w:r w:rsidRPr="00790999">
        <w:rPr>
          <w:sz w:val="26"/>
          <w:szCs w:val="26"/>
        </w:rPr>
        <w:t xml:space="preserve"> </w:t>
      </w:r>
      <w:r w:rsidRPr="00790999">
        <w:rPr>
          <w:spacing w:val="-4"/>
          <w:sz w:val="26"/>
          <w:szCs w:val="26"/>
        </w:rPr>
        <w:t xml:space="preserve">закономерность, лежащую в основе каждого отдельного решения, </w:t>
      </w:r>
      <w:r w:rsidRPr="00790999">
        <w:rPr>
          <w:spacing w:val="4"/>
          <w:sz w:val="26"/>
          <w:szCs w:val="26"/>
        </w:rPr>
        <w:t xml:space="preserve">то приобретение детьми опыта построения общего способа действий и освоение метода </w:t>
      </w:r>
      <w:r w:rsidRPr="00790999">
        <w:rPr>
          <w:spacing w:val="-4"/>
          <w:sz w:val="26"/>
          <w:szCs w:val="26"/>
        </w:rPr>
        <w:t>рефлексивной самоорганизации создает условия для формирования у каждог</w:t>
      </w:r>
      <w:r w:rsidRPr="00790999">
        <w:rPr>
          <w:spacing w:val="-2"/>
          <w:sz w:val="26"/>
          <w:szCs w:val="26"/>
        </w:rPr>
        <w:t>о ребенка способности к решению проблем творческого и поискового характера.</w:t>
      </w:r>
    </w:p>
    <w:p w:rsidR="00EA4015" w:rsidRPr="00790999" w:rsidRDefault="00EA4015" w:rsidP="00BB7718">
      <w:pPr>
        <w:tabs>
          <w:tab w:val="left" w:pos="2336"/>
        </w:tabs>
        <w:ind w:right="11" w:firstLine="697"/>
        <w:jc w:val="both"/>
        <w:rPr>
          <w:spacing w:val="-2"/>
          <w:sz w:val="26"/>
          <w:szCs w:val="26"/>
        </w:rPr>
      </w:pPr>
      <w:r w:rsidRPr="00790999">
        <w:rPr>
          <w:spacing w:val="-2"/>
          <w:sz w:val="26"/>
          <w:szCs w:val="26"/>
        </w:rPr>
        <w:t xml:space="preserve">Помимо этого, в  </w:t>
      </w:r>
      <w:r w:rsidRPr="00790999">
        <w:rPr>
          <w:spacing w:val="2"/>
          <w:sz w:val="26"/>
          <w:szCs w:val="26"/>
        </w:rPr>
        <w:t>системе учебников</w:t>
      </w:r>
      <w:r w:rsidRPr="00790999">
        <w:rPr>
          <w:spacing w:val="-2"/>
          <w:sz w:val="26"/>
          <w:szCs w:val="26"/>
        </w:rPr>
        <w:t xml:space="preserve"> «Перспектива» </w:t>
      </w:r>
      <w:r w:rsidR="006D0BCD" w:rsidRPr="00790999">
        <w:rPr>
          <w:spacing w:val="-2"/>
          <w:sz w:val="26"/>
          <w:szCs w:val="26"/>
        </w:rPr>
        <w:t xml:space="preserve">и «Школа России» </w:t>
      </w:r>
      <w:r w:rsidRPr="00790999">
        <w:rPr>
          <w:spacing w:val="-2"/>
          <w:sz w:val="26"/>
          <w:szCs w:val="26"/>
        </w:rPr>
        <w:t xml:space="preserve">разработана система заданий </w:t>
      </w:r>
      <w:r w:rsidRPr="00790999">
        <w:rPr>
          <w:spacing w:val="-4"/>
          <w:sz w:val="26"/>
          <w:szCs w:val="26"/>
        </w:rPr>
        <w:t>творческого и поискового характера, направленных на развитие у учащихся познавательных УУД, творческих способностей и интеллектуальных мыслительных операций</w:t>
      </w:r>
      <w:r w:rsidRPr="00790999">
        <w:rPr>
          <w:spacing w:val="-2"/>
          <w:sz w:val="26"/>
          <w:szCs w:val="26"/>
        </w:rPr>
        <w:t>. Во всех учебниках данного комплекса при изучении любой темы формулируются проблемные вопросы, учебные задачи или создаются проблемные ситуации.</w:t>
      </w:r>
    </w:p>
    <w:p w:rsidR="00EA4015" w:rsidRPr="00790999" w:rsidRDefault="00EA4015" w:rsidP="00BB7718">
      <w:pPr>
        <w:tabs>
          <w:tab w:val="left" w:pos="2336"/>
        </w:tabs>
        <w:ind w:right="11" w:firstLine="697"/>
        <w:jc w:val="both"/>
        <w:rPr>
          <w:spacing w:val="-2"/>
          <w:sz w:val="26"/>
          <w:szCs w:val="26"/>
        </w:rPr>
      </w:pPr>
      <w:r w:rsidRPr="00790999">
        <w:rPr>
          <w:b/>
          <w:spacing w:val="4"/>
          <w:sz w:val="26"/>
          <w:szCs w:val="26"/>
        </w:rPr>
        <w:t>В курсе</w:t>
      </w:r>
      <w:r w:rsidRPr="00790999">
        <w:rPr>
          <w:spacing w:val="4"/>
          <w:sz w:val="26"/>
          <w:szCs w:val="26"/>
        </w:rPr>
        <w:t xml:space="preserve"> </w:t>
      </w:r>
      <w:r w:rsidRPr="00790999">
        <w:rPr>
          <w:b/>
          <w:spacing w:val="4"/>
          <w:sz w:val="26"/>
          <w:szCs w:val="26"/>
        </w:rPr>
        <w:t>«Математика</w:t>
      </w:r>
      <w:r w:rsidRPr="00790999">
        <w:rPr>
          <w:b/>
          <w:i/>
          <w:spacing w:val="4"/>
          <w:sz w:val="26"/>
          <w:szCs w:val="26"/>
        </w:rPr>
        <w:t xml:space="preserve"> </w:t>
      </w:r>
      <w:r w:rsidRPr="00790999">
        <w:rPr>
          <w:spacing w:val="4"/>
          <w:sz w:val="26"/>
          <w:szCs w:val="26"/>
        </w:rPr>
        <w:t xml:space="preserve">в ходе всех уроков учащиеся вначале </w:t>
      </w:r>
      <w:r w:rsidRPr="00790999">
        <w:rPr>
          <w:spacing w:val="-4"/>
          <w:sz w:val="26"/>
          <w:szCs w:val="26"/>
        </w:rPr>
        <w:t xml:space="preserve">приобретают опыт построения общего способа математических действий, а затем </w:t>
      </w:r>
      <w:r w:rsidRPr="00790999">
        <w:rPr>
          <w:spacing w:val="-2"/>
          <w:sz w:val="26"/>
          <w:szCs w:val="26"/>
        </w:rPr>
        <w:t xml:space="preserve">на основе этого опыта осваивают и </w:t>
      </w:r>
      <w:r w:rsidRPr="00790999">
        <w:rPr>
          <w:spacing w:val="-4"/>
          <w:sz w:val="26"/>
          <w:szCs w:val="26"/>
        </w:rPr>
        <w:t xml:space="preserve">системно применяют в своей практике </w:t>
      </w:r>
      <w:r w:rsidRPr="00790999">
        <w:rPr>
          <w:spacing w:val="-2"/>
          <w:sz w:val="26"/>
          <w:szCs w:val="26"/>
        </w:rPr>
        <w:t xml:space="preserve">метод </w:t>
      </w:r>
      <w:r w:rsidRPr="00790999">
        <w:rPr>
          <w:spacing w:val="-4"/>
          <w:sz w:val="26"/>
          <w:szCs w:val="26"/>
        </w:rPr>
        <w:t>рефлексивной самоорганизации, вооружающий их общим способом решения проблем</w:t>
      </w:r>
      <w:r w:rsidRPr="00790999">
        <w:rPr>
          <w:spacing w:val="-2"/>
          <w:sz w:val="26"/>
          <w:szCs w:val="26"/>
        </w:rPr>
        <w:t xml:space="preserve"> творческого и поискового характера.</w:t>
      </w:r>
    </w:p>
    <w:p w:rsidR="00EA4015" w:rsidRPr="00790999" w:rsidRDefault="00EA4015" w:rsidP="00BB7718">
      <w:pPr>
        <w:tabs>
          <w:tab w:val="left" w:pos="2336"/>
        </w:tabs>
        <w:ind w:right="11" w:firstLine="700"/>
        <w:jc w:val="both"/>
        <w:rPr>
          <w:spacing w:val="-2"/>
          <w:sz w:val="26"/>
          <w:szCs w:val="26"/>
        </w:rPr>
      </w:pPr>
      <w:r w:rsidRPr="00790999">
        <w:rPr>
          <w:sz w:val="26"/>
          <w:szCs w:val="26"/>
        </w:rPr>
        <w:t xml:space="preserve">Освоение частных приемов решения математических проблем творческого </w:t>
      </w:r>
      <w:r w:rsidRPr="00790999">
        <w:rPr>
          <w:spacing w:val="-2"/>
          <w:sz w:val="26"/>
          <w:szCs w:val="26"/>
        </w:rPr>
        <w:t xml:space="preserve">и </w:t>
      </w:r>
      <w:r w:rsidRPr="00790999">
        <w:rPr>
          <w:spacing w:val="2"/>
          <w:sz w:val="26"/>
          <w:szCs w:val="26"/>
        </w:rPr>
        <w:t>поискового характера основывается на разработанной в курсе системе заданий, спо</w:t>
      </w:r>
      <w:r w:rsidRPr="00790999">
        <w:rPr>
          <w:spacing w:val="-2"/>
          <w:sz w:val="26"/>
          <w:szCs w:val="26"/>
        </w:rPr>
        <w:t xml:space="preserve">соб решения </w:t>
      </w:r>
      <w:r w:rsidRPr="00790999">
        <w:rPr>
          <w:spacing w:val="-6"/>
          <w:sz w:val="26"/>
          <w:szCs w:val="26"/>
        </w:rPr>
        <w:t>которых учащимся не известен, но при этом он находится в зоне их ближайшего развития</w:t>
      </w:r>
      <w:r w:rsidR="009B1C92" w:rsidRPr="00790999">
        <w:rPr>
          <w:spacing w:val="-6"/>
          <w:sz w:val="26"/>
          <w:szCs w:val="26"/>
        </w:rPr>
        <w:t>.</w:t>
      </w:r>
    </w:p>
    <w:p w:rsidR="00EA4015" w:rsidRPr="00790999" w:rsidRDefault="00EA4015" w:rsidP="00BB7718">
      <w:pPr>
        <w:tabs>
          <w:tab w:val="left" w:pos="2336"/>
        </w:tabs>
        <w:ind w:right="11" w:firstLine="700"/>
        <w:jc w:val="both"/>
        <w:rPr>
          <w:spacing w:val="-2"/>
          <w:sz w:val="26"/>
          <w:szCs w:val="26"/>
        </w:rPr>
      </w:pPr>
      <w:r w:rsidRPr="00790999">
        <w:rPr>
          <w:spacing w:val="2"/>
          <w:sz w:val="26"/>
          <w:szCs w:val="26"/>
        </w:rPr>
        <w:t xml:space="preserve">В ходе решения таких заданий учащиеся приобретают опыт использования </w:t>
      </w:r>
      <w:r w:rsidRPr="00790999">
        <w:rPr>
          <w:spacing w:val="6"/>
          <w:sz w:val="26"/>
          <w:szCs w:val="26"/>
        </w:rPr>
        <w:t>таких общенаучных методов решения исследовательских проблем, как метод перебора,</w:t>
      </w:r>
      <w:r w:rsidRPr="00790999">
        <w:rPr>
          <w:spacing w:val="-2"/>
          <w:sz w:val="26"/>
          <w:szCs w:val="26"/>
        </w:rPr>
        <w:t xml:space="preserve"> метод проб и ошибок и др.</w:t>
      </w:r>
    </w:p>
    <w:p w:rsidR="009B1C92" w:rsidRPr="00790999" w:rsidRDefault="00EA4015" w:rsidP="00BB7718">
      <w:pPr>
        <w:tabs>
          <w:tab w:val="left" w:pos="2336"/>
        </w:tabs>
        <w:ind w:right="11" w:firstLine="697"/>
        <w:jc w:val="both"/>
        <w:rPr>
          <w:spacing w:val="2"/>
          <w:sz w:val="26"/>
          <w:szCs w:val="26"/>
        </w:rPr>
      </w:pPr>
      <w:r w:rsidRPr="00790999">
        <w:rPr>
          <w:b/>
          <w:spacing w:val="2"/>
          <w:sz w:val="26"/>
          <w:szCs w:val="26"/>
        </w:rPr>
        <w:t>В курсе «Обучение грамоте»</w:t>
      </w:r>
      <w:r w:rsidRPr="00790999">
        <w:rPr>
          <w:spacing w:val="2"/>
          <w:sz w:val="26"/>
          <w:szCs w:val="26"/>
        </w:rPr>
        <w:t xml:space="preserve">  (учебник «Азбука») введены задания на поиск способов, средств, выражения, обозначения, оформления и передачи информации в устной речи</w:t>
      </w:r>
      <w:r w:rsidR="009B1C92" w:rsidRPr="00790999">
        <w:rPr>
          <w:spacing w:val="2"/>
          <w:sz w:val="26"/>
          <w:szCs w:val="26"/>
        </w:rPr>
        <w:t>.</w:t>
      </w:r>
    </w:p>
    <w:p w:rsidR="00EA4015" w:rsidRPr="00790999" w:rsidRDefault="00EA4015" w:rsidP="00BB7718">
      <w:pPr>
        <w:tabs>
          <w:tab w:val="left" w:pos="2336"/>
        </w:tabs>
        <w:ind w:right="11" w:firstLine="697"/>
        <w:jc w:val="both"/>
        <w:rPr>
          <w:spacing w:val="2"/>
          <w:sz w:val="26"/>
          <w:szCs w:val="26"/>
        </w:rPr>
      </w:pPr>
      <w:r w:rsidRPr="00790999">
        <w:rPr>
          <w:b/>
          <w:spacing w:val="-2"/>
          <w:sz w:val="26"/>
          <w:szCs w:val="26"/>
        </w:rPr>
        <w:t>В курсе «Русский язык»</w:t>
      </w:r>
      <w:r w:rsidRPr="00790999">
        <w:rPr>
          <w:spacing w:val="-2"/>
          <w:sz w:val="26"/>
          <w:szCs w:val="26"/>
        </w:rPr>
        <w:t xml:space="preserve"> введены задания, в которых рассматриваются проблемные</w:t>
      </w:r>
      <w:r w:rsidRPr="00790999">
        <w:rPr>
          <w:spacing w:val="-4"/>
          <w:sz w:val="26"/>
          <w:szCs w:val="26"/>
        </w:rPr>
        <w:t xml:space="preserve"> </w:t>
      </w:r>
      <w:r w:rsidRPr="00790999">
        <w:rPr>
          <w:spacing w:val="-2"/>
          <w:sz w:val="26"/>
          <w:szCs w:val="26"/>
        </w:rPr>
        <w:t>ситуации и используются поисковые методы</w:t>
      </w:r>
      <w:r w:rsidR="009B1C92" w:rsidRPr="00790999">
        <w:rPr>
          <w:spacing w:val="-4"/>
          <w:sz w:val="26"/>
          <w:szCs w:val="26"/>
        </w:rPr>
        <w:t>.</w:t>
      </w:r>
      <w:r w:rsidRPr="00790999">
        <w:rPr>
          <w:spacing w:val="2"/>
          <w:sz w:val="26"/>
          <w:szCs w:val="26"/>
        </w:rPr>
        <w:t>Созданию самостоятельных творческих речевых произведений посвящен</w:t>
      </w:r>
      <w:r w:rsidR="009B1C92" w:rsidRPr="00790999">
        <w:rPr>
          <w:spacing w:val="2"/>
          <w:sz w:val="26"/>
          <w:szCs w:val="26"/>
        </w:rPr>
        <w:t>ы</w:t>
      </w:r>
      <w:r w:rsidRPr="00790999">
        <w:rPr>
          <w:spacing w:val="2"/>
          <w:sz w:val="26"/>
          <w:szCs w:val="26"/>
        </w:rPr>
        <w:t xml:space="preserve"> </w:t>
      </w:r>
      <w:r w:rsidRPr="00790999">
        <w:rPr>
          <w:sz w:val="26"/>
          <w:szCs w:val="26"/>
        </w:rPr>
        <w:t>специальн</w:t>
      </w:r>
      <w:r w:rsidR="009B1C92" w:rsidRPr="00790999">
        <w:rPr>
          <w:sz w:val="26"/>
          <w:szCs w:val="26"/>
        </w:rPr>
        <w:t xml:space="preserve">ые </w:t>
      </w:r>
      <w:r w:rsidRPr="00790999">
        <w:rPr>
          <w:sz w:val="26"/>
          <w:szCs w:val="26"/>
        </w:rPr>
        <w:t xml:space="preserve"> рубрик</w:t>
      </w:r>
      <w:r w:rsidR="009B1C92" w:rsidRPr="00790999">
        <w:rPr>
          <w:sz w:val="26"/>
          <w:szCs w:val="26"/>
        </w:rPr>
        <w:t>и</w:t>
      </w:r>
      <w:r w:rsidRPr="00790999">
        <w:rPr>
          <w:sz w:val="26"/>
          <w:szCs w:val="26"/>
        </w:rPr>
        <w:t xml:space="preserve"> учебников с 1 по 4 класс</w:t>
      </w:r>
      <w:r w:rsidR="009B1C92" w:rsidRPr="00790999">
        <w:rPr>
          <w:sz w:val="26"/>
          <w:szCs w:val="26"/>
        </w:rPr>
        <w:t>.</w:t>
      </w:r>
      <w:r w:rsidRPr="00790999">
        <w:rPr>
          <w:sz w:val="26"/>
          <w:szCs w:val="26"/>
        </w:rPr>
        <w:t xml:space="preserve"> </w:t>
      </w:r>
    </w:p>
    <w:p w:rsidR="00EA4015" w:rsidRPr="00790999" w:rsidRDefault="00EA4015" w:rsidP="00BB7718">
      <w:pPr>
        <w:tabs>
          <w:tab w:val="left" w:pos="2336"/>
        </w:tabs>
        <w:ind w:right="11" w:firstLine="697"/>
        <w:jc w:val="both"/>
        <w:rPr>
          <w:spacing w:val="2"/>
          <w:sz w:val="26"/>
          <w:szCs w:val="26"/>
        </w:rPr>
      </w:pPr>
      <w:r w:rsidRPr="00790999">
        <w:rPr>
          <w:spacing w:val="2"/>
          <w:sz w:val="26"/>
          <w:szCs w:val="26"/>
        </w:rPr>
        <w:t>В учебниках используются разнообразные виды заданий: сочин</w:t>
      </w:r>
      <w:r w:rsidR="009B1C92" w:rsidRPr="00790999">
        <w:rPr>
          <w:spacing w:val="2"/>
          <w:sz w:val="26"/>
          <w:szCs w:val="26"/>
        </w:rPr>
        <w:t xml:space="preserve">ение о волшебнице-орфографии, составление диктантов, </w:t>
      </w:r>
      <w:r w:rsidRPr="00790999">
        <w:rPr>
          <w:spacing w:val="2"/>
          <w:sz w:val="26"/>
          <w:szCs w:val="26"/>
        </w:rPr>
        <w:t>восстановление стихотворного текста, объяснение «детских неологизмов»), сочинение на выбранную тему, объяснение «необычных</w:t>
      </w:r>
      <w:r w:rsidR="009B1C92" w:rsidRPr="00790999">
        <w:rPr>
          <w:spacing w:val="2"/>
          <w:sz w:val="26"/>
          <w:szCs w:val="26"/>
        </w:rPr>
        <w:t>» слов с опорой на их звучание</w:t>
      </w:r>
      <w:r w:rsidRPr="00790999">
        <w:rPr>
          <w:spacing w:val="2"/>
          <w:sz w:val="26"/>
          <w:szCs w:val="26"/>
        </w:rPr>
        <w:t xml:space="preserve">, составление слова по «математическим формулам», сочинение </w:t>
      </w:r>
      <w:r w:rsidR="009B1C92" w:rsidRPr="00790999">
        <w:rPr>
          <w:spacing w:val="2"/>
          <w:sz w:val="26"/>
          <w:szCs w:val="26"/>
        </w:rPr>
        <w:t xml:space="preserve">считалок и веселых стишков, </w:t>
      </w:r>
      <w:r w:rsidRPr="00790999">
        <w:rPr>
          <w:spacing w:val="2"/>
          <w:sz w:val="26"/>
          <w:szCs w:val="26"/>
        </w:rPr>
        <w:t>сост</w:t>
      </w:r>
      <w:r w:rsidR="009B1C92" w:rsidRPr="00790999">
        <w:rPr>
          <w:spacing w:val="2"/>
          <w:sz w:val="26"/>
          <w:szCs w:val="26"/>
        </w:rPr>
        <w:t xml:space="preserve">авление и разгадывание ребусов, </w:t>
      </w:r>
      <w:r w:rsidRPr="00790999">
        <w:rPr>
          <w:spacing w:val="2"/>
          <w:sz w:val="26"/>
          <w:szCs w:val="26"/>
        </w:rPr>
        <w:t>составление описаний и рассказов</w:t>
      </w:r>
      <w:r w:rsidR="009B1C92" w:rsidRPr="00790999">
        <w:rPr>
          <w:spacing w:val="2"/>
          <w:sz w:val="26"/>
          <w:szCs w:val="26"/>
        </w:rPr>
        <w:t xml:space="preserve"> по рисункам и по заданной теме,</w:t>
      </w:r>
      <w:r w:rsidRPr="00790999">
        <w:rPr>
          <w:spacing w:val="2"/>
          <w:sz w:val="26"/>
          <w:szCs w:val="26"/>
        </w:rPr>
        <w:t xml:space="preserve"> написание сказ</w:t>
      </w:r>
      <w:r w:rsidR="009B1C92" w:rsidRPr="00790999">
        <w:rPr>
          <w:spacing w:val="2"/>
          <w:sz w:val="26"/>
          <w:szCs w:val="26"/>
        </w:rPr>
        <w:t xml:space="preserve">ки о знаках препинания, </w:t>
      </w:r>
      <w:r w:rsidRPr="00790999">
        <w:rPr>
          <w:spacing w:val="2"/>
          <w:sz w:val="26"/>
          <w:szCs w:val="26"/>
        </w:rPr>
        <w:t>написание сти</w:t>
      </w:r>
      <w:r w:rsidR="009B1C92" w:rsidRPr="00790999">
        <w:rPr>
          <w:spacing w:val="2"/>
          <w:sz w:val="26"/>
          <w:szCs w:val="26"/>
        </w:rPr>
        <w:t>хотворения с необычными именами.</w:t>
      </w:r>
    </w:p>
    <w:p w:rsidR="00EA4015" w:rsidRPr="00790999" w:rsidRDefault="00EA4015" w:rsidP="00BB7718">
      <w:pPr>
        <w:tabs>
          <w:tab w:val="left" w:pos="2336"/>
        </w:tabs>
        <w:ind w:right="11" w:firstLine="697"/>
        <w:jc w:val="both"/>
        <w:rPr>
          <w:spacing w:val="2"/>
          <w:sz w:val="26"/>
          <w:szCs w:val="26"/>
        </w:rPr>
      </w:pPr>
      <w:r w:rsidRPr="00790999">
        <w:rPr>
          <w:spacing w:val="2"/>
          <w:sz w:val="26"/>
          <w:szCs w:val="26"/>
        </w:rPr>
        <w:t xml:space="preserve"> </w:t>
      </w:r>
      <w:r w:rsidRPr="00790999">
        <w:rPr>
          <w:b/>
          <w:spacing w:val="2"/>
          <w:sz w:val="26"/>
          <w:szCs w:val="26"/>
        </w:rPr>
        <w:t>В курсе «Изобразительное искусство»</w:t>
      </w:r>
      <w:r w:rsidRPr="00790999">
        <w:rPr>
          <w:spacing w:val="2"/>
          <w:sz w:val="26"/>
          <w:szCs w:val="26"/>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EA4015" w:rsidRPr="00790999" w:rsidRDefault="00EA4015" w:rsidP="00BB7718">
      <w:pPr>
        <w:tabs>
          <w:tab w:val="left" w:pos="2336"/>
        </w:tabs>
        <w:ind w:right="11" w:firstLine="697"/>
        <w:jc w:val="both"/>
        <w:rPr>
          <w:spacing w:val="2"/>
          <w:sz w:val="26"/>
          <w:szCs w:val="26"/>
        </w:rPr>
      </w:pPr>
      <w:r w:rsidRPr="00790999">
        <w:rPr>
          <w:b/>
          <w:spacing w:val="2"/>
          <w:sz w:val="26"/>
          <w:szCs w:val="26"/>
        </w:rPr>
        <w:t>В курсе «Окружающий мир»,</w:t>
      </w:r>
      <w:r w:rsidRPr="00790999">
        <w:rPr>
          <w:b/>
          <w:i/>
          <w:spacing w:val="2"/>
          <w:sz w:val="26"/>
          <w:szCs w:val="26"/>
        </w:rPr>
        <w:t xml:space="preserve"> </w:t>
      </w:r>
      <w:r w:rsidR="009B1C92" w:rsidRPr="00790999">
        <w:rPr>
          <w:spacing w:val="2"/>
          <w:sz w:val="26"/>
          <w:szCs w:val="26"/>
        </w:rPr>
        <w:t>в процессе работы над темами</w:t>
      </w:r>
      <w:r w:rsidRPr="00790999">
        <w:rPr>
          <w:spacing w:val="2"/>
          <w:sz w:val="26"/>
          <w:szCs w:val="26"/>
        </w:rPr>
        <w:t xml:space="preserve"> учащиеся выдвигают предположения, обсуждают их, находят с помощью иллюстраций учебника, в Приложении, в дополнительных и вспомогательных источниках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w:t>
      </w:r>
      <w:r w:rsidR="009B1C92" w:rsidRPr="00790999">
        <w:rPr>
          <w:spacing w:val="2"/>
          <w:sz w:val="26"/>
          <w:szCs w:val="26"/>
        </w:rPr>
        <w:t>редлагаемыми в рабочих тетрадях.</w:t>
      </w:r>
    </w:p>
    <w:p w:rsidR="00EA4015" w:rsidRPr="00790999" w:rsidRDefault="00EA4015" w:rsidP="00BB7718">
      <w:pPr>
        <w:shd w:val="clear" w:color="auto" w:fill="FFFFFF"/>
        <w:autoSpaceDE w:val="0"/>
        <w:autoSpaceDN w:val="0"/>
        <w:adjustRightInd w:val="0"/>
        <w:ind w:firstLine="720"/>
        <w:jc w:val="both"/>
        <w:rPr>
          <w:b/>
          <w:sz w:val="26"/>
          <w:szCs w:val="26"/>
        </w:rPr>
      </w:pPr>
      <w:r w:rsidRPr="00790999">
        <w:rPr>
          <w:b/>
          <w:sz w:val="26"/>
          <w:szCs w:val="26"/>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A4015" w:rsidRPr="00790999" w:rsidRDefault="00EA4015" w:rsidP="00BB7718">
      <w:pPr>
        <w:tabs>
          <w:tab w:val="left" w:pos="2336"/>
        </w:tabs>
        <w:ind w:right="11" w:firstLine="697"/>
        <w:jc w:val="both"/>
        <w:rPr>
          <w:spacing w:val="4"/>
          <w:sz w:val="26"/>
          <w:szCs w:val="26"/>
        </w:rPr>
      </w:pPr>
      <w:r w:rsidRPr="00790999">
        <w:rPr>
          <w:spacing w:val="4"/>
          <w:sz w:val="26"/>
          <w:szCs w:val="26"/>
        </w:rPr>
        <w:t xml:space="preserve">В соответствии с общим подходом, принятым в  </w:t>
      </w:r>
      <w:r w:rsidRPr="00790999">
        <w:rPr>
          <w:spacing w:val="2"/>
          <w:sz w:val="26"/>
          <w:szCs w:val="26"/>
        </w:rPr>
        <w:t>системе учебников</w:t>
      </w:r>
      <w:r w:rsidRPr="00790999">
        <w:rPr>
          <w:sz w:val="26"/>
          <w:szCs w:val="26"/>
        </w:rPr>
        <w:t xml:space="preserve"> «Перспектива»</w:t>
      </w:r>
      <w:r w:rsidR="009B1C92" w:rsidRPr="00790999">
        <w:rPr>
          <w:sz w:val="26"/>
          <w:szCs w:val="26"/>
        </w:rPr>
        <w:t xml:space="preserve"> и «Школа России»</w:t>
      </w:r>
      <w:r w:rsidRPr="00790999">
        <w:rPr>
          <w:sz w:val="26"/>
          <w:szCs w:val="26"/>
        </w:rPr>
        <w:t xml:space="preserve">, формирование умения </w:t>
      </w:r>
      <w:r w:rsidRPr="00790999">
        <w:rPr>
          <w:spacing w:val="4"/>
          <w:sz w:val="26"/>
          <w:szCs w:val="26"/>
        </w:rPr>
        <w:t xml:space="preserve">планировать учебные действия, определять условия их реализации и наиболее эффективные способы достижения результата последовательно осуществляется на этапе 4 уроков по ТДМ (построение проекта выхода из затруднения), а </w:t>
      </w:r>
      <w:r w:rsidRPr="00790999">
        <w:rPr>
          <w:sz w:val="26"/>
          <w:szCs w:val="26"/>
        </w:rPr>
        <w:t xml:space="preserve">формирование </w:t>
      </w:r>
      <w:r w:rsidRPr="00790999">
        <w:rPr>
          <w:spacing w:val="4"/>
          <w:sz w:val="26"/>
          <w:szCs w:val="26"/>
        </w:rPr>
        <w:t xml:space="preserve">умение контролировать и оценивать свои учебные действия – на этапе 7 уроков по ТДМ (самостоятельная работа с самопроверкой по эталону). </w:t>
      </w:r>
    </w:p>
    <w:p w:rsidR="00EA4015" w:rsidRPr="00790999" w:rsidRDefault="00EA4015" w:rsidP="00BB7718">
      <w:pPr>
        <w:tabs>
          <w:tab w:val="left" w:pos="2336"/>
        </w:tabs>
        <w:ind w:right="11" w:firstLine="697"/>
        <w:jc w:val="both"/>
        <w:rPr>
          <w:spacing w:val="-2"/>
          <w:sz w:val="26"/>
          <w:szCs w:val="26"/>
        </w:rPr>
      </w:pPr>
      <w:r w:rsidRPr="00790999">
        <w:rPr>
          <w:sz w:val="26"/>
          <w:szCs w:val="26"/>
        </w:rPr>
        <w:t xml:space="preserve">Как и при формировании всех универсальных </w:t>
      </w:r>
      <w:r w:rsidRPr="00790999">
        <w:rPr>
          <w:spacing w:val="4"/>
          <w:sz w:val="26"/>
          <w:szCs w:val="26"/>
        </w:rPr>
        <w:t xml:space="preserve">учебных </w:t>
      </w:r>
      <w:r w:rsidRPr="00790999">
        <w:rPr>
          <w:sz w:val="26"/>
          <w:szCs w:val="26"/>
        </w:rPr>
        <w:t xml:space="preserve">действий в данной </w:t>
      </w:r>
      <w:r w:rsidRPr="00790999">
        <w:rPr>
          <w:spacing w:val="-4"/>
          <w:sz w:val="26"/>
          <w:szCs w:val="26"/>
        </w:rPr>
        <w:t xml:space="preserve"> </w:t>
      </w:r>
      <w:r w:rsidRPr="00790999">
        <w:rPr>
          <w:spacing w:val="2"/>
          <w:sz w:val="26"/>
          <w:szCs w:val="26"/>
        </w:rPr>
        <w:t>системе учебников</w:t>
      </w:r>
      <w:r w:rsidRPr="00790999">
        <w:rPr>
          <w:spacing w:val="-4"/>
          <w:sz w:val="26"/>
          <w:szCs w:val="26"/>
        </w:rPr>
        <w:t>, учащиеся вначале приобретают первичный опыт выполнения изучаемых</w:t>
      </w:r>
      <w:r w:rsidRPr="00790999">
        <w:rPr>
          <w:spacing w:val="-2"/>
          <w:sz w:val="26"/>
          <w:szCs w:val="26"/>
        </w:rPr>
        <w:t xml:space="preserve"> </w:t>
      </w:r>
      <w:r w:rsidRPr="00790999">
        <w:rPr>
          <w:spacing w:val="4"/>
          <w:sz w:val="26"/>
          <w:szCs w:val="26"/>
        </w:rPr>
        <w:t>УУД, затем</w:t>
      </w:r>
      <w:r w:rsidRPr="00790999">
        <w:rPr>
          <w:spacing w:val="-2"/>
          <w:sz w:val="26"/>
          <w:szCs w:val="26"/>
        </w:rPr>
        <w:t xml:space="preserve"> знакомятся с нормами их </w:t>
      </w:r>
      <w:r w:rsidRPr="00790999">
        <w:rPr>
          <w:spacing w:val="2"/>
          <w:sz w:val="26"/>
          <w:szCs w:val="26"/>
        </w:rPr>
        <w:t xml:space="preserve">выполнения, сформулированными в виде </w:t>
      </w:r>
      <w:r w:rsidRPr="00790999">
        <w:rPr>
          <w:spacing w:val="-2"/>
          <w:sz w:val="26"/>
          <w:szCs w:val="26"/>
        </w:rPr>
        <w:t>правил и</w:t>
      </w:r>
      <w:r w:rsidRPr="00790999">
        <w:rPr>
          <w:sz w:val="26"/>
          <w:szCs w:val="26"/>
        </w:rPr>
        <w:t xml:space="preserve"> </w:t>
      </w:r>
      <w:r w:rsidRPr="00790999">
        <w:rPr>
          <w:spacing w:val="2"/>
          <w:sz w:val="26"/>
          <w:szCs w:val="26"/>
        </w:rPr>
        <w:t xml:space="preserve">алгоритмов, и </w:t>
      </w:r>
      <w:r w:rsidRPr="00790999">
        <w:rPr>
          <w:sz w:val="26"/>
          <w:szCs w:val="26"/>
        </w:rPr>
        <w:t xml:space="preserve">после этого осознанно выполняют эти универсальные действия </w:t>
      </w:r>
      <w:r w:rsidRPr="00790999">
        <w:rPr>
          <w:spacing w:val="-2"/>
          <w:sz w:val="26"/>
          <w:szCs w:val="26"/>
        </w:rPr>
        <w:t>на уроках по различным учебным предметам.</w:t>
      </w:r>
    </w:p>
    <w:p w:rsidR="00EA4015" w:rsidRPr="00790999" w:rsidRDefault="00EA4015" w:rsidP="00BB7718">
      <w:pPr>
        <w:ind w:firstLine="708"/>
        <w:jc w:val="both"/>
        <w:rPr>
          <w:spacing w:val="-2"/>
          <w:sz w:val="26"/>
          <w:szCs w:val="26"/>
        </w:rPr>
      </w:pPr>
      <w:r w:rsidRPr="00790999">
        <w:rPr>
          <w:sz w:val="26"/>
          <w:szCs w:val="26"/>
        </w:rPr>
        <w:t xml:space="preserve">Кроме того, в методическом аппарате  </w:t>
      </w:r>
      <w:r w:rsidRPr="00790999">
        <w:rPr>
          <w:spacing w:val="2"/>
          <w:sz w:val="26"/>
          <w:szCs w:val="26"/>
        </w:rPr>
        <w:t>учебников</w:t>
      </w:r>
      <w:r w:rsidRPr="00790999">
        <w:rPr>
          <w:sz w:val="26"/>
          <w:szCs w:val="26"/>
        </w:rPr>
        <w:t xml:space="preserve"> «Перспектива»</w:t>
      </w:r>
      <w:r w:rsidR="009B1C92" w:rsidRPr="00790999">
        <w:rPr>
          <w:sz w:val="26"/>
          <w:szCs w:val="26"/>
        </w:rPr>
        <w:t xml:space="preserve"> и «Школа России»</w:t>
      </w:r>
      <w:r w:rsidRPr="00790999">
        <w:rPr>
          <w:sz w:val="26"/>
          <w:szCs w:val="26"/>
        </w:rPr>
        <w:t xml:space="preserve"> выстроена</w:t>
      </w:r>
      <w:r w:rsidRPr="00790999">
        <w:rPr>
          <w:spacing w:val="-2"/>
          <w:sz w:val="26"/>
          <w:szCs w:val="26"/>
        </w:rPr>
        <w:t xml:space="preserve"> </w:t>
      </w:r>
      <w:r w:rsidRPr="00790999">
        <w:rPr>
          <w:spacing w:val="2"/>
          <w:sz w:val="26"/>
          <w:szCs w:val="26"/>
        </w:rPr>
        <w:t xml:space="preserve">система </w:t>
      </w:r>
      <w:r w:rsidRPr="00790999">
        <w:rPr>
          <w:spacing w:val="-2"/>
          <w:sz w:val="26"/>
          <w:szCs w:val="26"/>
        </w:rPr>
        <w:t>заданий для осуществления контрольно-оценочной деятельности как на базовом, так и на углубленном уровне.</w:t>
      </w:r>
    </w:p>
    <w:p w:rsidR="00EA4015" w:rsidRPr="00790999" w:rsidRDefault="00EA4015" w:rsidP="00BB7718">
      <w:pPr>
        <w:ind w:firstLine="709"/>
        <w:jc w:val="both"/>
        <w:rPr>
          <w:spacing w:val="2"/>
          <w:sz w:val="26"/>
          <w:szCs w:val="26"/>
        </w:rPr>
      </w:pPr>
      <w:r w:rsidRPr="00790999">
        <w:rPr>
          <w:spacing w:val="2"/>
          <w:sz w:val="26"/>
          <w:szCs w:val="26"/>
        </w:rPr>
        <w:t xml:space="preserve">Рассмотрение каждого логического блока содержания (раздела, темы и т.д.) завершается выполнением самостоятельных и контрольных работ, позволяющих </w:t>
      </w:r>
      <w:r w:rsidRPr="00790999">
        <w:rPr>
          <w:spacing w:val="-2"/>
          <w:sz w:val="26"/>
          <w:szCs w:val="26"/>
        </w:rPr>
        <w:t>учащимся сделать вывод о достижении поставленных перед собой целей и задач. Промежуточный самоконтроль и коррекция собственных действий осуществляется в ходе специально</w:t>
      </w:r>
      <w:r w:rsidRPr="00790999">
        <w:rPr>
          <w:spacing w:val="2"/>
          <w:sz w:val="26"/>
          <w:szCs w:val="26"/>
        </w:rPr>
        <w:t xml:space="preserve"> организованных уроков (уроков рефлексии).</w:t>
      </w:r>
    </w:p>
    <w:p w:rsidR="00EA4015" w:rsidRPr="00790999" w:rsidRDefault="00EA4015" w:rsidP="00BB7718">
      <w:pPr>
        <w:ind w:firstLine="708"/>
        <w:jc w:val="both"/>
        <w:rPr>
          <w:spacing w:val="-2"/>
          <w:sz w:val="26"/>
          <w:szCs w:val="26"/>
        </w:rPr>
      </w:pPr>
      <w:r w:rsidRPr="00790999">
        <w:rPr>
          <w:b/>
          <w:spacing w:val="2"/>
          <w:sz w:val="26"/>
          <w:szCs w:val="26"/>
        </w:rPr>
        <w:t>В курсе</w:t>
      </w:r>
      <w:r w:rsidRPr="00790999">
        <w:rPr>
          <w:spacing w:val="2"/>
          <w:sz w:val="26"/>
          <w:szCs w:val="26"/>
        </w:rPr>
        <w:t xml:space="preserve"> </w:t>
      </w:r>
      <w:r w:rsidRPr="00790999">
        <w:rPr>
          <w:b/>
          <w:spacing w:val="-2"/>
          <w:sz w:val="26"/>
          <w:szCs w:val="26"/>
        </w:rPr>
        <w:t xml:space="preserve">«Математика </w:t>
      </w:r>
      <w:r w:rsidRPr="00790999">
        <w:rPr>
          <w:spacing w:val="-2"/>
          <w:sz w:val="26"/>
          <w:szCs w:val="26"/>
        </w:rPr>
        <w:t xml:space="preserve">по мере освоения метода рефлексивной самоорганизации учащиеся строят и применяют общие алгоритмы универсальных действия по выбору эффективного способа достижения цели, планированию своих действий, выполнению действий самоконтроля и самооценки. </w:t>
      </w:r>
    </w:p>
    <w:p w:rsidR="00EA4015" w:rsidRPr="00790999" w:rsidRDefault="00EA4015" w:rsidP="00BB7718">
      <w:pPr>
        <w:ind w:firstLine="708"/>
        <w:jc w:val="both"/>
        <w:rPr>
          <w:spacing w:val="-2"/>
          <w:sz w:val="26"/>
          <w:szCs w:val="26"/>
        </w:rPr>
      </w:pPr>
      <w:r w:rsidRPr="00790999">
        <w:rPr>
          <w:spacing w:val="-2"/>
          <w:sz w:val="26"/>
          <w:szCs w:val="26"/>
        </w:rPr>
        <w:t xml:space="preserve">При этом сами </w:t>
      </w:r>
      <w:r w:rsidRPr="00790999">
        <w:rPr>
          <w:spacing w:val="2"/>
          <w:sz w:val="26"/>
          <w:szCs w:val="26"/>
        </w:rPr>
        <w:t>осваиваемые способы выполнения универсальных действий постепенно усложняются. Так, в 1 классе на первых этапах обучения действиям са</w:t>
      </w:r>
      <w:r w:rsidRPr="00790999">
        <w:rPr>
          <w:spacing w:val="-2"/>
          <w:sz w:val="26"/>
          <w:szCs w:val="26"/>
        </w:rPr>
        <w:t>моконтроля и коррекции собственных ошибок учащиеся применяют простейший трехшаговый алгоритм исправления ошибок:</w:t>
      </w:r>
    </w:p>
    <w:p w:rsidR="009B1C92" w:rsidRPr="00790999" w:rsidRDefault="009B1C92" w:rsidP="00BB7718">
      <w:pPr>
        <w:pStyle w:val="9"/>
        <w:spacing w:before="0"/>
        <w:rPr>
          <w:rFonts w:ascii="Times New Roman" w:hAnsi="Times New Roman"/>
          <w:i w:val="0"/>
          <w:color w:val="auto"/>
          <w:spacing w:val="2"/>
          <w:sz w:val="26"/>
          <w:szCs w:val="26"/>
        </w:rPr>
      </w:pPr>
      <w:r w:rsidRPr="00790999">
        <w:rPr>
          <w:rFonts w:ascii="Times New Roman" w:hAnsi="Times New Roman"/>
          <w:i w:val="0"/>
          <w:color w:val="auto"/>
          <w:spacing w:val="2"/>
          <w:sz w:val="26"/>
          <w:szCs w:val="26"/>
        </w:rPr>
        <w:t>1. Определяю, какое правило я знаю</w:t>
      </w:r>
    </w:p>
    <w:p w:rsidR="009B1C92" w:rsidRPr="00790999" w:rsidRDefault="009B1C92" w:rsidP="00BB7718">
      <w:pPr>
        <w:pStyle w:val="9"/>
        <w:spacing w:before="0"/>
        <w:rPr>
          <w:rFonts w:ascii="Times New Roman" w:hAnsi="Times New Roman"/>
          <w:i w:val="0"/>
          <w:color w:val="auto"/>
          <w:spacing w:val="2"/>
          <w:sz w:val="26"/>
          <w:szCs w:val="26"/>
        </w:rPr>
      </w:pPr>
      <w:r w:rsidRPr="00790999">
        <w:rPr>
          <w:rFonts w:ascii="Times New Roman" w:hAnsi="Times New Roman"/>
          <w:i w:val="0"/>
          <w:color w:val="auto"/>
          <w:spacing w:val="2"/>
          <w:sz w:val="26"/>
          <w:szCs w:val="26"/>
        </w:rPr>
        <w:t>2. Повторяю правило</w:t>
      </w:r>
    </w:p>
    <w:p w:rsidR="00EA4015" w:rsidRPr="00790999" w:rsidRDefault="009B1C92" w:rsidP="00BB7718">
      <w:pPr>
        <w:pStyle w:val="9"/>
        <w:spacing w:before="0"/>
        <w:rPr>
          <w:rFonts w:ascii="Times New Roman" w:hAnsi="Times New Roman"/>
          <w:i w:val="0"/>
          <w:color w:val="auto"/>
          <w:spacing w:val="2"/>
          <w:sz w:val="26"/>
          <w:szCs w:val="26"/>
        </w:rPr>
      </w:pPr>
      <w:r w:rsidRPr="00790999">
        <w:rPr>
          <w:rFonts w:ascii="Times New Roman" w:hAnsi="Times New Roman"/>
          <w:i w:val="0"/>
          <w:color w:val="auto"/>
          <w:spacing w:val="2"/>
          <w:sz w:val="26"/>
          <w:szCs w:val="26"/>
        </w:rPr>
        <w:t>3. Применяю правило</w:t>
      </w:r>
    </w:p>
    <w:p w:rsidR="00EA4015" w:rsidRPr="00790999" w:rsidRDefault="00EA4015" w:rsidP="00BB7718">
      <w:pPr>
        <w:shd w:val="clear" w:color="auto" w:fill="FFFFFF"/>
        <w:autoSpaceDE w:val="0"/>
        <w:autoSpaceDN w:val="0"/>
        <w:adjustRightInd w:val="0"/>
        <w:jc w:val="both"/>
        <w:rPr>
          <w:sz w:val="26"/>
          <w:szCs w:val="26"/>
        </w:rPr>
      </w:pP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w:t>
      </w: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используется как «Портфель достижений»</w:t>
      </w:r>
      <w:r w:rsidR="009B1C92" w:rsidRPr="00790999">
        <w:rPr>
          <w:sz w:val="26"/>
          <w:szCs w:val="26"/>
        </w:rPr>
        <w:t xml:space="preserve"> </w:t>
      </w:r>
      <w:r w:rsidRPr="00790999">
        <w:rPr>
          <w:sz w:val="26"/>
          <w:szCs w:val="26"/>
        </w:rPr>
        <w:t>(портфолио), так и таблицы «Оценка метапредметных результатов обучения», включенные в пособия «Контрольные работы и тесты».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Результаты освоения универсальных учебных действий учитываются при выведении итоговых годовых отметок по предмету.</w:t>
      </w:r>
    </w:p>
    <w:p w:rsidR="00EA4015" w:rsidRPr="00790999" w:rsidRDefault="00EA4015" w:rsidP="00BB7718">
      <w:pPr>
        <w:pStyle w:val="122"/>
        <w:ind w:left="284" w:firstLine="0"/>
        <w:jc w:val="both"/>
        <w:rPr>
          <w:sz w:val="26"/>
          <w:szCs w:val="26"/>
        </w:rPr>
      </w:pPr>
    </w:p>
    <w:p w:rsidR="00EA4015" w:rsidRPr="00790999" w:rsidRDefault="00EA4015" w:rsidP="00BB7718">
      <w:pPr>
        <w:pStyle w:val="122"/>
        <w:ind w:left="284" w:firstLine="0"/>
        <w:rPr>
          <w:sz w:val="26"/>
          <w:szCs w:val="26"/>
        </w:rPr>
      </w:pPr>
      <w:r w:rsidRPr="00790999">
        <w:rPr>
          <w:sz w:val="26"/>
          <w:szCs w:val="26"/>
        </w:rPr>
        <w:t>Оценка предметных результатов</w:t>
      </w:r>
    </w:p>
    <w:p w:rsidR="00EA4015" w:rsidRPr="00790999" w:rsidRDefault="00EA4015" w:rsidP="00BB7718">
      <w:pPr>
        <w:ind w:firstLine="284"/>
        <w:jc w:val="both"/>
        <w:rPr>
          <w:sz w:val="26"/>
          <w:szCs w:val="26"/>
        </w:rPr>
      </w:pPr>
      <w:r w:rsidRPr="00790999">
        <w:rPr>
          <w:sz w:val="26"/>
          <w:szCs w:val="26"/>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EA4015" w:rsidRPr="00790999" w:rsidRDefault="00EA4015" w:rsidP="00BB7718">
      <w:pPr>
        <w:shd w:val="clear" w:color="auto" w:fill="FFFFFF"/>
        <w:tabs>
          <w:tab w:val="num" w:pos="720"/>
        </w:tabs>
        <w:autoSpaceDE w:val="0"/>
        <w:autoSpaceDN w:val="0"/>
        <w:adjustRightInd w:val="0"/>
        <w:ind w:firstLine="426"/>
        <w:jc w:val="both"/>
        <w:rPr>
          <w:sz w:val="26"/>
          <w:szCs w:val="26"/>
        </w:rPr>
      </w:pPr>
      <w:r w:rsidRPr="00790999">
        <w:rPr>
          <w:sz w:val="26"/>
          <w:szCs w:val="26"/>
        </w:rPr>
        <w:tab/>
        <w:t xml:space="preserve">В качестве содержательной и критериальной базы оценки выступают планируемые предметные результаты. </w:t>
      </w:r>
    </w:p>
    <w:p w:rsidR="00EA4015" w:rsidRPr="00790999" w:rsidRDefault="00EA4015" w:rsidP="00BB7718">
      <w:pPr>
        <w:ind w:firstLine="708"/>
        <w:jc w:val="both"/>
        <w:rPr>
          <w:sz w:val="26"/>
          <w:szCs w:val="26"/>
        </w:rPr>
      </w:pPr>
      <w:r w:rsidRPr="00790999">
        <w:rPr>
          <w:sz w:val="26"/>
          <w:szCs w:val="26"/>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EA4015" w:rsidRPr="00790999" w:rsidRDefault="00EA4015" w:rsidP="00BB7718">
      <w:pPr>
        <w:ind w:firstLine="708"/>
        <w:jc w:val="both"/>
        <w:rPr>
          <w:sz w:val="26"/>
          <w:szCs w:val="26"/>
        </w:rPr>
      </w:pPr>
      <w:r w:rsidRPr="00790999">
        <w:rPr>
          <w:sz w:val="26"/>
          <w:szCs w:val="26"/>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(портфолио). </w:t>
      </w:r>
    </w:p>
    <w:p w:rsidR="00EA4015" w:rsidRPr="00790999" w:rsidRDefault="00EA4015" w:rsidP="00BB7718">
      <w:pPr>
        <w:ind w:firstLine="426"/>
        <w:jc w:val="both"/>
        <w:rPr>
          <w:sz w:val="26"/>
          <w:szCs w:val="26"/>
        </w:rPr>
      </w:pPr>
    </w:p>
    <w:p w:rsidR="00EA4015" w:rsidRPr="00790999" w:rsidRDefault="00EA4015" w:rsidP="00BB7718">
      <w:pPr>
        <w:ind w:firstLine="426"/>
        <w:jc w:val="both"/>
        <w:rPr>
          <w:sz w:val="26"/>
          <w:szCs w:val="26"/>
        </w:rPr>
      </w:pPr>
      <w:r w:rsidRPr="00790999">
        <w:rPr>
          <w:sz w:val="26"/>
          <w:szCs w:val="26"/>
        </w:rPr>
        <w:t>Для контроля и учёта достижений обучающихся используются следующие формы:</w:t>
      </w:r>
    </w:p>
    <w:p w:rsidR="00EA4015" w:rsidRPr="00790999" w:rsidRDefault="00EA4015" w:rsidP="00BB7718">
      <w:pPr>
        <w:ind w:firstLine="42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7344"/>
      </w:tblGrid>
      <w:tr w:rsidR="00EA4015" w:rsidRPr="00790999" w:rsidTr="00EA4015">
        <w:tc>
          <w:tcPr>
            <w:tcW w:w="2448" w:type="dxa"/>
          </w:tcPr>
          <w:p w:rsidR="00EA4015" w:rsidRPr="00790999" w:rsidRDefault="00EA4015" w:rsidP="00BB7718">
            <w:pPr>
              <w:jc w:val="both"/>
              <w:rPr>
                <w:sz w:val="26"/>
                <w:szCs w:val="26"/>
              </w:rPr>
            </w:pPr>
            <w:r w:rsidRPr="00790999">
              <w:rPr>
                <w:sz w:val="26"/>
                <w:szCs w:val="26"/>
              </w:rPr>
              <w:t>Текущая аттестация</w:t>
            </w:r>
          </w:p>
        </w:tc>
        <w:tc>
          <w:tcPr>
            <w:tcW w:w="8104" w:type="dxa"/>
          </w:tcPr>
          <w:p w:rsidR="00EA4015" w:rsidRPr="00790999" w:rsidRDefault="00EA4015" w:rsidP="00BB7718">
            <w:pPr>
              <w:numPr>
                <w:ilvl w:val="0"/>
                <w:numId w:val="79"/>
              </w:numPr>
              <w:tabs>
                <w:tab w:val="left" w:pos="180"/>
              </w:tabs>
              <w:snapToGrid w:val="0"/>
              <w:jc w:val="both"/>
              <w:rPr>
                <w:sz w:val="26"/>
                <w:szCs w:val="26"/>
              </w:rPr>
            </w:pPr>
            <w:r w:rsidRPr="00790999">
              <w:rPr>
                <w:sz w:val="26"/>
                <w:szCs w:val="26"/>
              </w:rPr>
              <w:t>устный  опрос;</w:t>
            </w:r>
          </w:p>
          <w:p w:rsidR="00EA4015" w:rsidRPr="00790999" w:rsidRDefault="00EA4015" w:rsidP="00BB7718">
            <w:pPr>
              <w:numPr>
                <w:ilvl w:val="0"/>
                <w:numId w:val="79"/>
              </w:numPr>
              <w:tabs>
                <w:tab w:val="left" w:pos="0"/>
                <w:tab w:val="left" w:pos="180"/>
              </w:tabs>
              <w:jc w:val="both"/>
              <w:rPr>
                <w:sz w:val="26"/>
                <w:szCs w:val="26"/>
              </w:rPr>
            </w:pPr>
            <w:r w:rsidRPr="00790999">
              <w:rPr>
                <w:sz w:val="26"/>
                <w:szCs w:val="26"/>
              </w:rPr>
              <w:t>письменная самостоятельная работа;</w:t>
            </w:r>
          </w:p>
          <w:p w:rsidR="00EA4015" w:rsidRPr="00790999" w:rsidRDefault="00EA4015" w:rsidP="00BB7718">
            <w:pPr>
              <w:numPr>
                <w:ilvl w:val="0"/>
                <w:numId w:val="79"/>
              </w:numPr>
              <w:tabs>
                <w:tab w:val="left" w:pos="-360"/>
                <w:tab w:val="left" w:pos="180"/>
              </w:tabs>
              <w:jc w:val="both"/>
              <w:rPr>
                <w:sz w:val="26"/>
                <w:szCs w:val="26"/>
              </w:rPr>
            </w:pPr>
            <w:r w:rsidRPr="00790999">
              <w:rPr>
                <w:sz w:val="26"/>
                <w:szCs w:val="26"/>
              </w:rPr>
              <w:t xml:space="preserve"> диктант;</w:t>
            </w:r>
          </w:p>
          <w:p w:rsidR="00EA4015" w:rsidRPr="00790999" w:rsidRDefault="00EA4015" w:rsidP="00BB7718">
            <w:pPr>
              <w:numPr>
                <w:ilvl w:val="0"/>
                <w:numId w:val="79"/>
              </w:numPr>
              <w:tabs>
                <w:tab w:val="left" w:pos="-720"/>
                <w:tab w:val="left" w:pos="180"/>
              </w:tabs>
              <w:jc w:val="both"/>
              <w:rPr>
                <w:sz w:val="26"/>
                <w:szCs w:val="26"/>
              </w:rPr>
            </w:pPr>
            <w:r w:rsidRPr="00790999">
              <w:rPr>
                <w:sz w:val="26"/>
                <w:szCs w:val="26"/>
              </w:rPr>
              <w:t>контрольное списывание;</w:t>
            </w:r>
          </w:p>
          <w:p w:rsidR="00EA4015" w:rsidRPr="00790999" w:rsidRDefault="00EA4015" w:rsidP="00BB7718">
            <w:pPr>
              <w:numPr>
                <w:ilvl w:val="0"/>
                <w:numId w:val="79"/>
              </w:numPr>
              <w:tabs>
                <w:tab w:val="left" w:pos="-1080"/>
                <w:tab w:val="left" w:pos="180"/>
              </w:tabs>
              <w:jc w:val="both"/>
              <w:rPr>
                <w:sz w:val="26"/>
                <w:szCs w:val="26"/>
              </w:rPr>
            </w:pPr>
            <w:r w:rsidRPr="00790999">
              <w:rPr>
                <w:sz w:val="26"/>
                <w:szCs w:val="26"/>
              </w:rPr>
              <w:t>тесты;</w:t>
            </w:r>
          </w:p>
          <w:p w:rsidR="00EA4015" w:rsidRPr="00790999" w:rsidRDefault="00EA4015" w:rsidP="00BB7718">
            <w:pPr>
              <w:numPr>
                <w:ilvl w:val="0"/>
                <w:numId w:val="79"/>
              </w:numPr>
              <w:tabs>
                <w:tab w:val="left" w:pos="-1800"/>
                <w:tab w:val="left" w:pos="180"/>
              </w:tabs>
              <w:jc w:val="both"/>
              <w:rPr>
                <w:sz w:val="26"/>
                <w:szCs w:val="26"/>
              </w:rPr>
            </w:pPr>
            <w:r w:rsidRPr="00790999">
              <w:rPr>
                <w:sz w:val="26"/>
                <w:szCs w:val="26"/>
              </w:rPr>
              <w:t>изложение;</w:t>
            </w:r>
          </w:p>
          <w:p w:rsidR="00EA4015" w:rsidRPr="00790999" w:rsidRDefault="00EA4015" w:rsidP="00BB7718">
            <w:pPr>
              <w:numPr>
                <w:ilvl w:val="0"/>
                <w:numId w:val="79"/>
              </w:numPr>
              <w:tabs>
                <w:tab w:val="left" w:pos="-2520"/>
                <w:tab w:val="left" w:pos="180"/>
              </w:tabs>
              <w:jc w:val="both"/>
              <w:rPr>
                <w:sz w:val="26"/>
                <w:szCs w:val="26"/>
              </w:rPr>
            </w:pPr>
            <w:r w:rsidRPr="00790999">
              <w:rPr>
                <w:sz w:val="26"/>
                <w:szCs w:val="26"/>
              </w:rPr>
              <w:t>творческая работа;</w:t>
            </w:r>
          </w:p>
          <w:p w:rsidR="00EA4015" w:rsidRPr="00790999" w:rsidRDefault="00EA4015" w:rsidP="00BB7718">
            <w:pPr>
              <w:numPr>
                <w:ilvl w:val="0"/>
                <w:numId w:val="79"/>
              </w:numPr>
              <w:jc w:val="both"/>
              <w:rPr>
                <w:sz w:val="26"/>
                <w:szCs w:val="26"/>
              </w:rPr>
            </w:pPr>
            <w:r w:rsidRPr="00790999">
              <w:rPr>
                <w:sz w:val="26"/>
                <w:szCs w:val="26"/>
              </w:rPr>
              <w:t>посещение уроков по программам наблюдения;</w:t>
            </w:r>
          </w:p>
          <w:p w:rsidR="00EA4015" w:rsidRPr="00790999" w:rsidRDefault="00EA4015" w:rsidP="00BB7718">
            <w:pPr>
              <w:numPr>
                <w:ilvl w:val="0"/>
                <w:numId w:val="79"/>
              </w:numPr>
              <w:tabs>
                <w:tab w:val="left" w:pos="0"/>
                <w:tab w:val="left" w:pos="180"/>
              </w:tabs>
              <w:snapToGrid w:val="0"/>
              <w:jc w:val="both"/>
              <w:rPr>
                <w:sz w:val="26"/>
                <w:szCs w:val="26"/>
              </w:rPr>
            </w:pPr>
            <w:r w:rsidRPr="00790999">
              <w:rPr>
                <w:sz w:val="26"/>
                <w:szCs w:val="26"/>
              </w:rPr>
              <w:t>диагностическая  работа</w:t>
            </w:r>
          </w:p>
        </w:tc>
      </w:tr>
      <w:tr w:rsidR="00EA4015" w:rsidRPr="00790999" w:rsidTr="00EA4015">
        <w:tc>
          <w:tcPr>
            <w:tcW w:w="2448" w:type="dxa"/>
          </w:tcPr>
          <w:p w:rsidR="00EA4015" w:rsidRPr="00790999" w:rsidRDefault="00EA4015" w:rsidP="00BB7718">
            <w:pPr>
              <w:jc w:val="both"/>
              <w:rPr>
                <w:sz w:val="26"/>
                <w:szCs w:val="26"/>
              </w:rPr>
            </w:pPr>
            <w:r w:rsidRPr="00790999">
              <w:rPr>
                <w:sz w:val="26"/>
                <w:szCs w:val="26"/>
              </w:rPr>
              <w:t>Итоговая  аттестация</w:t>
            </w:r>
          </w:p>
        </w:tc>
        <w:tc>
          <w:tcPr>
            <w:tcW w:w="8104" w:type="dxa"/>
          </w:tcPr>
          <w:p w:rsidR="00EA4015" w:rsidRPr="00790999" w:rsidRDefault="00EA4015" w:rsidP="00BB7718">
            <w:pPr>
              <w:numPr>
                <w:ilvl w:val="0"/>
                <w:numId w:val="80"/>
              </w:numPr>
              <w:tabs>
                <w:tab w:val="left" w:pos="0"/>
                <w:tab w:val="left" w:pos="180"/>
              </w:tabs>
              <w:snapToGrid w:val="0"/>
              <w:jc w:val="both"/>
              <w:rPr>
                <w:sz w:val="26"/>
                <w:szCs w:val="26"/>
              </w:rPr>
            </w:pPr>
            <w:r w:rsidRPr="00790999">
              <w:rPr>
                <w:sz w:val="26"/>
                <w:szCs w:val="26"/>
              </w:rPr>
              <w:t>контрольная работа;</w:t>
            </w:r>
          </w:p>
          <w:p w:rsidR="00EA4015" w:rsidRPr="00790999" w:rsidRDefault="00EA4015" w:rsidP="00BB7718">
            <w:pPr>
              <w:numPr>
                <w:ilvl w:val="0"/>
                <w:numId w:val="80"/>
              </w:numPr>
              <w:tabs>
                <w:tab w:val="left" w:pos="0"/>
                <w:tab w:val="left" w:pos="180"/>
              </w:tabs>
              <w:snapToGrid w:val="0"/>
              <w:jc w:val="both"/>
              <w:rPr>
                <w:sz w:val="26"/>
                <w:szCs w:val="26"/>
              </w:rPr>
            </w:pPr>
            <w:r w:rsidRPr="00790999">
              <w:rPr>
                <w:sz w:val="26"/>
                <w:szCs w:val="26"/>
              </w:rPr>
              <w:t>диктант;</w:t>
            </w:r>
          </w:p>
          <w:p w:rsidR="00EA4015" w:rsidRPr="00790999" w:rsidRDefault="00EA4015" w:rsidP="00BB7718">
            <w:pPr>
              <w:numPr>
                <w:ilvl w:val="0"/>
                <w:numId w:val="80"/>
              </w:numPr>
              <w:jc w:val="both"/>
              <w:rPr>
                <w:sz w:val="26"/>
                <w:szCs w:val="26"/>
              </w:rPr>
            </w:pPr>
            <w:r w:rsidRPr="00790999">
              <w:rPr>
                <w:sz w:val="26"/>
                <w:szCs w:val="26"/>
              </w:rPr>
              <w:t>проверка осознанного чтения</w:t>
            </w:r>
          </w:p>
        </w:tc>
      </w:tr>
    </w:tbl>
    <w:p w:rsidR="000C5B2D" w:rsidRPr="00790999" w:rsidRDefault="000C5B2D" w:rsidP="00BB7718">
      <w:pPr>
        <w:pStyle w:val="122"/>
        <w:ind w:left="284" w:firstLine="0"/>
        <w:rPr>
          <w:sz w:val="26"/>
          <w:szCs w:val="26"/>
        </w:rPr>
      </w:pPr>
    </w:p>
    <w:p w:rsidR="00EA4015" w:rsidRPr="00790999" w:rsidRDefault="00EA4015" w:rsidP="00BB7718">
      <w:pPr>
        <w:pStyle w:val="122"/>
        <w:ind w:firstLine="0"/>
        <w:jc w:val="left"/>
        <w:rPr>
          <w:sz w:val="26"/>
          <w:szCs w:val="26"/>
        </w:rPr>
      </w:pPr>
      <w:r w:rsidRPr="00790999">
        <w:rPr>
          <w:sz w:val="26"/>
          <w:szCs w:val="26"/>
        </w:rPr>
        <w:t>Итоговая оценка предметных и метапредметных результатов</w:t>
      </w:r>
    </w:p>
    <w:p w:rsidR="00EA4015" w:rsidRPr="00790999" w:rsidRDefault="008F1A9B" w:rsidP="00BB7718">
      <w:pPr>
        <w:shd w:val="clear" w:color="auto" w:fill="FFFFFF"/>
        <w:tabs>
          <w:tab w:val="num" w:pos="720"/>
        </w:tabs>
        <w:autoSpaceDE w:val="0"/>
        <w:autoSpaceDN w:val="0"/>
        <w:adjustRightInd w:val="0"/>
        <w:jc w:val="both"/>
        <w:rPr>
          <w:sz w:val="26"/>
          <w:szCs w:val="26"/>
        </w:rPr>
      </w:pPr>
      <w:r w:rsidRPr="00790999">
        <w:rPr>
          <w:sz w:val="26"/>
          <w:szCs w:val="26"/>
        </w:rPr>
        <w:tab/>
      </w:r>
      <w:r w:rsidR="00EA4015" w:rsidRPr="00790999">
        <w:rPr>
          <w:sz w:val="26"/>
          <w:szCs w:val="26"/>
        </w:rPr>
        <w:t xml:space="preserve">Предметом </w:t>
      </w:r>
      <w:r w:rsidR="00EA4015" w:rsidRPr="00790999">
        <w:rPr>
          <w:b/>
          <w:sz w:val="26"/>
          <w:szCs w:val="26"/>
        </w:rPr>
        <w:t>итоговой оценки</w:t>
      </w:r>
      <w:r w:rsidR="00EA4015" w:rsidRPr="00790999">
        <w:rPr>
          <w:sz w:val="26"/>
          <w:szCs w:val="26"/>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EA4015" w:rsidRPr="00790999" w:rsidRDefault="00EA4015" w:rsidP="00BB7718">
      <w:pPr>
        <w:shd w:val="clear" w:color="auto" w:fill="FFFFFF"/>
        <w:tabs>
          <w:tab w:val="num" w:pos="720"/>
        </w:tabs>
        <w:autoSpaceDE w:val="0"/>
        <w:autoSpaceDN w:val="0"/>
        <w:adjustRightInd w:val="0"/>
        <w:ind w:firstLine="426"/>
        <w:jc w:val="both"/>
        <w:rPr>
          <w:sz w:val="26"/>
          <w:szCs w:val="26"/>
        </w:rPr>
      </w:pPr>
      <w:r w:rsidRPr="00790999">
        <w:rPr>
          <w:sz w:val="26"/>
          <w:szCs w:val="26"/>
        </w:rPr>
        <w:tab/>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EA4015" w:rsidRPr="00790999" w:rsidRDefault="00EA4015" w:rsidP="00BB7718">
      <w:pPr>
        <w:autoSpaceDE w:val="0"/>
        <w:autoSpaceDN w:val="0"/>
        <w:adjustRightInd w:val="0"/>
        <w:ind w:firstLine="708"/>
        <w:jc w:val="both"/>
        <w:rPr>
          <w:b/>
          <w:sz w:val="26"/>
          <w:szCs w:val="26"/>
        </w:rPr>
      </w:pPr>
      <w:r w:rsidRPr="00790999">
        <w:rPr>
          <w:sz w:val="26"/>
          <w:szCs w:val="26"/>
        </w:rPr>
        <w:t xml:space="preserve">Основным инструментом итоговой оценки выпускников начальной школы являются итоговые комплексные работы УМК «Перспектива» </w:t>
      </w:r>
      <w:r w:rsidR="00024B1C" w:rsidRPr="00790999">
        <w:rPr>
          <w:sz w:val="26"/>
          <w:szCs w:val="26"/>
        </w:rPr>
        <w:t>и «Школа России»</w:t>
      </w:r>
      <w:r w:rsidRPr="00790999">
        <w:rPr>
          <w:sz w:val="26"/>
          <w:szCs w:val="26"/>
        </w:rPr>
        <w:t xml:space="preserve">– система заданий различного уровня сложности по чтению, русскому языку, математике и окружающему миру. </w:t>
      </w:r>
    </w:p>
    <w:p w:rsidR="00EA4015" w:rsidRPr="00790999" w:rsidRDefault="00EA4015" w:rsidP="00BB7718">
      <w:pPr>
        <w:autoSpaceDE w:val="0"/>
        <w:autoSpaceDN w:val="0"/>
        <w:adjustRightInd w:val="0"/>
        <w:ind w:firstLine="708"/>
        <w:jc w:val="both"/>
        <w:rPr>
          <w:sz w:val="26"/>
          <w:szCs w:val="26"/>
        </w:rPr>
      </w:pPr>
      <w:r w:rsidRPr="00790999">
        <w:rPr>
          <w:sz w:val="26"/>
          <w:szCs w:val="26"/>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(портфолио).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EA4015" w:rsidRPr="00790999" w:rsidRDefault="00EA4015" w:rsidP="00BB7718">
      <w:pPr>
        <w:autoSpaceDE w:val="0"/>
        <w:autoSpaceDN w:val="0"/>
        <w:adjustRightInd w:val="0"/>
        <w:ind w:firstLine="708"/>
        <w:jc w:val="both"/>
        <w:rPr>
          <w:sz w:val="26"/>
          <w:szCs w:val="26"/>
        </w:rPr>
      </w:pPr>
      <w:r w:rsidRPr="00790999">
        <w:rPr>
          <w:sz w:val="26"/>
          <w:szCs w:val="26"/>
        </w:rPr>
        <w:t xml:space="preserve">Контрольно-измерительные материалы включают задания </w:t>
      </w:r>
      <w:r w:rsidRPr="00790999">
        <w:rPr>
          <w:b/>
          <w:sz w:val="26"/>
          <w:szCs w:val="26"/>
        </w:rPr>
        <w:t>трех уровней</w:t>
      </w:r>
      <w:r w:rsidRPr="00790999">
        <w:rPr>
          <w:sz w:val="26"/>
          <w:szCs w:val="26"/>
        </w:rPr>
        <w:t>:</w:t>
      </w:r>
    </w:p>
    <w:p w:rsidR="00EA4015" w:rsidRPr="00790999" w:rsidRDefault="00EA4015" w:rsidP="00BB7718">
      <w:pPr>
        <w:pStyle w:val="af5"/>
        <w:numPr>
          <w:ilvl w:val="0"/>
          <w:numId w:val="72"/>
        </w:numPr>
        <w:tabs>
          <w:tab w:val="left" w:pos="0"/>
          <w:tab w:val="num" w:pos="709"/>
        </w:tabs>
        <w:autoSpaceDE w:val="0"/>
        <w:autoSpaceDN w:val="0"/>
        <w:adjustRightInd w:val="0"/>
        <w:spacing w:line="240" w:lineRule="auto"/>
        <w:jc w:val="both"/>
        <w:rPr>
          <w:rFonts w:ascii="Times New Roman" w:hAnsi="Times New Roman"/>
          <w:sz w:val="26"/>
          <w:szCs w:val="26"/>
        </w:rPr>
      </w:pPr>
      <w:r w:rsidRPr="00790999">
        <w:rPr>
          <w:rFonts w:ascii="Times New Roman" w:hAnsi="Times New Roman"/>
          <w:sz w:val="26"/>
          <w:szCs w:val="26"/>
        </w:rPr>
        <w:t xml:space="preserve">Первому уровню отвечают задания, предполагающие преобразование типовой предметной ситуации (системы условий) в соответствии с заданным образцом (алгоритмом, правилом действия). </w:t>
      </w:r>
    </w:p>
    <w:p w:rsidR="00EA4015" w:rsidRPr="00790999" w:rsidRDefault="00EA4015" w:rsidP="00BB7718">
      <w:pPr>
        <w:pStyle w:val="af5"/>
        <w:numPr>
          <w:ilvl w:val="0"/>
          <w:numId w:val="72"/>
        </w:numPr>
        <w:tabs>
          <w:tab w:val="left" w:pos="0"/>
          <w:tab w:val="num" w:pos="709"/>
        </w:tabs>
        <w:autoSpaceDE w:val="0"/>
        <w:autoSpaceDN w:val="0"/>
        <w:adjustRightInd w:val="0"/>
        <w:spacing w:line="240" w:lineRule="auto"/>
        <w:jc w:val="both"/>
        <w:rPr>
          <w:rFonts w:ascii="Times New Roman" w:hAnsi="Times New Roman"/>
          <w:sz w:val="26"/>
          <w:szCs w:val="26"/>
        </w:rPr>
      </w:pPr>
      <w:r w:rsidRPr="00790999">
        <w:rPr>
          <w:rFonts w:ascii="Times New Roman" w:hAnsi="Times New Roman"/>
          <w:sz w:val="26"/>
          <w:szCs w:val="26"/>
        </w:rPr>
        <w:t xml:space="preserve">Второму уровню соответствуют задания, выполнение которых требует выделения в предметной ситуации скрытых существенных отношений. Такое выделение предполагает абстрагирование от явно данных, но не существенных черт ситуации и построение ее умственной модели, отражающей существенное отношение. </w:t>
      </w:r>
    </w:p>
    <w:p w:rsidR="00EA4015" w:rsidRPr="00790999" w:rsidRDefault="00EA4015" w:rsidP="00BB7718">
      <w:pPr>
        <w:pStyle w:val="af5"/>
        <w:numPr>
          <w:ilvl w:val="0"/>
          <w:numId w:val="72"/>
        </w:numPr>
        <w:tabs>
          <w:tab w:val="left" w:pos="0"/>
          <w:tab w:val="num" w:pos="709"/>
        </w:tabs>
        <w:autoSpaceDE w:val="0"/>
        <w:autoSpaceDN w:val="0"/>
        <w:adjustRightInd w:val="0"/>
        <w:spacing w:after="0" w:line="240" w:lineRule="auto"/>
        <w:jc w:val="both"/>
        <w:rPr>
          <w:rFonts w:ascii="Times New Roman" w:hAnsi="Times New Roman"/>
          <w:sz w:val="26"/>
          <w:szCs w:val="26"/>
        </w:rPr>
      </w:pPr>
      <w:r w:rsidRPr="00790999">
        <w:rPr>
          <w:rFonts w:ascii="Times New Roman" w:hAnsi="Times New Roman"/>
          <w:sz w:val="26"/>
          <w:szCs w:val="26"/>
        </w:rPr>
        <w:t xml:space="preserve">Третьему уровню, уровню функционального (свободного), владения учебным материалом, соответствуют задания, выполнение которых предполагает: преобразование предметной ситуации с учетом контекста, координацию действий, выбор одной из конкурирующих возможностей действия, модификацию способа действия, выделение адекватных единиц действия, доопределение условий задачи и т.п. </w:t>
      </w:r>
    </w:p>
    <w:p w:rsidR="00EA4015" w:rsidRPr="00790999" w:rsidRDefault="00EA4015" w:rsidP="00BB7718">
      <w:pPr>
        <w:tabs>
          <w:tab w:val="left" w:pos="0"/>
          <w:tab w:val="num" w:pos="709"/>
        </w:tabs>
        <w:autoSpaceDE w:val="0"/>
        <w:autoSpaceDN w:val="0"/>
        <w:adjustRightInd w:val="0"/>
        <w:jc w:val="both"/>
        <w:rPr>
          <w:sz w:val="26"/>
          <w:szCs w:val="26"/>
        </w:rPr>
      </w:pPr>
    </w:p>
    <w:p w:rsidR="00EA4015" w:rsidRPr="00790999" w:rsidRDefault="00EA4015" w:rsidP="00BB7718">
      <w:pPr>
        <w:tabs>
          <w:tab w:val="left" w:pos="0"/>
          <w:tab w:val="num" w:pos="709"/>
        </w:tabs>
        <w:jc w:val="both"/>
        <w:rPr>
          <w:sz w:val="26"/>
          <w:szCs w:val="26"/>
        </w:rPr>
      </w:pPr>
      <w:r w:rsidRPr="00790999">
        <w:rPr>
          <w:sz w:val="26"/>
          <w:szCs w:val="26"/>
        </w:rPr>
        <w:tab/>
      </w:r>
      <w:r w:rsidRPr="00790999">
        <w:rPr>
          <w:b/>
          <w:sz w:val="26"/>
          <w:szCs w:val="26"/>
        </w:rPr>
        <w:t>Инструментарий</w:t>
      </w:r>
      <w:r w:rsidRPr="00790999">
        <w:rPr>
          <w:sz w:val="26"/>
          <w:szCs w:val="26"/>
        </w:rPr>
        <w:t xml:space="preserve"> для оценки планируемых результатов освоения программы начального образования включает:</w:t>
      </w:r>
    </w:p>
    <w:p w:rsidR="00EA4015" w:rsidRPr="00790999" w:rsidRDefault="00EA4015" w:rsidP="00BB7718">
      <w:pPr>
        <w:pStyle w:val="af5"/>
        <w:numPr>
          <w:ilvl w:val="0"/>
          <w:numId w:val="72"/>
        </w:numPr>
        <w:tabs>
          <w:tab w:val="left" w:pos="0"/>
          <w:tab w:val="num" w:pos="709"/>
        </w:tabs>
        <w:spacing w:line="240" w:lineRule="auto"/>
        <w:jc w:val="both"/>
        <w:rPr>
          <w:rFonts w:ascii="Times New Roman" w:hAnsi="Times New Roman"/>
          <w:sz w:val="26"/>
          <w:szCs w:val="26"/>
        </w:rPr>
      </w:pPr>
      <w:r w:rsidRPr="00790999">
        <w:rPr>
          <w:rFonts w:ascii="Times New Roman" w:hAnsi="Times New Roman"/>
          <w:sz w:val="26"/>
          <w:szCs w:val="26"/>
        </w:rPr>
        <w:t>образцы заданий для оценки планируемых результатов освоения программы начального образования по математике, русскому языку и чтению, окружающему миру;</w:t>
      </w:r>
    </w:p>
    <w:p w:rsidR="00EA4015" w:rsidRPr="00790999" w:rsidRDefault="00EA4015" w:rsidP="00BB7718">
      <w:pPr>
        <w:pStyle w:val="af5"/>
        <w:numPr>
          <w:ilvl w:val="0"/>
          <w:numId w:val="72"/>
        </w:numPr>
        <w:tabs>
          <w:tab w:val="left" w:pos="0"/>
          <w:tab w:val="num" w:pos="709"/>
        </w:tabs>
        <w:spacing w:line="240" w:lineRule="auto"/>
        <w:jc w:val="both"/>
        <w:rPr>
          <w:rFonts w:ascii="Times New Roman" w:hAnsi="Times New Roman"/>
          <w:sz w:val="26"/>
          <w:szCs w:val="26"/>
        </w:rPr>
      </w:pPr>
      <w:r w:rsidRPr="00790999">
        <w:rPr>
          <w:rFonts w:ascii="Times New Roman" w:hAnsi="Times New Roman"/>
          <w:sz w:val="26"/>
          <w:szCs w:val="26"/>
        </w:rPr>
        <w:t>спецификации проверочных работ, используемых для оценки планируемых результатов;</w:t>
      </w:r>
    </w:p>
    <w:p w:rsidR="00EA4015" w:rsidRPr="00790999" w:rsidRDefault="00EA4015" w:rsidP="00BB7718">
      <w:pPr>
        <w:pStyle w:val="af5"/>
        <w:numPr>
          <w:ilvl w:val="0"/>
          <w:numId w:val="72"/>
        </w:numPr>
        <w:tabs>
          <w:tab w:val="left" w:pos="0"/>
          <w:tab w:val="num" w:pos="709"/>
        </w:tabs>
        <w:spacing w:after="0" w:line="240" w:lineRule="auto"/>
        <w:jc w:val="both"/>
        <w:rPr>
          <w:rFonts w:ascii="Times New Roman" w:hAnsi="Times New Roman"/>
          <w:sz w:val="26"/>
          <w:szCs w:val="26"/>
        </w:rPr>
      </w:pPr>
      <w:r w:rsidRPr="00790999">
        <w:rPr>
          <w:rFonts w:ascii="Times New Roman" w:hAnsi="Times New Roman"/>
          <w:sz w:val="26"/>
          <w:szCs w:val="26"/>
        </w:rPr>
        <w:t>демонстрационные варианты заданий и проверочных работ.</w:t>
      </w:r>
    </w:p>
    <w:p w:rsidR="00EA4015" w:rsidRPr="00790999" w:rsidRDefault="00EA4015" w:rsidP="00BB7718">
      <w:pPr>
        <w:tabs>
          <w:tab w:val="left" w:pos="0"/>
          <w:tab w:val="left" w:pos="180"/>
        </w:tabs>
        <w:snapToGrid w:val="0"/>
        <w:ind w:firstLine="426"/>
        <w:jc w:val="both"/>
        <w:rPr>
          <w:sz w:val="26"/>
          <w:szCs w:val="26"/>
        </w:rPr>
      </w:pPr>
      <w:r w:rsidRPr="00790999">
        <w:rPr>
          <w:sz w:val="26"/>
          <w:szCs w:val="26"/>
        </w:rPr>
        <w:t xml:space="preserve">Анализ достижений учащихся включает: </w:t>
      </w:r>
    </w:p>
    <w:p w:rsidR="00EA4015" w:rsidRPr="00790999" w:rsidRDefault="00EA4015" w:rsidP="00BB7718">
      <w:pPr>
        <w:numPr>
          <w:ilvl w:val="0"/>
          <w:numId w:val="81"/>
        </w:numPr>
        <w:tabs>
          <w:tab w:val="left" w:pos="0"/>
          <w:tab w:val="left" w:pos="180"/>
        </w:tabs>
        <w:snapToGrid w:val="0"/>
        <w:jc w:val="both"/>
        <w:rPr>
          <w:sz w:val="26"/>
          <w:szCs w:val="26"/>
        </w:rPr>
      </w:pPr>
      <w:r w:rsidRPr="00790999">
        <w:rPr>
          <w:sz w:val="26"/>
          <w:szCs w:val="26"/>
        </w:rPr>
        <w:t xml:space="preserve"> текущую успеваемость обучающихся;</w:t>
      </w:r>
    </w:p>
    <w:p w:rsidR="00EA4015" w:rsidRPr="00790999" w:rsidRDefault="00EA4015" w:rsidP="00BB7718">
      <w:pPr>
        <w:numPr>
          <w:ilvl w:val="0"/>
          <w:numId w:val="81"/>
        </w:numPr>
        <w:tabs>
          <w:tab w:val="left" w:pos="0"/>
          <w:tab w:val="left" w:pos="180"/>
        </w:tabs>
        <w:snapToGrid w:val="0"/>
        <w:jc w:val="both"/>
        <w:rPr>
          <w:sz w:val="26"/>
          <w:szCs w:val="26"/>
        </w:rPr>
      </w:pPr>
      <w:r w:rsidRPr="00790999">
        <w:rPr>
          <w:sz w:val="26"/>
          <w:szCs w:val="26"/>
        </w:rPr>
        <w:t xml:space="preserve">динамику личных достижений учащегося в освоении предметных умений; </w:t>
      </w:r>
    </w:p>
    <w:p w:rsidR="00EA4015" w:rsidRPr="00790999" w:rsidRDefault="00EA4015" w:rsidP="00BB7718">
      <w:pPr>
        <w:numPr>
          <w:ilvl w:val="0"/>
          <w:numId w:val="81"/>
        </w:numPr>
        <w:tabs>
          <w:tab w:val="left" w:pos="0"/>
          <w:tab w:val="left" w:pos="180"/>
        </w:tabs>
        <w:snapToGrid w:val="0"/>
        <w:jc w:val="both"/>
        <w:rPr>
          <w:sz w:val="26"/>
          <w:szCs w:val="26"/>
        </w:rPr>
      </w:pPr>
      <w:r w:rsidRPr="00790999">
        <w:rPr>
          <w:sz w:val="26"/>
          <w:szCs w:val="26"/>
        </w:rPr>
        <w:t xml:space="preserve">активность и результативность участия обучающихся в выставках, конкурсах, соревнованиях; </w:t>
      </w:r>
    </w:p>
    <w:p w:rsidR="00EA4015" w:rsidRPr="00790999" w:rsidRDefault="00EA4015" w:rsidP="00BB7718">
      <w:pPr>
        <w:numPr>
          <w:ilvl w:val="0"/>
          <w:numId w:val="81"/>
        </w:numPr>
        <w:tabs>
          <w:tab w:val="left" w:pos="0"/>
          <w:tab w:val="left" w:pos="180"/>
        </w:tabs>
        <w:snapToGrid w:val="0"/>
        <w:jc w:val="both"/>
        <w:rPr>
          <w:sz w:val="26"/>
          <w:szCs w:val="26"/>
        </w:rPr>
      </w:pPr>
      <w:r w:rsidRPr="00790999">
        <w:rPr>
          <w:sz w:val="26"/>
          <w:szCs w:val="26"/>
        </w:rPr>
        <w:t>активность участия и рост самостоятельности в проектной и внеурочной деятельности.</w:t>
      </w:r>
    </w:p>
    <w:p w:rsidR="00EA4015" w:rsidRPr="00790999" w:rsidRDefault="00EA4015" w:rsidP="009D3386">
      <w:pPr>
        <w:autoSpaceDE w:val="0"/>
        <w:autoSpaceDN w:val="0"/>
        <w:adjustRightInd w:val="0"/>
        <w:ind w:firstLine="708"/>
        <w:jc w:val="both"/>
        <w:rPr>
          <w:sz w:val="26"/>
          <w:szCs w:val="26"/>
        </w:rPr>
      </w:pPr>
      <w:r w:rsidRPr="00790999">
        <w:rPr>
          <w:b/>
          <w:sz w:val="26"/>
          <w:szCs w:val="26"/>
        </w:rPr>
        <w:t>Системная оценка личностных, метапредметных и предметных результатов</w:t>
      </w:r>
      <w:r w:rsidRPr="00790999">
        <w:rPr>
          <w:sz w:val="26"/>
          <w:szCs w:val="26"/>
        </w:rPr>
        <w:t xml:space="preserve"> реализуется в рамках накопительной системы – Портфеля достижений (портфолио). Накопительная система Портфель достижений учащегося позволяет осуществить оценку динамики индивидуальных образовательных достижений ребёнка. Портфель достижений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204517" w:rsidRPr="00790999" w:rsidRDefault="00204517" w:rsidP="00BB7718">
      <w:pPr>
        <w:pStyle w:val="123"/>
        <w:ind w:left="0" w:firstLine="0"/>
        <w:rPr>
          <w:b w:val="0"/>
          <w:iCs/>
          <w:sz w:val="26"/>
          <w:szCs w:val="26"/>
        </w:rPr>
      </w:pPr>
    </w:p>
    <w:p w:rsidR="00EA4015" w:rsidRPr="00790999" w:rsidRDefault="00EA4015" w:rsidP="00BB7718">
      <w:pPr>
        <w:pStyle w:val="123"/>
        <w:spacing w:line="276" w:lineRule="auto"/>
        <w:ind w:left="0" w:firstLine="0"/>
        <w:rPr>
          <w:i w:val="0"/>
          <w:sz w:val="26"/>
          <w:szCs w:val="26"/>
        </w:rPr>
      </w:pPr>
      <w:r w:rsidRPr="00790999">
        <w:rPr>
          <w:i w:val="0"/>
          <w:sz w:val="26"/>
          <w:szCs w:val="26"/>
        </w:rPr>
        <w:t>Портфель достижений (портфолио)</w:t>
      </w:r>
    </w:p>
    <w:p w:rsidR="00EA4015" w:rsidRPr="00790999" w:rsidRDefault="00EA4015" w:rsidP="00BB7718">
      <w:pPr>
        <w:ind w:firstLine="709"/>
        <w:jc w:val="both"/>
        <w:rPr>
          <w:sz w:val="26"/>
          <w:szCs w:val="26"/>
        </w:rPr>
      </w:pPr>
      <w:r w:rsidRPr="00790999">
        <w:rPr>
          <w:sz w:val="26"/>
          <w:szCs w:val="26"/>
        </w:rPr>
        <w:t>Рабочее Портфолио  представляет собой комплект печатных материалов  формата А4.</w:t>
      </w:r>
    </w:p>
    <w:p w:rsidR="00EA4015" w:rsidRPr="00790999" w:rsidRDefault="00EA4015" w:rsidP="00BB7718">
      <w:pPr>
        <w:ind w:firstLine="709"/>
        <w:jc w:val="both"/>
        <w:rPr>
          <w:sz w:val="26"/>
          <w:szCs w:val="26"/>
        </w:rPr>
      </w:pPr>
      <w:r w:rsidRPr="00790999">
        <w:rPr>
          <w:sz w:val="26"/>
          <w:szCs w:val="26"/>
        </w:rPr>
        <w:t xml:space="preserve">Рабочее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A4015" w:rsidRPr="00790999" w:rsidRDefault="00EA4015" w:rsidP="00BB7718">
      <w:pPr>
        <w:ind w:firstLine="709"/>
        <w:jc w:val="both"/>
        <w:rPr>
          <w:sz w:val="26"/>
          <w:szCs w:val="26"/>
        </w:rPr>
      </w:pPr>
      <w:r w:rsidRPr="00790999">
        <w:rPr>
          <w:sz w:val="26"/>
          <w:szCs w:val="26"/>
        </w:rPr>
        <w:t>Преимущества рабочего Портфолио как метода оценивания достижений учащихся:</w:t>
      </w:r>
    </w:p>
    <w:p w:rsidR="00EA4015" w:rsidRPr="00790999" w:rsidRDefault="00EA4015" w:rsidP="00BB7718">
      <w:pPr>
        <w:numPr>
          <w:ilvl w:val="0"/>
          <w:numId w:val="85"/>
        </w:numPr>
        <w:jc w:val="both"/>
        <w:rPr>
          <w:sz w:val="26"/>
          <w:szCs w:val="26"/>
        </w:rPr>
      </w:pPr>
      <w:r w:rsidRPr="00790999">
        <w:rPr>
          <w:sz w:val="26"/>
          <w:szCs w:val="26"/>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A4015" w:rsidRPr="00790999" w:rsidRDefault="00EA4015" w:rsidP="00BB7718">
      <w:pPr>
        <w:numPr>
          <w:ilvl w:val="0"/>
          <w:numId w:val="85"/>
        </w:numPr>
        <w:jc w:val="both"/>
        <w:rPr>
          <w:sz w:val="26"/>
          <w:szCs w:val="26"/>
        </w:rPr>
      </w:pPr>
      <w:r w:rsidRPr="00790999">
        <w:rPr>
          <w:sz w:val="26"/>
          <w:szCs w:val="26"/>
        </w:rPr>
        <w:t xml:space="preserve">содержание заданий Портфолио выстроено на основе УМК, реализующего новые образовательные стандарты начальной школы; </w:t>
      </w:r>
    </w:p>
    <w:p w:rsidR="00EA4015" w:rsidRPr="00790999" w:rsidRDefault="00EA4015" w:rsidP="00BB7718">
      <w:pPr>
        <w:numPr>
          <w:ilvl w:val="0"/>
          <w:numId w:val="85"/>
        </w:numPr>
        <w:jc w:val="both"/>
        <w:rPr>
          <w:sz w:val="26"/>
          <w:szCs w:val="26"/>
        </w:rPr>
      </w:pPr>
      <w:r w:rsidRPr="00790999">
        <w:rPr>
          <w:sz w:val="26"/>
          <w:szCs w:val="26"/>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A4015" w:rsidRPr="00790999" w:rsidRDefault="00EA4015" w:rsidP="00BB7718">
      <w:pPr>
        <w:numPr>
          <w:ilvl w:val="0"/>
          <w:numId w:val="85"/>
        </w:numPr>
        <w:jc w:val="both"/>
        <w:rPr>
          <w:sz w:val="26"/>
          <w:szCs w:val="26"/>
        </w:rPr>
      </w:pPr>
      <w:r w:rsidRPr="00790999">
        <w:rPr>
          <w:sz w:val="26"/>
          <w:szCs w:val="26"/>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A4015" w:rsidRPr="00790999" w:rsidRDefault="00EA4015" w:rsidP="00BB7718">
      <w:pPr>
        <w:jc w:val="both"/>
        <w:rPr>
          <w:sz w:val="26"/>
          <w:szCs w:val="26"/>
        </w:rPr>
      </w:pPr>
    </w:p>
    <w:p w:rsidR="00EA4015" w:rsidRPr="00790999" w:rsidRDefault="00EA4015" w:rsidP="00BB7718">
      <w:pPr>
        <w:ind w:firstLine="708"/>
        <w:jc w:val="both"/>
        <w:rPr>
          <w:sz w:val="26"/>
          <w:szCs w:val="26"/>
        </w:rPr>
      </w:pPr>
      <w:r w:rsidRPr="00790999">
        <w:rPr>
          <w:sz w:val="26"/>
          <w:szCs w:val="26"/>
        </w:rP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EA4015" w:rsidRPr="00790999" w:rsidRDefault="00EA4015" w:rsidP="00BB7718">
      <w:pPr>
        <w:ind w:firstLine="708"/>
        <w:jc w:val="both"/>
        <w:rPr>
          <w:b/>
          <w:sz w:val="26"/>
          <w:szCs w:val="26"/>
        </w:rPr>
      </w:pPr>
      <w:r w:rsidRPr="00790999">
        <w:rPr>
          <w:b/>
          <w:sz w:val="26"/>
          <w:szCs w:val="26"/>
        </w:rPr>
        <w:t xml:space="preserve">Формами  </w:t>
      </w:r>
      <w:r w:rsidRPr="00790999">
        <w:rPr>
          <w:sz w:val="26"/>
          <w:szCs w:val="26"/>
        </w:rPr>
        <w:t>представления образовательных результатов</w:t>
      </w:r>
      <w:r w:rsidRPr="00790999">
        <w:rPr>
          <w:b/>
          <w:sz w:val="26"/>
          <w:szCs w:val="26"/>
        </w:rPr>
        <w:t xml:space="preserve"> являются:</w:t>
      </w:r>
    </w:p>
    <w:p w:rsidR="00EA4015" w:rsidRPr="00790999" w:rsidRDefault="00EA4015" w:rsidP="00BB7718">
      <w:pPr>
        <w:numPr>
          <w:ilvl w:val="0"/>
          <w:numId w:val="82"/>
        </w:numPr>
        <w:jc w:val="both"/>
        <w:rPr>
          <w:sz w:val="26"/>
          <w:szCs w:val="26"/>
        </w:rPr>
      </w:pPr>
      <w:r w:rsidRPr="00790999">
        <w:rPr>
          <w:sz w:val="26"/>
          <w:szCs w:val="26"/>
        </w:rPr>
        <w:t>табель успеваемости по предметам (с указанием требований, предъявляемых к  выставлению отметок);</w:t>
      </w:r>
    </w:p>
    <w:p w:rsidR="00EA4015" w:rsidRPr="00790999" w:rsidRDefault="00EA4015" w:rsidP="00BB7718">
      <w:pPr>
        <w:numPr>
          <w:ilvl w:val="0"/>
          <w:numId w:val="82"/>
        </w:numPr>
        <w:jc w:val="both"/>
        <w:rPr>
          <w:sz w:val="26"/>
          <w:szCs w:val="26"/>
        </w:rPr>
      </w:pPr>
      <w:r w:rsidRPr="00790999">
        <w:rPr>
          <w:sz w:val="26"/>
          <w:szCs w:val="26"/>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A4015" w:rsidRPr="00790999" w:rsidRDefault="00EA4015" w:rsidP="00BB7718">
      <w:pPr>
        <w:numPr>
          <w:ilvl w:val="0"/>
          <w:numId w:val="82"/>
        </w:numPr>
        <w:jc w:val="both"/>
        <w:rPr>
          <w:sz w:val="26"/>
          <w:szCs w:val="26"/>
        </w:rPr>
      </w:pPr>
      <w:r w:rsidRPr="00790999">
        <w:rPr>
          <w:sz w:val="26"/>
          <w:szCs w:val="26"/>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EA4015" w:rsidRPr="00790999" w:rsidRDefault="00EA4015" w:rsidP="00BB7718">
      <w:pPr>
        <w:numPr>
          <w:ilvl w:val="0"/>
          <w:numId w:val="82"/>
        </w:numPr>
        <w:jc w:val="both"/>
        <w:rPr>
          <w:sz w:val="26"/>
          <w:szCs w:val="26"/>
        </w:rPr>
      </w:pPr>
      <w:r w:rsidRPr="00790999">
        <w:rPr>
          <w:sz w:val="26"/>
          <w:szCs w:val="26"/>
        </w:rPr>
        <w:t xml:space="preserve">Портфель достижений (портфолио);  </w:t>
      </w:r>
    </w:p>
    <w:p w:rsidR="00EA4015" w:rsidRPr="00790999" w:rsidRDefault="00EA4015" w:rsidP="00BB7718">
      <w:pPr>
        <w:numPr>
          <w:ilvl w:val="0"/>
          <w:numId w:val="82"/>
        </w:numPr>
        <w:jc w:val="both"/>
        <w:rPr>
          <w:sz w:val="26"/>
          <w:szCs w:val="26"/>
        </w:rPr>
      </w:pPr>
      <w:r w:rsidRPr="00790999">
        <w:rPr>
          <w:sz w:val="26"/>
          <w:szCs w:val="26"/>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EA4015" w:rsidRPr="00790999" w:rsidRDefault="00EA4015" w:rsidP="00BB7718">
      <w:pPr>
        <w:ind w:firstLine="426"/>
        <w:jc w:val="both"/>
        <w:rPr>
          <w:sz w:val="26"/>
          <w:szCs w:val="26"/>
        </w:rPr>
      </w:pPr>
    </w:p>
    <w:p w:rsidR="00EA4015" w:rsidRPr="00790999" w:rsidRDefault="00EA4015" w:rsidP="00BB7718">
      <w:pPr>
        <w:ind w:firstLine="708"/>
        <w:jc w:val="both"/>
        <w:rPr>
          <w:sz w:val="26"/>
          <w:szCs w:val="26"/>
        </w:rPr>
      </w:pPr>
      <w:r w:rsidRPr="00790999">
        <w:rPr>
          <w:b/>
          <w:sz w:val="26"/>
          <w:szCs w:val="26"/>
        </w:rPr>
        <w:t xml:space="preserve">Критериями </w:t>
      </w:r>
      <w:r w:rsidRPr="00790999">
        <w:rPr>
          <w:sz w:val="26"/>
          <w:szCs w:val="26"/>
        </w:rPr>
        <w:t xml:space="preserve">оценивания </w:t>
      </w:r>
      <w:r w:rsidRPr="00790999">
        <w:rPr>
          <w:b/>
          <w:sz w:val="26"/>
          <w:szCs w:val="26"/>
        </w:rPr>
        <w:t>являются</w:t>
      </w:r>
      <w:r w:rsidRPr="00790999">
        <w:rPr>
          <w:sz w:val="26"/>
          <w:szCs w:val="26"/>
        </w:rPr>
        <w:t xml:space="preserve">: </w:t>
      </w:r>
    </w:p>
    <w:p w:rsidR="00EA4015" w:rsidRPr="00790999" w:rsidRDefault="00EA4015" w:rsidP="00BB7718">
      <w:pPr>
        <w:numPr>
          <w:ilvl w:val="0"/>
          <w:numId w:val="83"/>
        </w:numPr>
        <w:jc w:val="both"/>
        <w:rPr>
          <w:sz w:val="26"/>
          <w:szCs w:val="26"/>
        </w:rPr>
      </w:pPr>
      <w:r w:rsidRPr="00790999">
        <w:rPr>
          <w:sz w:val="26"/>
          <w:szCs w:val="26"/>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A4015" w:rsidRPr="00790999" w:rsidRDefault="00EA4015" w:rsidP="00BB7718">
      <w:pPr>
        <w:numPr>
          <w:ilvl w:val="0"/>
          <w:numId w:val="83"/>
        </w:numPr>
        <w:jc w:val="both"/>
        <w:rPr>
          <w:sz w:val="26"/>
          <w:szCs w:val="26"/>
        </w:rPr>
      </w:pPr>
      <w:r w:rsidRPr="00790999">
        <w:rPr>
          <w:sz w:val="26"/>
          <w:szCs w:val="26"/>
        </w:rPr>
        <w:t>динамика результатов предметной обученности, формирования УУД.</w:t>
      </w:r>
    </w:p>
    <w:p w:rsidR="00EA4015" w:rsidRPr="00790999" w:rsidRDefault="00EA4015" w:rsidP="00BB7718">
      <w:pPr>
        <w:jc w:val="both"/>
        <w:rPr>
          <w:sz w:val="26"/>
          <w:szCs w:val="26"/>
        </w:rPr>
      </w:pPr>
    </w:p>
    <w:p w:rsidR="00EA4015" w:rsidRPr="00790999" w:rsidRDefault="00EA4015" w:rsidP="00BB7718">
      <w:pPr>
        <w:tabs>
          <w:tab w:val="left" w:pos="0"/>
        </w:tabs>
        <w:ind w:firstLine="426"/>
        <w:jc w:val="both"/>
        <w:rPr>
          <w:sz w:val="26"/>
          <w:szCs w:val="26"/>
        </w:rPr>
      </w:pPr>
      <w:r w:rsidRPr="00790999">
        <w:rPr>
          <w:sz w:val="26"/>
          <w:szCs w:val="26"/>
        </w:rPr>
        <w:t xml:space="preserve">В МБОУ </w:t>
      </w:r>
      <w:r w:rsidR="00024B1C" w:rsidRPr="00790999">
        <w:rPr>
          <w:sz w:val="26"/>
          <w:szCs w:val="26"/>
        </w:rPr>
        <w:t>Лицей</w:t>
      </w:r>
      <w:r w:rsidRPr="00790999">
        <w:rPr>
          <w:sz w:val="26"/>
          <w:szCs w:val="26"/>
        </w:rPr>
        <w:t xml:space="preserve"> №</w:t>
      </w:r>
      <w:r w:rsidR="00024B1C" w:rsidRPr="00790999">
        <w:rPr>
          <w:sz w:val="26"/>
          <w:szCs w:val="26"/>
        </w:rPr>
        <w:t xml:space="preserve"> 60</w:t>
      </w:r>
      <w:r w:rsidRPr="00790999">
        <w:rPr>
          <w:sz w:val="26"/>
          <w:szCs w:val="26"/>
        </w:rPr>
        <w:t xml:space="preserve">  Калининского района городского округа город Уфа Республики Башкортостан используются следующие формы оценки:</w:t>
      </w:r>
    </w:p>
    <w:p w:rsidR="00EA4015" w:rsidRPr="00790999" w:rsidRDefault="00EA4015" w:rsidP="00BB7718">
      <w:pPr>
        <w:numPr>
          <w:ilvl w:val="0"/>
          <w:numId w:val="84"/>
        </w:numPr>
        <w:tabs>
          <w:tab w:val="left" w:pos="0"/>
        </w:tabs>
        <w:jc w:val="both"/>
        <w:rPr>
          <w:sz w:val="26"/>
          <w:szCs w:val="26"/>
        </w:rPr>
      </w:pPr>
      <w:r w:rsidRPr="00790999">
        <w:rPr>
          <w:sz w:val="26"/>
          <w:szCs w:val="26"/>
        </w:rPr>
        <w:t xml:space="preserve">Безотметочное обучение – в 1 классе по всем предметам. </w:t>
      </w:r>
    </w:p>
    <w:p w:rsidR="00EA4015" w:rsidRPr="00790999" w:rsidRDefault="00EA4015" w:rsidP="00BB7718">
      <w:pPr>
        <w:numPr>
          <w:ilvl w:val="0"/>
          <w:numId w:val="84"/>
        </w:numPr>
        <w:tabs>
          <w:tab w:val="left" w:pos="0"/>
        </w:tabs>
        <w:jc w:val="both"/>
        <w:rPr>
          <w:sz w:val="26"/>
          <w:szCs w:val="26"/>
        </w:rPr>
      </w:pPr>
      <w:r w:rsidRPr="00790999">
        <w:rPr>
          <w:sz w:val="26"/>
          <w:szCs w:val="26"/>
        </w:rPr>
        <w:t>Пятибалльная система  – со 2-го класса по всем предметам, кроме курса ОРКСЭ.</w:t>
      </w:r>
    </w:p>
    <w:p w:rsidR="00EA4015" w:rsidRPr="00790999" w:rsidRDefault="00EA4015" w:rsidP="00BB7718">
      <w:pPr>
        <w:numPr>
          <w:ilvl w:val="0"/>
          <w:numId w:val="84"/>
        </w:numPr>
        <w:tabs>
          <w:tab w:val="left" w:pos="0"/>
        </w:tabs>
        <w:jc w:val="both"/>
        <w:rPr>
          <w:sz w:val="26"/>
          <w:szCs w:val="26"/>
        </w:rPr>
      </w:pPr>
      <w:r w:rsidRPr="00790999">
        <w:rPr>
          <w:sz w:val="26"/>
          <w:szCs w:val="26"/>
        </w:rPr>
        <w:t>Накопительная система оценки – Портфель достижений (портфолио) – с 1-го класса.</w:t>
      </w:r>
    </w:p>
    <w:p w:rsidR="00EA4015" w:rsidRPr="00790999" w:rsidRDefault="00EA4015" w:rsidP="00BB7718">
      <w:pPr>
        <w:numPr>
          <w:ilvl w:val="0"/>
          <w:numId w:val="84"/>
        </w:numPr>
        <w:tabs>
          <w:tab w:val="left" w:pos="0"/>
        </w:tabs>
        <w:jc w:val="both"/>
        <w:rPr>
          <w:sz w:val="26"/>
          <w:szCs w:val="26"/>
        </w:rPr>
      </w:pPr>
      <w:r w:rsidRPr="00790999">
        <w:rPr>
          <w:bCs/>
          <w:sz w:val="26"/>
          <w:szCs w:val="26"/>
        </w:rPr>
        <w:t xml:space="preserve">По курсу «Основы религиозных культур и светской этики» безотметочная система обучения.  </w:t>
      </w:r>
    </w:p>
    <w:p w:rsidR="00EA4015" w:rsidRPr="00790999" w:rsidRDefault="00EA4015" w:rsidP="00BB7718">
      <w:pPr>
        <w:autoSpaceDE w:val="0"/>
        <w:autoSpaceDN w:val="0"/>
        <w:adjustRightInd w:val="0"/>
        <w:ind w:left="720"/>
        <w:jc w:val="both"/>
        <w:rPr>
          <w:sz w:val="26"/>
          <w:szCs w:val="26"/>
        </w:rPr>
      </w:pPr>
    </w:p>
    <w:p w:rsidR="00EA4015" w:rsidRPr="00790999" w:rsidRDefault="00EA4015" w:rsidP="00BB7718">
      <w:pPr>
        <w:tabs>
          <w:tab w:val="left" w:pos="0"/>
        </w:tabs>
        <w:ind w:firstLine="426"/>
        <w:jc w:val="both"/>
        <w:rPr>
          <w:b/>
          <w:sz w:val="26"/>
          <w:szCs w:val="26"/>
        </w:rPr>
      </w:pPr>
      <w:r w:rsidRPr="00790999">
        <w:rPr>
          <w:sz w:val="26"/>
          <w:szCs w:val="26"/>
        </w:rPr>
        <w:tab/>
        <w:t xml:space="preserve">Система оценки МБОУ </w:t>
      </w:r>
      <w:r w:rsidR="00024B1C" w:rsidRPr="00790999">
        <w:rPr>
          <w:sz w:val="26"/>
          <w:szCs w:val="26"/>
        </w:rPr>
        <w:t>Лицей  № 60</w:t>
      </w:r>
      <w:r w:rsidRPr="00790999">
        <w:rPr>
          <w:sz w:val="26"/>
          <w:szCs w:val="26"/>
        </w:rPr>
        <w:t xml:space="preserve"> Калининского района городского округа город Уфа Республики Башкортостан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EA4015" w:rsidRPr="00790999" w:rsidRDefault="00EA4015" w:rsidP="00BB7718">
      <w:pPr>
        <w:jc w:val="both"/>
        <w:rPr>
          <w:b/>
          <w:sz w:val="26"/>
          <w:szCs w:val="26"/>
        </w:rPr>
      </w:pPr>
    </w:p>
    <w:p w:rsidR="00EA4015" w:rsidRPr="00790999" w:rsidRDefault="00EA4015" w:rsidP="009D3386">
      <w:pPr>
        <w:jc w:val="center"/>
        <w:rPr>
          <w:b/>
          <w:sz w:val="26"/>
          <w:szCs w:val="26"/>
        </w:rPr>
      </w:pPr>
      <w:r w:rsidRPr="00790999">
        <w:rPr>
          <w:b/>
          <w:sz w:val="26"/>
          <w:szCs w:val="26"/>
          <w:lang w:val="en-US"/>
        </w:rPr>
        <w:t>II</w:t>
      </w:r>
      <w:r w:rsidRPr="00790999">
        <w:rPr>
          <w:b/>
          <w:sz w:val="26"/>
          <w:szCs w:val="26"/>
        </w:rPr>
        <w:t>. СОДЕРЖАТЕЛЬНЫЙ РАЗДЕЛ</w:t>
      </w:r>
    </w:p>
    <w:p w:rsidR="00EA4015" w:rsidRPr="00790999" w:rsidRDefault="00EA4015" w:rsidP="00BB7718">
      <w:pPr>
        <w:jc w:val="center"/>
        <w:rPr>
          <w:b/>
          <w:sz w:val="26"/>
          <w:szCs w:val="26"/>
        </w:rPr>
      </w:pPr>
    </w:p>
    <w:p w:rsidR="00EA4015" w:rsidRPr="00790999" w:rsidRDefault="00EA4015" w:rsidP="00BB7718">
      <w:pPr>
        <w:pStyle w:val="121"/>
        <w:ind w:firstLine="426"/>
        <w:rPr>
          <w:caps w:val="0"/>
          <w:sz w:val="26"/>
          <w:szCs w:val="26"/>
        </w:rPr>
      </w:pPr>
      <w:r w:rsidRPr="00790999">
        <w:rPr>
          <w:sz w:val="26"/>
          <w:szCs w:val="26"/>
        </w:rPr>
        <w:t xml:space="preserve">2.1. </w:t>
      </w:r>
      <w:r w:rsidRPr="00790999">
        <w:rPr>
          <w:caps w:val="0"/>
          <w:sz w:val="26"/>
          <w:szCs w:val="26"/>
        </w:rPr>
        <w:t>Программа формирования универсальных учебных действий</w:t>
      </w:r>
    </w:p>
    <w:p w:rsidR="00EA4015" w:rsidRPr="00790999" w:rsidRDefault="00EA4015" w:rsidP="00BB7718">
      <w:pPr>
        <w:pStyle w:val="121"/>
        <w:ind w:firstLine="426"/>
        <w:rPr>
          <w:sz w:val="26"/>
          <w:szCs w:val="26"/>
        </w:rPr>
      </w:pPr>
      <w:r w:rsidRPr="00790999">
        <w:rPr>
          <w:caps w:val="0"/>
          <w:sz w:val="26"/>
          <w:szCs w:val="26"/>
        </w:rPr>
        <w:t>у обучающихся на ступени начального общего образования</w:t>
      </w:r>
    </w:p>
    <w:p w:rsidR="00EA4015" w:rsidRPr="00790999" w:rsidRDefault="00EA4015" w:rsidP="00BB7718">
      <w:pPr>
        <w:pStyle w:val="121"/>
        <w:ind w:firstLine="426"/>
        <w:jc w:val="both"/>
        <w:rPr>
          <w:sz w:val="26"/>
          <w:szCs w:val="26"/>
        </w:rPr>
      </w:pPr>
    </w:p>
    <w:p w:rsidR="00EA4015" w:rsidRPr="00790999" w:rsidRDefault="00EA4015" w:rsidP="00BB7718">
      <w:pPr>
        <w:pStyle w:val="122"/>
        <w:rPr>
          <w:sz w:val="26"/>
          <w:szCs w:val="26"/>
        </w:rPr>
      </w:pPr>
      <w:r w:rsidRPr="00790999">
        <w:rPr>
          <w:sz w:val="26"/>
          <w:szCs w:val="26"/>
        </w:rPr>
        <w:t>Пояснительная записка</w:t>
      </w:r>
    </w:p>
    <w:p w:rsidR="00EA4015" w:rsidRPr="00790999" w:rsidRDefault="00EA4015" w:rsidP="009D3386">
      <w:pPr>
        <w:pStyle w:val="ac"/>
        <w:spacing w:after="0"/>
        <w:ind w:left="0" w:firstLine="284"/>
        <w:jc w:val="both"/>
        <w:rPr>
          <w:sz w:val="26"/>
          <w:szCs w:val="26"/>
        </w:rPr>
      </w:pPr>
      <w:r w:rsidRPr="00790999">
        <w:rPr>
          <w:sz w:val="26"/>
          <w:szCs w:val="26"/>
        </w:rP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EA4015" w:rsidRPr="00790999" w:rsidRDefault="00EA4015" w:rsidP="00BB7718">
      <w:pPr>
        <w:pStyle w:val="ae"/>
        <w:spacing w:before="0" w:beforeAutospacing="0" w:after="0" w:afterAutospacing="0"/>
        <w:ind w:firstLine="426"/>
        <w:jc w:val="both"/>
        <w:rPr>
          <w:sz w:val="26"/>
          <w:szCs w:val="26"/>
        </w:rPr>
      </w:pPr>
      <w:r w:rsidRPr="00790999">
        <w:rPr>
          <w:sz w:val="26"/>
          <w:szCs w:val="26"/>
        </w:rP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EA4015" w:rsidRPr="00790999" w:rsidRDefault="00EA4015" w:rsidP="00BB7718">
      <w:pPr>
        <w:ind w:firstLine="426"/>
        <w:jc w:val="both"/>
        <w:rPr>
          <w:sz w:val="26"/>
          <w:szCs w:val="26"/>
        </w:rPr>
      </w:pPr>
      <w:r w:rsidRPr="00790999">
        <w:rPr>
          <w:b/>
          <w:bCs/>
          <w:sz w:val="26"/>
          <w:szCs w:val="26"/>
        </w:rPr>
        <w:t>Целью</w:t>
      </w:r>
      <w:r w:rsidRPr="00790999">
        <w:rPr>
          <w:bCs/>
          <w:sz w:val="26"/>
          <w:szCs w:val="26"/>
        </w:rPr>
        <w:t xml:space="preserve"> Программы формирования универсальных учебных действий является обеспечение  </w:t>
      </w:r>
      <w:r w:rsidRPr="00790999">
        <w:rPr>
          <w:sz w:val="26"/>
          <w:szCs w:val="26"/>
        </w:rPr>
        <w:t>системного подхода к формированию метапредметных умений средствами УМК «Перспектива»</w:t>
      </w:r>
      <w:r w:rsidR="00624168" w:rsidRPr="00790999">
        <w:rPr>
          <w:sz w:val="26"/>
          <w:szCs w:val="26"/>
        </w:rPr>
        <w:t xml:space="preserve"> и «Школа России»</w:t>
      </w:r>
      <w:r w:rsidRPr="00790999">
        <w:rPr>
          <w:sz w:val="26"/>
          <w:szCs w:val="26"/>
        </w:rPr>
        <w:t xml:space="preserve">, используемого в МБОУ </w:t>
      </w:r>
      <w:r w:rsidR="00624168" w:rsidRPr="00790999">
        <w:rPr>
          <w:sz w:val="26"/>
          <w:szCs w:val="26"/>
        </w:rPr>
        <w:t>Лицей №60</w:t>
      </w:r>
      <w:r w:rsidRPr="00790999">
        <w:rPr>
          <w:sz w:val="26"/>
          <w:szCs w:val="26"/>
        </w:rPr>
        <w:t xml:space="preserve"> Калининского района городского округа город Уфа Республики Башкортостан. </w:t>
      </w:r>
    </w:p>
    <w:p w:rsidR="00EA4015" w:rsidRPr="00790999" w:rsidRDefault="00EA4015" w:rsidP="00BB7718">
      <w:pPr>
        <w:ind w:firstLine="426"/>
        <w:jc w:val="both"/>
        <w:rPr>
          <w:sz w:val="26"/>
          <w:szCs w:val="26"/>
        </w:rPr>
      </w:pPr>
      <w:r w:rsidRPr="00790999">
        <w:rPr>
          <w:b/>
          <w:sz w:val="26"/>
          <w:szCs w:val="26"/>
        </w:rPr>
        <w:t xml:space="preserve">Задачи </w:t>
      </w:r>
      <w:r w:rsidRPr="00790999">
        <w:rPr>
          <w:sz w:val="26"/>
          <w:szCs w:val="26"/>
        </w:rPr>
        <w:t xml:space="preserve">Программы: </w:t>
      </w:r>
    </w:p>
    <w:p w:rsidR="00EA4015" w:rsidRPr="00790999" w:rsidRDefault="00EA4015" w:rsidP="00BB7718">
      <w:pPr>
        <w:widowControl w:val="0"/>
        <w:numPr>
          <w:ilvl w:val="0"/>
          <w:numId w:val="17"/>
        </w:numPr>
        <w:suppressAutoHyphens/>
        <w:jc w:val="both"/>
        <w:rPr>
          <w:sz w:val="26"/>
          <w:szCs w:val="26"/>
        </w:rPr>
      </w:pPr>
      <w:r w:rsidRPr="00790999">
        <w:rPr>
          <w:sz w:val="26"/>
          <w:szCs w:val="26"/>
        </w:rPr>
        <w:t xml:space="preserve">установить  ценностные ориентиры начального образования; </w:t>
      </w:r>
    </w:p>
    <w:p w:rsidR="00EA4015" w:rsidRPr="00790999" w:rsidRDefault="00EA4015" w:rsidP="00BB7718">
      <w:pPr>
        <w:widowControl w:val="0"/>
        <w:numPr>
          <w:ilvl w:val="0"/>
          <w:numId w:val="17"/>
        </w:numPr>
        <w:suppressAutoHyphens/>
        <w:jc w:val="both"/>
        <w:rPr>
          <w:sz w:val="26"/>
          <w:szCs w:val="26"/>
        </w:rPr>
      </w:pPr>
      <w:r w:rsidRPr="00790999">
        <w:rPr>
          <w:sz w:val="26"/>
          <w:szCs w:val="26"/>
        </w:rPr>
        <w:t xml:space="preserve">определить состав и характеристику универсальных учебных действий; </w:t>
      </w:r>
    </w:p>
    <w:p w:rsidR="00EA4015" w:rsidRPr="00790999" w:rsidRDefault="00EA4015" w:rsidP="00BB7718">
      <w:pPr>
        <w:widowControl w:val="0"/>
        <w:numPr>
          <w:ilvl w:val="0"/>
          <w:numId w:val="17"/>
        </w:numPr>
        <w:suppressAutoHyphens/>
        <w:jc w:val="both"/>
        <w:rPr>
          <w:sz w:val="26"/>
          <w:szCs w:val="26"/>
        </w:rPr>
      </w:pPr>
      <w:r w:rsidRPr="00790999">
        <w:rPr>
          <w:sz w:val="26"/>
          <w:szCs w:val="26"/>
        </w:rPr>
        <w:t>выявить в содержании предметных линий УМК «Перспектива»</w:t>
      </w:r>
      <w:r w:rsidR="00624168" w:rsidRPr="00790999">
        <w:rPr>
          <w:sz w:val="26"/>
          <w:szCs w:val="26"/>
        </w:rPr>
        <w:t xml:space="preserve"> и «Школа России»</w:t>
      </w:r>
      <w:r w:rsidRPr="00790999">
        <w:rPr>
          <w:sz w:val="26"/>
          <w:szCs w:val="26"/>
        </w:rPr>
        <w:t xml:space="preserve"> универсальных учебных действий и определить условия их формирования  в образовательном процессе и жизненно важных ситуациях. </w:t>
      </w:r>
    </w:p>
    <w:p w:rsidR="00EA4015" w:rsidRPr="00790999" w:rsidRDefault="00EA4015" w:rsidP="00BB7718">
      <w:pPr>
        <w:ind w:firstLine="708"/>
        <w:jc w:val="both"/>
        <w:rPr>
          <w:sz w:val="26"/>
          <w:szCs w:val="26"/>
        </w:rPr>
      </w:pPr>
      <w:r w:rsidRPr="00790999">
        <w:rPr>
          <w:sz w:val="26"/>
          <w:szCs w:val="26"/>
        </w:rPr>
        <w:t xml:space="preserve">Программа  </w:t>
      </w:r>
      <w:r w:rsidRPr="00790999">
        <w:rPr>
          <w:bCs/>
          <w:sz w:val="26"/>
          <w:szCs w:val="26"/>
        </w:rPr>
        <w:t>формирования универсальных учебных действий</w:t>
      </w:r>
      <w:r w:rsidRPr="00790999">
        <w:rPr>
          <w:sz w:val="26"/>
          <w:szCs w:val="26"/>
        </w:rPr>
        <w:t xml:space="preserve"> содержит:</w:t>
      </w:r>
    </w:p>
    <w:p w:rsidR="00EA4015" w:rsidRPr="00790999" w:rsidRDefault="00EA4015" w:rsidP="00BB7718">
      <w:pPr>
        <w:numPr>
          <w:ilvl w:val="0"/>
          <w:numId w:val="18"/>
        </w:numPr>
        <w:ind w:firstLine="414"/>
        <w:jc w:val="both"/>
        <w:rPr>
          <w:sz w:val="26"/>
          <w:szCs w:val="26"/>
        </w:rPr>
      </w:pPr>
      <w:r w:rsidRPr="00790999">
        <w:rPr>
          <w:sz w:val="26"/>
          <w:szCs w:val="26"/>
        </w:rPr>
        <w:t>Описание ценностных ориентиров на начальной ступени образования.</w:t>
      </w:r>
    </w:p>
    <w:p w:rsidR="00EA4015" w:rsidRPr="00790999" w:rsidRDefault="00EA4015" w:rsidP="00BB7718">
      <w:pPr>
        <w:numPr>
          <w:ilvl w:val="0"/>
          <w:numId w:val="18"/>
        </w:numPr>
        <w:ind w:firstLine="414"/>
        <w:jc w:val="both"/>
        <w:rPr>
          <w:sz w:val="26"/>
          <w:szCs w:val="26"/>
        </w:rPr>
      </w:pPr>
      <w:r w:rsidRPr="00790999">
        <w:rPr>
          <w:sz w:val="26"/>
          <w:szCs w:val="26"/>
        </w:rPr>
        <w:t>Характеристика личностных, регулятивных, познавательных, коммуникативных универсальных учебных действий.</w:t>
      </w:r>
    </w:p>
    <w:p w:rsidR="00EA4015" w:rsidRPr="00790999" w:rsidRDefault="00EA4015" w:rsidP="00BB7718">
      <w:pPr>
        <w:numPr>
          <w:ilvl w:val="0"/>
          <w:numId w:val="18"/>
        </w:numPr>
        <w:ind w:firstLine="414"/>
        <w:jc w:val="both"/>
        <w:rPr>
          <w:sz w:val="26"/>
          <w:szCs w:val="26"/>
        </w:rPr>
      </w:pPr>
      <w:r w:rsidRPr="00790999">
        <w:rPr>
          <w:bCs/>
          <w:sz w:val="26"/>
          <w:szCs w:val="26"/>
        </w:rPr>
        <w:t>Формирование универсальных учебных действий средствами используемых УМК «Перспектива»</w:t>
      </w:r>
      <w:r w:rsidR="00624168" w:rsidRPr="00790999">
        <w:rPr>
          <w:bCs/>
          <w:sz w:val="26"/>
          <w:szCs w:val="26"/>
        </w:rPr>
        <w:t xml:space="preserve"> и Школа России»</w:t>
      </w:r>
      <w:r w:rsidRPr="00790999">
        <w:rPr>
          <w:bCs/>
          <w:sz w:val="26"/>
          <w:szCs w:val="26"/>
        </w:rPr>
        <w:t>.</w:t>
      </w:r>
    </w:p>
    <w:p w:rsidR="00EA4015" w:rsidRPr="00790999" w:rsidRDefault="00EA4015" w:rsidP="00BB7718">
      <w:pPr>
        <w:numPr>
          <w:ilvl w:val="0"/>
          <w:numId w:val="18"/>
        </w:numPr>
        <w:ind w:firstLine="414"/>
        <w:jc w:val="both"/>
        <w:rPr>
          <w:sz w:val="26"/>
          <w:szCs w:val="26"/>
        </w:rPr>
      </w:pPr>
      <w:r w:rsidRPr="00790999">
        <w:rPr>
          <w:sz w:val="26"/>
          <w:szCs w:val="26"/>
        </w:rPr>
        <w:t xml:space="preserve">Описание преемственности программы формирования универсальных учебных действий по ступеням общего образования. </w:t>
      </w:r>
    </w:p>
    <w:p w:rsidR="00EA4015" w:rsidRPr="00790999" w:rsidRDefault="00EA4015" w:rsidP="00BB7718">
      <w:pPr>
        <w:pStyle w:val="122"/>
        <w:ind w:firstLine="0"/>
        <w:jc w:val="both"/>
        <w:rPr>
          <w:b w:val="0"/>
          <w:sz w:val="26"/>
          <w:szCs w:val="26"/>
        </w:rPr>
      </w:pPr>
    </w:p>
    <w:p w:rsidR="00EA4015" w:rsidRPr="00790999" w:rsidRDefault="00EA4015" w:rsidP="00BB7718">
      <w:pPr>
        <w:pStyle w:val="122"/>
        <w:ind w:firstLine="0"/>
        <w:rPr>
          <w:sz w:val="26"/>
          <w:szCs w:val="26"/>
        </w:rPr>
      </w:pPr>
      <w:r w:rsidRPr="00790999">
        <w:rPr>
          <w:sz w:val="26"/>
          <w:szCs w:val="26"/>
        </w:rPr>
        <w:t>Описание ценностных ориентиров на начальной ступени образования</w:t>
      </w:r>
    </w:p>
    <w:p w:rsidR="00EA4015" w:rsidRPr="00790999" w:rsidRDefault="00EA4015" w:rsidP="00BB7718">
      <w:pPr>
        <w:pStyle w:val="122"/>
        <w:ind w:left="284" w:firstLine="0"/>
        <w:jc w:val="both"/>
        <w:rPr>
          <w:sz w:val="26"/>
          <w:szCs w:val="26"/>
        </w:rPr>
      </w:pPr>
    </w:p>
    <w:p w:rsidR="00EA4015" w:rsidRPr="00790999" w:rsidRDefault="00EA4015" w:rsidP="00BB7718">
      <w:pPr>
        <w:ind w:firstLine="709"/>
        <w:jc w:val="both"/>
        <w:rPr>
          <w:sz w:val="26"/>
          <w:szCs w:val="26"/>
        </w:rPr>
      </w:pPr>
      <w:r w:rsidRPr="00790999">
        <w:rPr>
          <w:sz w:val="26"/>
          <w:szCs w:val="26"/>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EA4015" w:rsidRPr="00790999" w:rsidRDefault="00EA4015" w:rsidP="00BB7718">
      <w:pPr>
        <w:ind w:firstLine="426"/>
        <w:jc w:val="both"/>
        <w:rPr>
          <w:sz w:val="26"/>
          <w:szCs w:val="26"/>
        </w:rPr>
      </w:pPr>
      <w:r w:rsidRPr="00790999">
        <w:rPr>
          <w:sz w:val="26"/>
          <w:szCs w:val="26"/>
        </w:rPr>
        <w:t>1. Формирование основ гражданской идентичности личности, включая:</w:t>
      </w:r>
    </w:p>
    <w:p w:rsidR="00EA4015" w:rsidRPr="00790999" w:rsidRDefault="00EA4015" w:rsidP="00BB7718">
      <w:pPr>
        <w:numPr>
          <w:ilvl w:val="0"/>
          <w:numId w:val="19"/>
        </w:numPr>
        <w:tabs>
          <w:tab w:val="center" w:pos="851"/>
        </w:tabs>
        <w:ind w:left="709" w:hanging="283"/>
        <w:jc w:val="both"/>
        <w:rPr>
          <w:sz w:val="26"/>
          <w:szCs w:val="26"/>
        </w:rPr>
      </w:pPr>
      <w:r w:rsidRPr="00790999">
        <w:rPr>
          <w:sz w:val="26"/>
          <w:szCs w:val="26"/>
        </w:rPr>
        <w:t>чувство сопричастности и гордости за свою Родину – Россию и Республику Башкортостан, народ и историю;</w:t>
      </w:r>
    </w:p>
    <w:p w:rsidR="00EA4015" w:rsidRPr="00790999" w:rsidRDefault="00EA4015" w:rsidP="00BB7718">
      <w:pPr>
        <w:numPr>
          <w:ilvl w:val="0"/>
          <w:numId w:val="19"/>
        </w:numPr>
        <w:tabs>
          <w:tab w:val="center" w:pos="851"/>
        </w:tabs>
        <w:ind w:left="709" w:hanging="283"/>
        <w:jc w:val="both"/>
        <w:rPr>
          <w:sz w:val="26"/>
          <w:szCs w:val="26"/>
        </w:rPr>
      </w:pPr>
      <w:r w:rsidRPr="00790999">
        <w:rPr>
          <w:sz w:val="26"/>
          <w:szCs w:val="26"/>
        </w:rPr>
        <w:t>осознание ответственности человека за благосостояние общества;</w:t>
      </w:r>
    </w:p>
    <w:p w:rsidR="00EA4015" w:rsidRPr="00790999" w:rsidRDefault="00EA4015" w:rsidP="00BB7718">
      <w:pPr>
        <w:numPr>
          <w:ilvl w:val="0"/>
          <w:numId w:val="19"/>
        </w:numPr>
        <w:tabs>
          <w:tab w:val="center" w:pos="709"/>
        </w:tabs>
        <w:ind w:left="709" w:hanging="283"/>
        <w:jc w:val="both"/>
        <w:rPr>
          <w:sz w:val="26"/>
          <w:szCs w:val="26"/>
        </w:rPr>
      </w:pPr>
      <w:r w:rsidRPr="00790999">
        <w:rPr>
          <w:sz w:val="26"/>
          <w:szCs w:val="26"/>
        </w:rPr>
        <w:t>восприятие мира как единого и целостного при разнообразии культур, национальностей, религий;</w:t>
      </w:r>
    </w:p>
    <w:p w:rsidR="00EA4015" w:rsidRPr="00790999" w:rsidRDefault="00EA4015" w:rsidP="00BB7718">
      <w:pPr>
        <w:numPr>
          <w:ilvl w:val="0"/>
          <w:numId w:val="19"/>
        </w:numPr>
        <w:tabs>
          <w:tab w:val="center" w:pos="851"/>
        </w:tabs>
        <w:ind w:left="709" w:hanging="283"/>
        <w:jc w:val="both"/>
        <w:rPr>
          <w:sz w:val="26"/>
          <w:szCs w:val="26"/>
        </w:rPr>
      </w:pPr>
      <w:r w:rsidRPr="00790999">
        <w:rPr>
          <w:sz w:val="26"/>
          <w:szCs w:val="26"/>
        </w:rPr>
        <w:t xml:space="preserve">отказ от деления на «своих» и «чужих»; </w:t>
      </w:r>
    </w:p>
    <w:p w:rsidR="00EA4015" w:rsidRPr="00790999" w:rsidRDefault="00EA4015" w:rsidP="00BB7718">
      <w:pPr>
        <w:numPr>
          <w:ilvl w:val="0"/>
          <w:numId w:val="19"/>
        </w:numPr>
        <w:tabs>
          <w:tab w:val="center" w:pos="851"/>
        </w:tabs>
        <w:ind w:left="709" w:hanging="283"/>
        <w:jc w:val="both"/>
        <w:rPr>
          <w:sz w:val="26"/>
          <w:szCs w:val="26"/>
        </w:rPr>
      </w:pPr>
      <w:r w:rsidRPr="00790999">
        <w:rPr>
          <w:sz w:val="26"/>
          <w:szCs w:val="26"/>
        </w:rPr>
        <w:t>уважение истории и культуры каждого народа.</w:t>
      </w:r>
    </w:p>
    <w:p w:rsidR="00EA4015" w:rsidRPr="00790999" w:rsidRDefault="00EA4015" w:rsidP="00BB7718">
      <w:pPr>
        <w:ind w:firstLine="426"/>
        <w:jc w:val="both"/>
        <w:rPr>
          <w:sz w:val="26"/>
          <w:szCs w:val="26"/>
        </w:rPr>
      </w:pPr>
      <w:r w:rsidRPr="00790999">
        <w:rPr>
          <w:sz w:val="26"/>
          <w:szCs w:val="26"/>
        </w:rPr>
        <w:t>2. Формирование психологических условий развития способности учащихся к общению, кооперации, сотрудничеству, включая:</w:t>
      </w:r>
    </w:p>
    <w:p w:rsidR="00EA4015" w:rsidRPr="00790999" w:rsidRDefault="00EA4015" w:rsidP="00BB7718">
      <w:pPr>
        <w:numPr>
          <w:ilvl w:val="0"/>
          <w:numId w:val="20"/>
        </w:numPr>
        <w:jc w:val="both"/>
        <w:rPr>
          <w:sz w:val="26"/>
          <w:szCs w:val="26"/>
        </w:rPr>
      </w:pPr>
      <w:r w:rsidRPr="00790999">
        <w:rPr>
          <w:sz w:val="26"/>
          <w:szCs w:val="26"/>
        </w:rPr>
        <w:t xml:space="preserve">доброжелательность, доверие и  внимание к людям, </w:t>
      </w:r>
    </w:p>
    <w:p w:rsidR="00EA4015" w:rsidRPr="00790999" w:rsidRDefault="00EA4015" w:rsidP="00BB7718">
      <w:pPr>
        <w:pStyle w:val="23"/>
        <w:numPr>
          <w:ilvl w:val="0"/>
          <w:numId w:val="20"/>
        </w:numPr>
        <w:spacing w:after="0" w:line="240" w:lineRule="auto"/>
        <w:jc w:val="both"/>
        <w:rPr>
          <w:sz w:val="26"/>
          <w:szCs w:val="26"/>
        </w:rPr>
      </w:pPr>
      <w:r w:rsidRPr="00790999">
        <w:rPr>
          <w:sz w:val="26"/>
          <w:szCs w:val="26"/>
        </w:rPr>
        <w:t>готовность к сотрудничеству и дружбе, оказанию помощи тем, кто в ней нуждается;</w:t>
      </w:r>
    </w:p>
    <w:p w:rsidR="00EA4015" w:rsidRPr="00790999" w:rsidRDefault="00EA4015" w:rsidP="00BB7718">
      <w:pPr>
        <w:numPr>
          <w:ilvl w:val="0"/>
          <w:numId w:val="20"/>
        </w:numPr>
        <w:jc w:val="both"/>
        <w:rPr>
          <w:sz w:val="26"/>
          <w:szCs w:val="26"/>
        </w:rPr>
      </w:pPr>
      <w:r w:rsidRPr="00790999">
        <w:rPr>
          <w:sz w:val="26"/>
          <w:szCs w:val="26"/>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EA4015" w:rsidRPr="00790999" w:rsidRDefault="00EA4015" w:rsidP="00BB7718">
      <w:pPr>
        <w:ind w:firstLine="426"/>
        <w:jc w:val="both"/>
        <w:rPr>
          <w:sz w:val="26"/>
          <w:szCs w:val="26"/>
        </w:rPr>
      </w:pPr>
      <w:r w:rsidRPr="00790999">
        <w:rPr>
          <w:sz w:val="26"/>
          <w:szCs w:val="26"/>
        </w:rPr>
        <w:t>3. Развитие ценностно-смысловой сферы личности на основе общечеловеческой нравственности и гуманизма:</w:t>
      </w:r>
    </w:p>
    <w:p w:rsidR="00EA4015" w:rsidRPr="00790999" w:rsidRDefault="00EA4015" w:rsidP="00BB7718">
      <w:pPr>
        <w:numPr>
          <w:ilvl w:val="0"/>
          <w:numId w:val="21"/>
        </w:numPr>
        <w:ind w:left="709" w:hanging="283"/>
        <w:jc w:val="both"/>
        <w:rPr>
          <w:sz w:val="26"/>
          <w:szCs w:val="26"/>
        </w:rPr>
      </w:pPr>
      <w:r w:rsidRPr="00790999">
        <w:rPr>
          <w:sz w:val="26"/>
          <w:szCs w:val="26"/>
        </w:rPr>
        <w:t>принятие и уважение ценностей семьи и общества, школы и коллектива и стремление следовать им;</w:t>
      </w:r>
    </w:p>
    <w:p w:rsidR="00EA4015" w:rsidRPr="00790999" w:rsidRDefault="00EA4015" w:rsidP="00BB7718">
      <w:pPr>
        <w:numPr>
          <w:ilvl w:val="0"/>
          <w:numId w:val="21"/>
        </w:numPr>
        <w:ind w:left="709" w:hanging="283"/>
        <w:jc w:val="both"/>
        <w:rPr>
          <w:sz w:val="26"/>
          <w:szCs w:val="26"/>
        </w:rPr>
      </w:pPr>
      <w:r w:rsidRPr="00790999">
        <w:rPr>
          <w:sz w:val="26"/>
          <w:szCs w:val="26"/>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EA4015" w:rsidRPr="00790999" w:rsidRDefault="00EA4015" w:rsidP="00BB7718">
      <w:pPr>
        <w:numPr>
          <w:ilvl w:val="0"/>
          <w:numId w:val="21"/>
        </w:numPr>
        <w:ind w:left="709" w:hanging="283"/>
        <w:jc w:val="both"/>
        <w:rPr>
          <w:sz w:val="26"/>
          <w:szCs w:val="26"/>
        </w:rPr>
      </w:pPr>
      <w:r w:rsidRPr="00790999">
        <w:rPr>
          <w:sz w:val="26"/>
          <w:szCs w:val="26"/>
        </w:rPr>
        <w:t>формирование чувства прекрасного и эстетических чувств на основе знакомства с мировой и отечественной художественной культурой.</w:t>
      </w:r>
    </w:p>
    <w:p w:rsidR="00EA4015" w:rsidRPr="00790999" w:rsidRDefault="00EA4015" w:rsidP="00BB7718">
      <w:pPr>
        <w:ind w:firstLine="426"/>
        <w:jc w:val="both"/>
        <w:rPr>
          <w:sz w:val="26"/>
          <w:szCs w:val="26"/>
        </w:rPr>
      </w:pPr>
      <w:r w:rsidRPr="00790999">
        <w:rPr>
          <w:sz w:val="26"/>
          <w:szCs w:val="26"/>
        </w:rPr>
        <w:t>4. Развитие умения учиться как первого шага к самообразованию и самовоспитанию:</w:t>
      </w:r>
    </w:p>
    <w:p w:rsidR="00EA4015" w:rsidRPr="00790999" w:rsidRDefault="00EA4015" w:rsidP="00BB7718">
      <w:pPr>
        <w:numPr>
          <w:ilvl w:val="0"/>
          <w:numId w:val="22"/>
        </w:numPr>
        <w:ind w:left="709" w:hanging="283"/>
        <w:jc w:val="both"/>
        <w:rPr>
          <w:sz w:val="26"/>
          <w:szCs w:val="26"/>
        </w:rPr>
      </w:pPr>
      <w:r w:rsidRPr="00790999">
        <w:rPr>
          <w:sz w:val="26"/>
          <w:szCs w:val="26"/>
        </w:rPr>
        <w:t>развитие широких познавательных интересов, инициативы  и любознательности, мотивов познания и творчества;</w:t>
      </w:r>
    </w:p>
    <w:p w:rsidR="00EA4015" w:rsidRPr="00790999" w:rsidRDefault="00EA4015" w:rsidP="00BB7718">
      <w:pPr>
        <w:numPr>
          <w:ilvl w:val="0"/>
          <w:numId w:val="22"/>
        </w:numPr>
        <w:ind w:left="709" w:hanging="283"/>
        <w:jc w:val="both"/>
        <w:rPr>
          <w:sz w:val="26"/>
          <w:szCs w:val="26"/>
        </w:rPr>
      </w:pPr>
      <w:r w:rsidRPr="00790999">
        <w:rPr>
          <w:sz w:val="26"/>
          <w:szCs w:val="26"/>
        </w:rPr>
        <w:t>формирование умения учиться и способности к организации своей деятельности (планированию, контролю, оценке).</w:t>
      </w:r>
    </w:p>
    <w:p w:rsidR="00EA4015" w:rsidRPr="00790999" w:rsidRDefault="00EA4015" w:rsidP="00BB7718">
      <w:pPr>
        <w:ind w:firstLine="426"/>
        <w:jc w:val="both"/>
        <w:rPr>
          <w:sz w:val="26"/>
          <w:szCs w:val="26"/>
        </w:rPr>
      </w:pPr>
      <w:r w:rsidRPr="00790999">
        <w:rPr>
          <w:sz w:val="26"/>
          <w:szCs w:val="26"/>
        </w:rPr>
        <w:t>5. Развитие самостоятельности, инициативы и ответственности личности как условия ее самоактуализации:</w:t>
      </w:r>
    </w:p>
    <w:p w:rsidR="00EA4015" w:rsidRPr="00790999" w:rsidRDefault="00EA4015" w:rsidP="00BB7718">
      <w:pPr>
        <w:numPr>
          <w:ilvl w:val="0"/>
          <w:numId w:val="23"/>
        </w:numPr>
        <w:ind w:left="709" w:hanging="283"/>
        <w:jc w:val="both"/>
        <w:rPr>
          <w:sz w:val="26"/>
          <w:szCs w:val="26"/>
        </w:rPr>
      </w:pPr>
      <w:r w:rsidRPr="00790999">
        <w:rPr>
          <w:sz w:val="26"/>
          <w:szCs w:val="26"/>
        </w:rPr>
        <w:t>формирование самоуважения и эмоционально-положительного отношения к себе;</w:t>
      </w:r>
    </w:p>
    <w:p w:rsidR="00EA4015" w:rsidRPr="00790999" w:rsidRDefault="00EA4015" w:rsidP="00BB7718">
      <w:pPr>
        <w:numPr>
          <w:ilvl w:val="0"/>
          <w:numId w:val="23"/>
        </w:numPr>
        <w:ind w:left="709" w:hanging="283"/>
        <w:jc w:val="both"/>
        <w:rPr>
          <w:sz w:val="26"/>
          <w:szCs w:val="26"/>
        </w:rPr>
      </w:pPr>
      <w:r w:rsidRPr="00790999">
        <w:rPr>
          <w:sz w:val="26"/>
          <w:szCs w:val="26"/>
        </w:rPr>
        <w:t>готовность открыто выражать и отстаивать свою позицию;</w:t>
      </w:r>
    </w:p>
    <w:p w:rsidR="00EA4015" w:rsidRPr="00790999" w:rsidRDefault="00EA4015" w:rsidP="00BB7718">
      <w:pPr>
        <w:numPr>
          <w:ilvl w:val="0"/>
          <w:numId w:val="23"/>
        </w:numPr>
        <w:ind w:left="709" w:hanging="283"/>
        <w:jc w:val="both"/>
        <w:rPr>
          <w:sz w:val="26"/>
          <w:szCs w:val="26"/>
        </w:rPr>
      </w:pPr>
      <w:r w:rsidRPr="00790999">
        <w:rPr>
          <w:sz w:val="26"/>
          <w:szCs w:val="26"/>
        </w:rPr>
        <w:t>критичность в отношении своих поступков и умение адекватно их оценивать;</w:t>
      </w:r>
    </w:p>
    <w:p w:rsidR="00EA4015" w:rsidRPr="00790999" w:rsidRDefault="00EA4015" w:rsidP="00BB7718">
      <w:pPr>
        <w:numPr>
          <w:ilvl w:val="0"/>
          <w:numId w:val="23"/>
        </w:numPr>
        <w:ind w:left="709" w:hanging="283"/>
        <w:jc w:val="both"/>
        <w:rPr>
          <w:sz w:val="26"/>
          <w:szCs w:val="26"/>
        </w:rPr>
      </w:pPr>
      <w:r w:rsidRPr="00790999">
        <w:rPr>
          <w:sz w:val="26"/>
          <w:szCs w:val="26"/>
        </w:rPr>
        <w:t>готовность к самостоятельным действиям, ответственность за их результаты;</w:t>
      </w:r>
    </w:p>
    <w:p w:rsidR="00EA4015" w:rsidRPr="00790999" w:rsidRDefault="00EA4015" w:rsidP="00BB7718">
      <w:pPr>
        <w:numPr>
          <w:ilvl w:val="0"/>
          <w:numId w:val="23"/>
        </w:numPr>
        <w:ind w:left="709" w:hanging="283"/>
        <w:jc w:val="both"/>
        <w:rPr>
          <w:sz w:val="26"/>
          <w:szCs w:val="26"/>
        </w:rPr>
      </w:pPr>
      <w:r w:rsidRPr="00790999">
        <w:rPr>
          <w:sz w:val="26"/>
          <w:szCs w:val="26"/>
        </w:rPr>
        <w:t>целеустремленность и настойчивость в достижении целей;</w:t>
      </w:r>
    </w:p>
    <w:p w:rsidR="00EA4015" w:rsidRPr="00790999" w:rsidRDefault="00EA4015" w:rsidP="00BB7718">
      <w:pPr>
        <w:numPr>
          <w:ilvl w:val="0"/>
          <w:numId w:val="23"/>
        </w:numPr>
        <w:ind w:left="709" w:hanging="283"/>
        <w:jc w:val="both"/>
        <w:rPr>
          <w:sz w:val="26"/>
          <w:szCs w:val="26"/>
        </w:rPr>
      </w:pPr>
      <w:r w:rsidRPr="00790999">
        <w:rPr>
          <w:sz w:val="26"/>
          <w:szCs w:val="26"/>
        </w:rPr>
        <w:t>жизненный оптимизм и готовность к преодолению трудностей;</w:t>
      </w:r>
    </w:p>
    <w:p w:rsidR="00EA4015" w:rsidRPr="00790999" w:rsidRDefault="00EA4015" w:rsidP="00BB7718">
      <w:pPr>
        <w:numPr>
          <w:ilvl w:val="0"/>
          <w:numId w:val="23"/>
        </w:numPr>
        <w:ind w:left="709" w:hanging="283"/>
        <w:jc w:val="both"/>
        <w:rPr>
          <w:sz w:val="26"/>
          <w:szCs w:val="26"/>
        </w:rPr>
      </w:pPr>
      <w:r w:rsidRPr="00790999">
        <w:rPr>
          <w:sz w:val="26"/>
          <w:szCs w:val="26"/>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EA4015" w:rsidRPr="00790999" w:rsidRDefault="00EA4015" w:rsidP="00BB7718">
      <w:pPr>
        <w:jc w:val="both"/>
        <w:rPr>
          <w:b/>
          <w:sz w:val="26"/>
          <w:szCs w:val="26"/>
        </w:rPr>
      </w:pPr>
    </w:p>
    <w:p w:rsidR="00EA4015" w:rsidRPr="00790999" w:rsidRDefault="00EA4015" w:rsidP="00BB7718">
      <w:pPr>
        <w:jc w:val="center"/>
        <w:rPr>
          <w:b/>
          <w:sz w:val="26"/>
          <w:szCs w:val="26"/>
        </w:rPr>
      </w:pPr>
      <w:r w:rsidRPr="00790999">
        <w:rPr>
          <w:b/>
          <w:sz w:val="26"/>
          <w:szCs w:val="26"/>
        </w:rPr>
        <w:t>Основные ценности  содержания образования,</w:t>
      </w:r>
    </w:p>
    <w:p w:rsidR="00EA4015" w:rsidRPr="00790999" w:rsidRDefault="00EA4015" w:rsidP="00BB7718">
      <w:pPr>
        <w:jc w:val="center"/>
        <w:rPr>
          <w:b/>
          <w:sz w:val="26"/>
          <w:szCs w:val="26"/>
        </w:rPr>
      </w:pPr>
      <w:r w:rsidRPr="00790999">
        <w:rPr>
          <w:b/>
          <w:sz w:val="26"/>
          <w:szCs w:val="26"/>
        </w:rPr>
        <w:t>формируемые на ступени начального общего образования</w:t>
      </w:r>
    </w:p>
    <w:p w:rsidR="00EA4015" w:rsidRPr="00790999" w:rsidRDefault="00EA4015" w:rsidP="00BB7718">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4015" w:rsidRPr="00790999" w:rsidTr="00EA4015">
        <w:tc>
          <w:tcPr>
            <w:tcW w:w="4785" w:type="dxa"/>
          </w:tcPr>
          <w:p w:rsidR="00EA4015" w:rsidRPr="00790999" w:rsidRDefault="00EA4015" w:rsidP="00BB7718">
            <w:pPr>
              <w:pStyle w:val="ae"/>
              <w:spacing w:before="0" w:beforeAutospacing="0" w:after="0" w:afterAutospacing="0"/>
              <w:jc w:val="both"/>
              <w:rPr>
                <w:b/>
                <w:sz w:val="26"/>
                <w:szCs w:val="26"/>
              </w:rPr>
            </w:pPr>
            <w:r w:rsidRPr="00790999">
              <w:rPr>
                <w:b/>
                <w:sz w:val="26"/>
                <w:szCs w:val="26"/>
              </w:rPr>
              <w:t>Ценности</w:t>
            </w:r>
          </w:p>
        </w:tc>
        <w:tc>
          <w:tcPr>
            <w:tcW w:w="4786" w:type="dxa"/>
          </w:tcPr>
          <w:p w:rsidR="00EA4015" w:rsidRPr="00790999" w:rsidRDefault="00EA4015" w:rsidP="00BB7718">
            <w:pPr>
              <w:pStyle w:val="ae"/>
              <w:spacing w:before="0" w:beforeAutospacing="0" w:after="0" w:afterAutospacing="0"/>
              <w:jc w:val="both"/>
              <w:rPr>
                <w:b/>
                <w:sz w:val="26"/>
                <w:szCs w:val="26"/>
              </w:rPr>
            </w:pPr>
            <w:r w:rsidRPr="00790999">
              <w:rPr>
                <w:b/>
                <w:sz w:val="26"/>
                <w:szCs w:val="26"/>
              </w:rPr>
              <w:t>Характеристика</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мира</w:t>
            </w:r>
          </w:p>
        </w:tc>
        <w:tc>
          <w:tcPr>
            <w:tcW w:w="4786" w:type="dxa"/>
          </w:tcPr>
          <w:p w:rsidR="00EA4015" w:rsidRPr="00790999" w:rsidRDefault="00EA4015" w:rsidP="00BB7718">
            <w:pPr>
              <w:jc w:val="both"/>
              <w:rPr>
                <w:sz w:val="26"/>
                <w:szCs w:val="26"/>
              </w:rPr>
            </w:pPr>
            <w:r w:rsidRPr="00790999">
              <w:rPr>
                <w:sz w:val="26"/>
                <w:szCs w:val="26"/>
              </w:rPr>
              <w:t>1) как общего дома для всех жителей Земли;</w:t>
            </w:r>
          </w:p>
          <w:p w:rsidR="00EA4015" w:rsidRPr="00790999" w:rsidRDefault="00EA4015" w:rsidP="00BB7718">
            <w:pPr>
              <w:jc w:val="both"/>
              <w:rPr>
                <w:sz w:val="26"/>
                <w:szCs w:val="26"/>
              </w:rPr>
            </w:pPr>
            <w:r w:rsidRPr="00790999">
              <w:rPr>
                <w:sz w:val="26"/>
                <w:szCs w:val="26"/>
              </w:rPr>
              <w:t>2) как мирового сообщества, представленного разными национальностями;</w:t>
            </w:r>
          </w:p>
          <w:p w:rsidR="00EA4015" w:rsidRPr="00790999" w:rsidRDefault="00EA4015" w:rsidP="00BB7718">
            <w:pPr>
              <w:jc w:val="both"/>
              <w:rPr>
                <w:sz w:val="26"/>
                <w:szCs w:val="26"/>
              </w:rPr>
            </w:pPr>
            <w:r w:rsidRPr="00790999">
              <w:rPr>
                <w:sz w:val="26"/>
                <w:szCs w:val="26"/>
              </w:rPr>
              <w:t xml:space="preserve"> 3) как принципа жизни на Земле.</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человеческой жизни</w:t>
            </w:r>
          </w:p>
        </w:tc>
        <w:tc>
          <w:tcPr>
            <w:tcW w:w="4786" w:type="dxa"/>
          </w:tcPr>
          <w:p w:rsidR="00EA4015" w:rsidRPr="00790999" w:rsidRDefault="00EA4015" w:rsidP="00BB7718">
            <w:pPr>
              <w:pStyle w:val="ae"/>
              <w:spacing w:before="0" w:beforeAutospacing="0" w:after="0" w:afterAutospacing="0"/>
              <w:jc w:val="both"/>
              <w:rPr>
                <w:b/>
                <w:sz w:val="26"/>
                <w:szCs w:val="26"/>
              </w:rPr>
            </w:pPr>
            <w:r w:rsidRPr="00790999">
              <w:rPr>
                <w:sz w:val="26"/>
                <w:szCs w:val="26"/>
              </w:rPr>
              <w:t xml:space="preserve">как возможность </w:t>
            </w:r>
            <w:r w:rsidRPr="00790999">
              <w:rPr>
                <w:bCs/>
                <w:sz w:val="26"/>
                <w:szCs w:val="26"/>
              </w:rPr>
              <w:t>проявлять, реализовывать человечность, положительные качества и добродетели, все ценности.</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bCs/>
                <w:sz w:val="26"/>
                <w:szCs w:val="26"/>
              </w:rPr>
              <w:t>Дар слова</w:t>
            </w:r>
          </w:p>
        </w:tc>
        <w:tc>
          <w:tcPr>
            <w:tcW w:w="4786" w:type="dxa"/>
          </w:tcPr>
          <w:p w:rsidR="00EA4015" w:rsidRPr="00790999" w:rsidRDefault="00EA4015" w:rsidP="00BB7718">
            <w:pPr>
              <w:pStyle w:val="ae"/>
              <w:spacing w:before="0" w:beforeAutospacing="0" w:after="0" w:afterAutospacing="0"/>
              <w:jc w:val="both"/>
              <w:rPr>
                <w:b/>
                <w:sz w:val="26"/>
                <w:szCs w:val="26"/>
              </w:rPr>
            </w:pPr>
            <w:r w:rsidRPr="00790999">
              <w:rPr>
                <w:bCs/>
                <w:sz w:val="26"/>
                <w:szCs w:val="26"/>
              </w:rPr>
              <w:t>как возможность получать знания, общаться.</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природы</w:t>
            </w:r>
          </w:p>
        </w:tc>
        <w:tc>
          <w:tcPr>
            <w:tcW w:w="4786" w:type="dxa"/>
          </w:tcPr>
          <w:p w:rsidR="00EA4015" w:rsidRPr="00790999" w:rsidRDefault="00EA4015" w:rsidP="00BB7718">
            <w:pPr>
              <w:pStyle w:val="ae"/>
              <w:spacing w:before="0" w:beforeAutospacing="0" w:after="0" w:afterAutospacing="0"/>
              <w:jc w:val="both"/>
              <w:rPr>
                <w:b/>
                <w:sz w:val="26"/>
                <w:szCs w:val="26"/>
              </w:rPr>
            </w:pPr>
            <w:r w:rsidRPr="00790999">
              <w:rPr>
                <w:sz w:val="26"/>
                <w:szCs w:val="26"/>
              </w:rPr>
              <w:t>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семьи</w:t>
            </w:r>
          </w:p>
        </w:tc>
        <w:tc>
          <w:tcPr>
            <w:tcW w:w="4786"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какобщности родных и близких людей, в которой передаются язык, культурные традиции своего народа, осуществляется взаимопомощь и взаимоподдержка.</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добра</w:t>
            </w:r>
          </w:p>
        </w:tc>
        <w:tc>
          <w:tcPr>
            <w:tcW w:w="4786" w:type="dxa"/>
          </w:tcPr>
          <w:p w:rsidR="00EA4015" w:rsidRPr="00790999" w:rsidRDefault="00EA4015" w:rsidP="00BB7718">
            <w:pPr>
              <w:pStyle w:val="ae"/>
              <w:spacing w:before="0" w:beforeAutospacing="0" w:after="0" w:afterAutospacing="0"/>
              <w:jc w:val="both"/>
              <w:rPr>
                <w:b/>
                <w:sz w:val="26"/>
                <w:szCs w:val="26"/>
              </w:rPr>
            </w:pPr>
            <w:r w:rsidRPr="00790999">
              <w:rPr>
                <w:sz w:val="26"/>
                <w:szCs w:val="26"/>
              </w:rPr>
              <w:t>как проявление высших человеческих способностей — любви, сострадания и милосердия.</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познания мира</w:t>
            </w:r>
          </w:p>
        </w:tc>
        <w:tc>
          <w:tcPr>
            <w:tcW w:w="4786"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научного знания, разума, осуществление стремления человека к постижению истины.</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красоты</w:t>
            </w:r>
          </w:p>
        </w:tc>
        <w:tc>
          <w:tcPr>
            <w:tcW w:w="4786"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как совершенства, гармонии, приведения в соответствие с идеалом, стремление к нему — «красота спасёт мир».</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труда и творчества</w:t>
            </w:r>
          </w:p>
        </w:tc>
        <w:tc>
          <w:tcPr>
            <w:tcW w:w="4786"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как стремления к созидательной деятельности, нацеленной на создание условий для реализации остальных ценностей.</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свободы выбора</w:t>
            </w:r>
          </w:p>
        </w:tc>
        <w:tc>
          <w:tcPr>
            <w:tcW w:w="4786"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как возможность совершать суждения и поступки в рамках  норм, правил, законов общества.</w:t>
            </w:r>
          </w:p>
        </w:tc>
      </w:tr>
      <w:tr w:rsidR="00EA4015" w:rsidRPr="00790999" w:rsidTr="00EA4015">
        <w:tc>
          <w:tcPr>
            <w:tcW w:w="4785"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Ценность любви к Родине, народу</w:t>
            </w:r>
          </w:p>
        </w:tc>
        <w:tc>
          <w:tcPr>
            <w:tcW w:w="4786" w:type="dxa"/>
          </w:tcPr>
          <w:p w:rsidR="00EA4015" w:rsidRPr="00790999" w:rsidRDefault="00EA4015" w:rsidP="00BB7718">
            <w:pPr>
              <w:pStyle w:val="ae"/>
              <w:spacing w:before="0" w:beforeAutospacing="0" w:after="0" w:afterAutospacing="0"/>
              <w:jc w:val="both"/>
              <w:rPr>
                <w:sz w:val="26"/>
                <w:szCs w:val="26"/>
              </w:rPr>
            </w:pPr>
            <w:r w:rsidRPr="00790999">
              <w:rPr>
                <w:sz w:val="26"/>
                <w:szCs w:val="26"/>
              </w:rPr>
              <w:t>как проявление духовной зрелости человека, выражающееся в осознанном желании служить Отечеству.</w:t>
            </w:r>
          </w:p>
        </w:tc>
      </w:tr>
    </w:tbl>
    <w:p w:rsidR="00EA4015" w:rsidRPr="00790999" w:rsidRDefault="00EA4015" w:rsidP="00BB7718">
      <w:pPr>
        <w:ind w:firstLine="708"/>
        <w:jc w:val="both"/>
        <w:rPr>
          <w:sz w:val="26"/>
          <w:szCs w:val="26"/>
        </w:rPr>
      </w:pPr>
      <w:r w:rsidRPr="00790999">
        <w:rPr>
          <w:sz w:val="26"/>
          <w:szCs w:val="26"/>
        </w:rPr>
        <w:t xml:space="preserve">Современный выпускник начальной школы — это человек: </w:t>
      </w:r>
    </w:p>
    <w:p w:rsidR="00EA4015" w:rsidRPr="00790999" w:rsidRDefault="00EA4015" w:rsidP="00BB7718">
      <w:pPr>
        <w:numPr>
          <w:ilvl w:val="0"/>
          <w:numId w:val="25"/>
        </w:numPr>
        <w:jc w:val="both"/>
        <w:rPr>
          <w:sz w:val="26"/>
          <w:szCs w:val="26"/>
        </w:rPr>
      </w:pPr>
      <w:r w:rsidRPr="00790999">
        <w:rPr>
          <w:sz w:val="26"/>
          <w:szCs w:val="26"/>
        </w:rPr>
        <w:t>любознательный, активно познающий мир;</w:t>
      </w:r>
    </w:p>
    <w:p w:rsidR="00EA4015" w:rsidRPr="00790999" w:rsidRDefault="00EA4015" w:rsidP="00BB7718">
      <w:pPr>
        <w:numPr>
          <w:ilvl w:val="0"/>
          <w:numId w:val="25"/>
        </w:numPr>
        <w:jc w:val="both"/>
        <w:rPr>
          <w:sz w:val="26"/>
          <w:szCs w:val="26"/>
        </w:rPr>
      </w:pPr>
      <w:r w:rsidRPr="00790999">
        <w:rPr>
          <w:sz w:val="26"/>
          <w:szCs w:val="26"/>
        </w:rPr>
        <w:t>владеющий основами умения учиться;</w:t>
      </w:r>
    </w:p>
    <w:p w:rsidR="00EA4015" w:rsidRPr="00790999" w:rsidRDefault="00EA4015" w:rsidP="00BB7718">
      <w:pPr>
        <w:numPr>
          <w:ilvl w:val="0"/>
          <w:numId w:val="25"/>
        </w:numPr>
        <w:jc w:val="both"/>
        <w:rPr>
          <w:sz w:val="26"/>
          <w:szCs w:val="26"/>
        </w:rPr>
      </w:pPr>
      <w:r w:rsidRPr="00790999">
        <w:rPr>
          <w:sz w:val="26"/>
          <w:szCs w:val="26"/>
        </w:rPr>
        <w:t>любящий родной край и свою страну;</w:t>
      </w:r>
    </w:p>
    <w:p w:rsidR="00EA4015" w:rsidRPr="00790999" w:rsidRDefault="00EA4015" w:rsidP="00BB7718">
      <w:pPr>
        <w:numPr>
          <w:ilvl w:val="0"/>
          <w:numId w:val="25"/>
        </w:numPr>
        <w:jc w:val="both"/>
        <w:rPr>
          <w:sz w:val="26"/>
          <w:szCs w:val="26"/>
        </w:rPr>
      </w:pPr>
      <w:r w:rsidRPr="00790999">
        <w:rPr>
          <w:sz w:val="26"/>
          <w:szCs w:val="26"/>
        </w:rPr>
        <w:t>уважающий и принимающий ценности семьи и общества;</w:t>
      </w:r>
    </w:p>
    <w:p w:rsidR="00EA4015" w:rsidRPr="00790999" w:rsidRDefault="00EA4015" w:rsidP="00BB7718">
      <w:pPr>
        <w:numPr>
          <w:ilvl w:val="0"/>
          <w:numId w:val="25"/>
        </w:numPr>
        <w:jc w:val="both"/>
        <w:rPr>
          <w:sz w:val="26"/>
          <w:szCs w:val="26"/>
        </w:rPr>
      </w:pPr>
      <w:r w:rsidRPr="00790999">
        <w:rPr>
          <w:sz w:val="26"/>
          <w:szCs w:val="26"/>
        </w:rPr>
        <w:t>готовый самостоятельно действовать и отвечать за свои поступки перед семьей и школой;</w:t>
      </w:r>
    </w:p>
    <w:p w:rsidR="00EA4015" w:rsidRPr="00790999" w:rsidRDefault="00EA4015" w:rsidP="00BB7718">
      <w:pPr>
        <w:numPr>
          <w:ilvl w:val="0"/>
          <w:numId w:val="25"/>
        </w:numPr>
        <w:jc w:val="both"/>
        <w:rPr>
          <w:sz w:val="26"/>
          <w:szCs w:val="26"/>
        </w:rPr>
      </w:pPr>
      <w:r w:rsidRPr="00790999">
        <w:rPr>
          <w:sz w:val="26"/>
          <w:szCs w:val="26"/>
        </w:rPr>
        <w:t>доброжелательный, умеющий слушать и слышать партнера, умеющий высказать свое мнение;</w:t>
      </w:r>
    </w:p>
    <w:p w:rsidR="00EA4015" w:rsidRPr="00790999" w:rsidRDefault="00EA4015" w:rsidP="00BB7718">
      <w:pPr>
        <w:numPr>
          <w:ilvl w:val="0"/>
          <w:numId w:val="25"/>
        </w:numPr>
        <w:jc w:val="both"/>
        <w:rPr>
          <w:sz w:val="26"/>
          <w:szCs w:val="26"/>
        </w:rPr>
      </w:pPr>
      <w:r w:rsidRPr="00790999">
        <w:rPr>
          <w:sz w:val="26"/>
          <w:szCs w:val="26"/>
        </w:rPr>
        <w:t>выполняющий правила здорового и безопасного образа жизни для себя и окружающих.</w:t>
      </w:r>
    </w:p>
    <w:p w:rsidR="00EA4015" w:rsidRPr="00790999" w:rsidRDefault="00EA4015" w:rsidP="00BB7718">
      <w:pPr>
        <w:pStyle w:val="122"/>
        <w:ind w:firstLine="0"/>
        <w:rPr>
          <w:sz w:val="26"/>
          <w:szCs w:val="26"/>
        </w:rPr>
      </w:pPr>
      <w:r w:rsidRPr="00790999">
        <w:rPr>
          <w:sz w:val="26"/>
          <w:szCs w:val="26"/>
        </w:rPr>
        <w:t>Связь универсальных учебных действий с содержанием учебных предметов</w:t>
      </w:r>
    </w:p>
    <w:p w:rsidR="00EA4015" w:rsidRPr="00790999" w:rsidRDefault="00EA4015" w:rsidP="00BB7718">
      <w:pPr>
        <w:ind w:firstLine="708"/>
        <w:jc w:val="both"/>
        <w:rPr>
          <w:sz w:val="26"/>
          <w:szCs w:val="26"/>
        </w:rPr>
      </w:pPr>
      <w:r w:rsidRPr="00790999">
        <w:rPr>
          <w:sz w:val="26"/>
          <w:szCs w:val="26"/>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790999">
        <w:rPr>
          <w:iCs/>
          <w:sz w:val="26"/>
          <w:szCs w:val="26"/>
        </w:rPr>
        <w:t>УМК «Перспектива»</w:t>
      </w:r>
      <w:r w:rsidR="00624168" w:rsidRPr="00790999">
        <w:rPr>
          <w:iCs/>
          <w:sz w:val="26"/>
          <w:szCs w:val="26"/>
        </w:rPr>
        <w:t>, «Школа России»</w:t>
      </w:r>
      <w:r w:rsidRPr="00790999">
        <w:rPr>
          <w:iCs/>
          <w:sz w:val="26"/>
          <w:szCs w:val="26"/>
        </w:rPr>
        <w:t xml:space="preserve"> </w:t>
      </w:r>
      <w:r w:rsidRPr="00790999">
        <w:rPr>
          <w:sz w:val="26"/>
          <w:szCs w:val="26"/>
        </w:rPr>
        <w:t>и внеурочную деятельность. Реализация требований ФГОС в УМК «Перспектива»</w:t>
      </w:r>
      <w:r w:rsidR="00624168" w:rsidRPr="00790999">
        <w:rPr>
          <w:sz w:val="26"/>
          <w:szCs w:val="26"/>
        </w:rPr>
        <w:t xml:space="preserve"> и «Школа России»</w:t>
      </w:r>
      <w:r w:rsidRPr="00790999">
        <w:rPr>
          <w:sz w:val="26"/>
          <w:szCs w:val="26"/>
        </w:rPr>
        <w:t xml:space="preserve">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EA4015" w:rsidRPr="00790999" w:rsidRDefault="00EA4015" w:rsidP="00BB7718">
      <w:pPr>
        <w:pStyle w:val="ac"/>
        <w:spacing w:after="0"/>
        <w:ind w:left="0"/>
        <w:jc w:val="both"/>
        <w:rPr>
          <w:sz w:val="26"/>
          <w:szCs w:val="26"/>
        </w:rPr>
      </w:pPr>
      <w:r w:rsidRPr="00790999">
        <w:rPr>
          <w:sz w:val="26"/>
          <w:szCs w:val="26"/>
        </w:rPr>
        <w:t xml:space="preserve">Формирование универсальных учебных действий в образовательном процессе </w:t>
      </w:r>
    </w:p>
    <w:p w:rsidR="00EA4015" w:rsidRPr="00790999" w:rsidRDefault="00EA4015" w:rsidP="00BB7718">
      <w:pPr>
        <w:pStyle w:val="ac"/>
        <w:spacing w:after="0"/>
        <w:ind w:left="0"/>
        <w:jc w:val="both"/>
        <w:rPr>
          <w:sz w:val="26"/>
          <w:szCs w:val="26"/>
        </w:rPr>
      </w:pPr>
      <w:r w:rsidRPr="00790999">
        <w:rPr>
          <w:sz w:val="26"/>
          <w:szCs w:val="26"/>
        </w:rPr>
        <w:t>осуществляется в контексте усвоения разных предметных дисциплин.</w:t>
      </w:r>
    </w:p>
    <w:p w:rsidR="00EA4015" w:rsidRPr="00790999" w:rsidRDefault="00EA4015" w:rsidP="00BB7718">
      <w:pPr>
        <w:pStyle w:val="ac"/>
        <w:spacing w:after="0"/>
        <w:ind w:left="0" w:firstLine="709"/>
        <w:jc w:val="both"/>
        <w:rPr>
          <w:b/>
          <w:i/>
          <w:sz w:val="26"/>
          <w:szCs w:val="26"/>
        </w:rPr>
      </w:pPr>
    </w:p>
    <w:p w:rsidR="00EA4015" w:rsidRPr="00790999" w:rsidRDefault="00EA4015" w:rsidP="00BB7718">
      <w:pPr>
        <w:pStyle w:val="ac"/>
        <w:spacing w:after="0"/>
        <w:ind w:left="0" w:firstLine="709"/>
        <w:jc w:val="both"/>
        <w:rPr>
          <w:b/>
          <w:sz w:val="26"/>
          <w:szCs w:val="26"/>
        </w:rPr>
      </w:pPr>
      <w:r w:rsidRPr="00790999">
        <w:rPr>
          <w:b/>
          <w:sz w:val="26"/>
          <w:szCs w:val="26"/>
        </w:rPr>
        <w:t xml:space="preserve">Личностные универсальные учебные действия. </w:t>
      </w:r>
    </w:p>
    <w:p w:rsidR="00EA4015" w:rsidRPr="00790999" w:rsidRDefault="00EA4015" w:rsidP="00BB7718">
      <w:pPr>
        <w:ind w:firstLine="709"/>
        <w:jc w:val="both"/>
        <w:rPr>
          <w:sz w:val="26"/>
          <w:szCs w:val="26"/>
        </w:rPr>
      </w:pPr>
      <w:r w:rsidRPr="00790999">
        <w:rPr>
          <w:sz w:val="26"/>
          <w:szCs w:val="26"/>
        </w:rPr>
        <w:t xml:space="preserve">Содержание учебников «Азбука», «Русский язык», «Окружающий мир» и «Литературное чтение» нацелено на формирование основ гражданской идентичности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EA4015" w:rsidRPr="00790999" w:rsidRDefault="00EA4015" w:rsidP="00BB7718">
      <w:pPr>
        <w:ind w:firstLine="709"/>
        <w:jc w:val="both"/>
        <w:rPr>
          <w:sz w:val="26"/>
          <w:szCs w:val="26"/>
        </w:rPr>
      </w:pPr>
      <w:r w:rsidRPr="00790999">
        <w:rPr>
          <w:sz w:val="26"/>
          <w:szCs w:val="26"/>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сформировать представление о трудовой предметно-преобразующей деятельности человека. </w:t>
      </w:r>
    </w:p>
    <w:p w:rsidR="00EA4015" w:rsidRPr="00790999" w:rsidRDefault="00EA4015" w:rsidP="00BB7718">
      <w:pPr>
        <w:ind w:firstLine="709"/>
        <w:jc w:val="both"/>
        <w:rPr>
          <w:sz w:val="26"/>
          <w:szCs w:val="26"/>
        </w:rPr>
      </w:pPr>
      <w:r w:rsidRPr="00790999">
        <w:rPr>
          <w:sz w:val="26"/>
          <w:szCs w:val="26"/>
        </w:rPr>
        <w:t>Уникальная система заданий в учебниках литературного чтения позволяет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EA4015" w:rsidRPr="00790999" w:rsidRDefault="00EA4015" w:rsidP="00BB7718">
      <w:pPr>
        <w:ind w:firstLine="709"/>
        <w:jc w:val="both"/>
        <w:rPr>
          <w:sz w:val="26"/>
          <w:szCs w:val="26"/>
        </w:rPr>
      </w:pPr>
      <w:r w:rsidRPr="00790999">
        <w:rPr>
          <w:sz w:val="26"/>
          <w:szCs w:val="26"/>
        </w:rPr>
        <w:t>Экологическая составляющая курса «Окружающий мир» позволяет формировать представления о здоровом и безопасном образе жизни, понимание необходимости бережного отношения к природе и людям.</w:t>
      </w:r>
    </w:p>
    <w:p w:rsidR="00EA4015" w:rsidRPr="00790999" w:rsidRDefault="00EA4015" w:rsidP="00BB7718">
      <w:pPr>
        <w:pStyle w:val="aa"/>
        <w:spacing w:after="0"/>
        <w:ind w:firstLine="709"/>
        <w:jc w:val="both"/>
        <w:rPr>
          <w:bCs/>
          <w:iCs/>
          <w:sz w:val="26"/>
          <w:szCs w:val="26"/>
        </w:rPr>
      </w:pPr>
      <w:r w:rsidRPr="00790999">
        <w:rPr>
          <w:bCs/>
          <w:iCs/>
          <w:sz w:val="26"/>
          <w:szCs w:val="26"/>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EA4015" w:rsidRPr="00790999" w:rsidRDefault="00EA4015" w:rsidP="00BB7718">
      <w:pPr>
        <w:pStyle w:val="aa"/>
        <w:spacing w:after="0"/>
        <w:ind w:firstLine="709"/>
        <w:jc w:val="both"/>
        <w:rPr>
          <w:b/>
          <w:bCs/>
          <w:i/>
          <w:iCs/>
          <w:sz w:val="26"/>
          <w:szCs w:val="26"/>
        </w:rPr>
      </w:pPr>
    </w:p>
    <w:p w:rsidR="00EA4015" w:rsidRPr="00790999" w:rsidRDefault="00EA4015" w:rsidP="00BB7718">
      <w:pPr>
        <w:pStyle w:val="aa"/>
        <w:spacing w:after="0"/>
        <w:ind w:firstLine="709"/>
        <w:jc w:val="both"/>
        <w:rPr>
          <w:b/>
          <w:bCs/>
          <w:iCs/>
          <w:sz w:val="26"/>
          <w:szCs w:val="26"/>
        </w:rPr>
      </w:pPr>
      <w:r w:rsidRPr="00790999">
        <w:rPr>
          <w:b/>
          <w:bCs/>
          <w:iCs/>
          <w:sz w:val="26"/>
          <w:szCs w:val="26"/>
        </w:rPr>
        <w:t xml:space="preserve">Регулятивные </w:t>
      </w:r>
      <w:r w:rsidRPr="00790999">
        <w:rPr>
          <w:b/>
          <w:sz w:val="26"/>
          <w:szCs w:val="26"/>
        </w:rPr>
        <w:t xml:space="preserve">универсальные учебные </w:t>
      </w:r>
      <w:r w:rsidRPr="00790999">
        <w:rPr>
          <w:b/>
          <w:bCs/>
          <w:iCs/>
          <w:sz w:val="26"/>
          <w:szCs w:val="26"/>
        </w:rPr>
        <w:t>действия.</w:t>
      </w:r>
    </w:p>
    <w:p w:rsidR="00EA4015" w:rsidRPr="00790999" w:rsidRDefault="00EA4015" w:rsidP="00BB7718">
      <w:pPr>
        <w:ind w:firstLine="709"/>
        <w:jc w:val="both"/>
        <w:rPr>
          <w:sz w:val="26"/>
          <w:szCs w:val="26"/>
        </w:rPr>
      </w:pPr>
      <w:r w:rsidRPr="00790999">
        <w:rPr>
          <w:sz w:val="26"/>
          <w:szCs w:val="26"/>
        </w:rPr>
        <w:t>УМК «Перспектива»</w:t>
      </w:r>
      <w:r w:rsidR="00624168" w:rsidRPr="00790999">
        <w:rPr>
          <w:sz w:val="26"/>
          <w:szCs w:val="26"/>
        </w:rPr>
        <w:t xml:space="preserve"> и «Школа России»</w:t>
      </w:r>
      <w:r w:rsidRPr="00790999">
        <w:rPr>
          <w:sz w:val="26"/>
          <w:szCs w:val="26"/>
        </w:rPr>
        <w:t xml:space="preserve">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рефлексиюи постановку задач.</w:t>
      </w:r>
    </w:p>
    <w:p w:rsidR="00EA4015" w:rsidRPr="00790999" w:rsidRDefault="00EA4015" w:rsidP="00BB7718">
      <w:pPr>
        <w:ind w:firstLine="709"/>
        <w:jc w:val="both"/>
        <w:rPr>
          <w:sz w:val="26"/>
          <w:szCs w:val="26"/>
        </w:rPr>
      </w:pPr>
      <w:r w:rsidRPr="00790999">
        <w:rPr>
          <w:sz w:val="26"/>
          <w:szCs w:val="26"/>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w:t>
      </w:r>
    </w:p>
    <w:p w:rsidR="00EA4015" w:rsidRPr="00790999" w:rsidRDefault="00EA4015" w:rsidP="00BB7718">
      <w:pPr>
        <w:ind w:firstLine="709"/>
        <w:jc w:val="both"/>
        <w:rPr>
          <w:sz w:val="26"/>
          <w:szCs w:val="26"/>
        </w:rPr>
      </w:pPr>
      <w:r w:rsidRPr="00790999">
        <w:rPr>
          <w:sz w:val="26"/>
          <w:szCs w:val="26"/>
        </w:rPr>
        <w:t xml:space="preserve">Формированию </w:t>
      </w:r>
      <w:r w:rsidRPr="00790999">
        <w:rPr>
          <w:sz w:val="26"/>
          <w:szCs w:val="26"/>
          <w:u w:val="single"/>
        </w:rPr>
        <w:t>регулятивных</w:t>
      </w:r>
      <w:r w:rsidRPr="00790999">
        <w:rPr>
          <w:sz w:val="26"/>
          <w:szCs w:val="26"/>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790999">
        <w:rPr>
          <w:i/>
          <w:sz w:val="26"/>
          <w:szCs w:val="26"/>
        </w:rPr>
        <w:t xml:space="preserve"> </w:t>
      </w:r>
      <w:r w:rsidRPr="00790999">
        <w:rPr>
          <w:sz w:val="26"/>
          <w:szCs w:val="26"/>
        </w:rPr>
        <w:t>прогнозирование результата</w:t>
      </w:r>
      <w:r w:rsidRPr="00790999">
        <w:rPr>
          <w:i/>
          <w:sz w:val="26"/>
          <w:szCs w:val="26"/>
        </w:rPr>
        <w:t xml:space="preserve"> </w:t>
      </w:r>
      <w:r w:rsidRPr="00790999">
        <w:rPr>
          <w:sz w:val="26"/>
          <w:szCs w:val="26"/>
        </w:rPr>
        <w:t xml:space="preserve">вычислений; задания, обучающие пошаговому и итоговому контролю за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EA4015" w:rsidRPr="00790999" w:rsidRDefault="00EA4015" w:rsidP="00BB7718">
      <w:pPr>
        <w:pStyle w:val="aa"/>
        <w:spacing w:after="0"/>
        <w:ind w:firstLine="709"/>
        <w:jc w:val="both"/>
        <w:rPr>
          <w:bCs/>
          <w:iCs/>
          <w:sz w:val="26"/>
          <w:szCs w:val="26"/>
        </w:rPr>
      </w:pPr>
    </w:p>
    <w:p w:rsidR="00EA4015" w:rsidRPr="00790999" w:rsidRDefault="00EA4015" w:rsidP="00BB7718">
      <w:pPr>
        <w:pStyle w:val="aa"/>
        <w:numPr>
          <w:ilvl w:val="0"/>
          <w:numId w:val="31"/>
        </w:numPr>
        <w:spacing w:after="0"/>
        <w:jc w:val="both"/>
        <w:rPr>
          <w:bCs/>
          <w:iCs/>
          <w:sz w:val="26"/>
          <w:szCs w:val="26"/>
        </w:rPr>
      </w:pPr>
      <w:r w:rsidRPr="00790999">
        <w:rPr>
          <w:bCs/>
          <w:iCs/>
          <w:sz w:val="26"/>
          <w:szCs w:val="26"/>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региональных особенностей, индивидуальной траектории развития каждого ребенка и  организовывать учебную деятельность так, что  дети получают возможность учиться:</w:t>
      </w:r>
    </w:p>
    <w:p w:rsidR="00EA4015" w:rsidRPr="00790999" w:rsidRDefault="00EA4015" w:rsidP="00BB7718">
      <w:pPr>
        <w:pStyle w:val="aa"/>
        <w:numPr>
          <w:ilvl w:val="0"/>
          <w:numId w:val="31"/>
        </w:numPr>
        <w:spacing w:after="0"/>
        <w:jc w:val="both"/>
        <w:rPr>
          <w:bCs/>
          <w:iCs/>
          <w:sz w:val="26"/>
          <w:szCs w:val="26"/>
        </w:rPr>
      </w:pPr>
      <w:r w:rsidRPr="00790999">
        <w:rPr>
          <w:bCs/>
          <w:iCs/>
          <w:sz w:val="26"/>
          <w:szCs w:val="26"/>
        </w:rPr>
        <w:t xml:space="preserve">принимать и сохранять учебную задачу; планировать своё действие в соответствии с ней; </w:t>
      </w:r>
    </w:p>
    <w:p w:rsidR="00EA4015" w:rsidRPr="00790999" w:rsidRDefault="00EA4015" w:rsidP="00BB7718">
      <w:pPr>
        <w:pStyle w:val="aa"/>
        <w:numPr>
          <w:ilvl w:val="0"/>
          <w:numId w:val="31"/>
        </w:numPr>
        <w:spacing w:after="0"/>
        <w:jc w:val="both"/>
        <w:rPr>
          <w:bCs/>
          <w:iCs/>
          <w:sz w:val="26"/>
          <w:szCs w:val="26"/>
        </w:rPr>
      </w:pPr>
      <w:r w:rsidRPr="00790999">
        <w:rPr>
          <w:bCs/>
          <w:iCs/>
          <w:sz w:val="26"/>
          <w:szCs w:val="26"/>
        </w:rPr>
        <w:t xml:space="preserve">осуществлять итоговый и пошаговый контроль по результату; </w:t>
      </w:r>
    </w:p>
    <w:p w:rsidR="00EA4015" w:rsidRPr="00790999" w:rsidRDefault="00EA4015" w:rsidP="00BB7718">
      <w:pPr>
        <w:pStyle w:val="aa"/>
        <w:numPr>
          <w:ilvl w:val="0"/>
          <w:numId w:val="31"/>
        </w:numPr>
        <w:spacing w:after="0"/>
        <w:jc w:val="both"/>
        <w:rPr>
          <w:bCs/>
          <w:iCs/>
          <w:sz w:val="26"/>
          <w:szCs w:val="26"/>
        </w:rPr>
      </w:pPr>
      <w:r w:rsidRPr="00790999">
        <w:rPr>
          <w:bCs/>
          <w:iCs/>
          <w:sz w:val="26"/>
          <w:szCs w:val="26"/>
        </w:rPr>
        <w:t xml:space="preserve">различать способ и результат действия; </w:t>
      </w:r>
    </w:p>
    <w:p w:rsidR="00EA4015" w:rsidRPr="00790999" w:rsidRDefault="00EA4015" w:rsidP="00BB7718">
      <w:pPr>
        <w:pStyle w:val="aa"/>
        <w:numPr>
          <w:ilvl w:val="0"/>
          <w:numId w:val="31"/>
        </w:numPr>
        <w:spacing w:after="0"/>
        <w:jc w:val="both"/>
        <w:rPr>
          <w:bCs/>
          <w:iCs/>
          <w:sz w:val="26"/>
          <w:szCs w:val="26"/>
        </w:rPr>
      </w:pPr>
      <w:r w:rsidRPr="00790999">
        <w:rPr>
          <w:bCs/>
          <w:iCs/>
          <w:sz w:val="26"/>
          <w:szCs w:val="26"/>
        </w:rPr>
        <w:t>оценивать правильность выполнения действия, вносить коррективы.</w:t>
      </w:r>
    </w:p>
    <w:p w:rsidR="00EA4015" w:rsidRPr="00790999" w:rsidRDefault="00EA4015" w:rsidP="00BB7718">
      <w:pPr>
        <w:pStyle w:val="aa"/>
        <w:spacing w:after="0"/>
        <w:ind w:firstLine="709"/>
        <w:jc w:val="both"/>
        <w:rPr>
          <w:b/>
          <w:bCs/>
          <w:i/>
          <w:iCs/>
          <w:sz w:val="26"/>
          <w:szCs w:val="26"/>
        </w:rPr>
      </w:pPr>
    </w:p>
    <w:p w:rsidR="00EA4015" w:rsidRPr="00790999" w:rsidRDefault="00EA4015" w:rsidP="00BB7718">
      <w:pPr>
        <w:pStyle w:val="aa"/>
        <w:spacing w:after="0"/>
        <w:ind w:firstLine="709"/>
        <w:jc w:val="both"/>
        <w:rPr>
          <w:bCs/>
          <w:iCs/>
          <w:sz w:val="26"/>
          <w:szCs w:val="26"/>
          <w:u w:val="single"/>
        </w:rPr>
      </w:pPr>
      <w:r w:rsidRPr="00790999">
        <w:rPr>
          <w:bCs/>
          <w:iCs/>
          <w:sz w:val="26"/>
          <w:szCs w:val="26"/>
          <w:u w:val="single"/>
        </w:rPr>
        <w:t xml:space="preserve">Познавательные </w:t>
      </w:r>
      <w:r w:rsidRPr="00790999">
        <w:rPr>
          <w:sz w:val="26"/>
          <w:szCs w:val="26"/>
          <w:u w:val="single"/>
        </w:rPr>
        <w:t xml:space="preserve">универсальные учебные </w:t>
      </w:r>
      <w:r w:rsidRPr="00790999">
        <w:rPr>
          <w:bCs/>
          <w:iCs/>
          <w:sz w:val="26"/>
          <w:szCs w:val="26"/>
          <w:u w:val="single"/>
        </w:rPr>
        <w:t>действия.</w:t>
      </w:r>
    </w:p>
    <w:p w:rsidR="00EA4015" w:rsidRPr="00790999" w:rsidRDefault="00EA4015" w:rsidP="00BB7718">
      <w:pPr>
        <w:ind w:firstLine="709"/>
        <w:jc w:val="both"/>
        <w:rPr>
          <w:sz w:val="26"/>
          <w:szCs w:val="26"/>
        </w:rPr>
      </w:pPr>
      <w:r w:rsidRPr="00790999">
        <w:rPr>
          <w:sz w:val="26"/>
          <w:szCs w:val="26"/>
        </w:rPr>
        <w:t>Содержание учебников УМК «Перспектива»</w:t>
      </w:r>
      <w:r w:rsidR="00624168" w:rsidRPr="00790999">
        <w:rPr>
          <w:sz w:val="26"/>
          <w:szCs w:val="26"/>
        </w:rPr>
        <w:t xml:space="preserve"> и «Школа России»</w:t>
      </w:r>
      <w:r w:rsidRPr="00790999">
        <w:rPr>
          <w:sz w:val="26"/>
          <w:szCs w:val="26"/>
        </w:rPr>
        <w:t xml:space="preserve"> нацелено на формирование </w:t>
      </w:r>
      <w:r w:rsidRPr="00790999">
        <w:rPr>
          <w:sz w:val="26"/>
          <w:szCs w:val="26"/>
          <w:u w:val="single"/>
        </w:rPr>
        <w:t>познавательных универсальных учебных действий</w:t>
      </w:r>
      <w:r w:rsidRPr="00790999">
        <w:rPr>
          <w:sz w:val="26"/>
          <w:szCs w:val="26"/>
        </w:rPr>
        <w:t xml:space="preserve"> (общеучебных и логических).</w:t>
      </w:r>
    </w:p>
    <w:p w:rsidR="00EA4015" w:rsidRPr="00790999" w:rsidRDefault="00EA4015" w:rsidP="00BB7718">
      <w:pPr>
        <w:ind w:firstLine="709"/>
        <w:jc w:val="both"/>
        <w:rPr>
          <w:sz w:val="26"/>
          <w:szCs w:val="26"/>
        </w:rPr>
      </w:pPr>
      <w:r w:rsidRPr="00790999">
        <w:rPr>
          <w:sz w:val="26"/>
          <w:szCs w:val="26"/>
        </w:rPr>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познавательные интересы, любознательность. </w:t>
      </w:r>
    </w:p>
    <w:p w:rsidR="00EA4015" w:rsidRPr="00790999" w:rsidRDefault="00EA4015" w:rsidP="00BB7718">
      <w:pPr>
        <w:ind w:firstLine="709"/>
        <w:jc w:val="both"/>
        <w:rPr>
          <w:sz w:val="26"/>
          <w:szCs w:val="26"/>
        </w:rPr>
      </w:pPr>
      <w:r w:rsidRPr="00790999">
        <w:rPr>
          <w:sz w:val="26"/>
          <w:szCs w:val="26"/>
        </w:rPr>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EA4015" w:rsidRPr="00790999" w:rsidRDefault="00EA4015" w:rsidP="00BB7718">
      <w:pPr>
        <w:ind w:firstLine="709"/>
        <w:jc w:val="both"/>
        <w:rPr>
          <w:sz w:val="26"/>
          <w:szCs w:val="26"/>
        </w:rPr>
      </w:pPr>
      <w:r w:rsidRPr="00790999">
        <w:rPr>
          <w:sz w:val="26"/>
          <w:szCs w:val="26"/>
        </w:rPr>
        <w:t>Сквозные линии заданий по гуманитарным предметам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
    <w:p w:rsidR="00EA4015" w:rsidRPr="00790999" w:rsidRDefault="00EA4015" w:rsidP="00BB7718">
      <w:pPr>
        <w:ind w:firstLine="709"/>
        <w:jc w:val="both"/>
        <w:rPr>
          <w:sz w:val="26"/>
          <w:szCs w:val="26"/>
        </w:rPr>
      </w:pPr>
      <w:r w:rsidRPr="00790999">
        <w:rPr>
          <w:sz w:val="26"/>
          <w:szCs w:val="26"/>
        </w:rPr>
        <w:t>Сквозные линии заданий по математике направлены на системное обучениемоделированию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
    <w:p w:rsidR="00EA4015" w:rsidRPr="00790999" w:rsidRDefault="00EA4015" w:rsidP="00BB7718">
      <w:pPr>
        <w:ind w:firstLine="709"/>
        <w:jc w:val="both"/>
        <w:rPr>
          <w:sz w:val="26"/>
          <w:szCs w:val="26"/>
        </w:rPr>
      </w:pPr>
      <w:r w:rsidRPr="00790999">
        <w:rPr>
          <w:sz w:val="26"/>
          <w:szCs w:val="26"/>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w:t>
      </w:r>
    </w:p>
    <w:p w:rsidR="00EA4015" w:rsidRPr="00790999" w:rsidRDefault="00EA4015" w:rsidP="00BB7718">
      <w:pPr>
        <w:pStyle w:val="aa"/>
        <w:spacing w:after="0"/>
        <w:ind w:firstLine="709"/>
        <w:jc w:val="both"/>
        <w:rPr>
          <w:bCs/>
          <w:iCs/>
          <w:sz w:val="26"/>
          <w:szCs w:val="26"/>
        </w:rPr>
      </w:pPr>
      <w:r w:rsidRPr="00790999">
        <w:rPr>
          <w:bCs/>
          <w:iCs/>
          <w:sz w:val="26"/>
          <w:szCs w:val="26"/>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EA4015" w:rsidRPr="00790999" w:rsidRDefault="00EA4015" w:rsidP="00BB7718">
      <w:pPr>
        <w:ind w:firstLine="709"/>
        <w:jc w:val="both"/>
        <w:rPr>
          <w:sz w:val="26"/>
          <w:szCs w:val="26"/>
        </w:rPr>
      </w:pPr>
      <w:r w:rsidRPr="00790999">
        <w:rPr>
          <w:sz w:val="26"/>
          <w:szCs w:val="26"/>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EA4015" w:rsidRPr="00790999" w:rsidRDefault="00EA4015" w:rsidP="00BB7718">
      <w:pPr>
        <w:pStyle w:val="aa"/>
        <w:spacing w:after="0"/>
        <w:ind w:firstLine="709"/>
        <w:jc w:val="both"/>
        <w:rPr>
          <w:b/>
          <w:bCs/>
          <w:i/>
          <w:iCs/>
          <w:sz w:val="26"/>
          <w:szCs w:val="26"/>
        </w:rPr>
      </w:pPr>
    </w:p>
    <w:p w:rsidR="00EA4015" w:rsidRPr="00790999" w:rsidRDefault="00EA4015" w:rsidP="00BB7718">
      <w:pPr>
        <w:pStyle w:val="aa"/>
        <w:spacing w:after="0"/>
        <w:ind w:firstLine="709"/>
        <w:jc w:val="both"/>
        <w:rPr>
          <w:bCs/>
          <w:iCs/>
          <w:sz w:val="26"/>
          <w:szCs w:val="26"/>
          <w:u w:val="single"/>
        </w:rPr>
      </w:pPr>
      <w:r w:rsidRPr="00790999">
        <w:rPr>
          <w:bCs/>
          <w:iCs/>
          <w:sz w:val="26"/>
          <w:szCs w:val="26"/>
          <w:u w:val="single"/>
        </w:rPr>
        <w:t xml:space="preserve">Коммуникативные </w:t>
      </w:r>
      <w:r w:rsidRPr="00790999">
        <w:rPr>
          <w:sz w:val="26"/>
          <w:szCs w:val="26"/>
          <w:u w:val="single"/>
        </w:rPr>
        <w:t xml:space="preserve">универсальные учебные </w:t>
      </w:r>
      <w:r w:rsidRPr="00790999">
        <w:rPr>
          <w:bCs/>
          <w:iCs/>
          <w:sz w:val="26"/>
          <w:szCs w:val="26"/>
          <w:u w:val="single"/>
        </w:rPr>
        <w:t>действия.</w:t>
      </w:r>
    </w:p>
    <w:p w:rsidR="00EA4015" w:rsidRPr="00790999" w:rsidRDefault="00EA4015" w:rsidP="00BB7718">
      <w:pPr>
        <w:pStyle w:val="aa"/>
        <w:spacing w:after="0"/>
        <w:ind w:firstLine="709"/>
        <w:jc w:val="both"/>
        <w:rPr>
          <w:bCs/>
          <w:iCs/>
          <w:sz w:val="26"/>
          <w:szCs w:val="26"/>
        </w:rPr>
      </w:pPr>
      <w:r w:rsidRPr="00790999">
        <w:rPr>
          <w:bCs/>
          <w:iCs/>
          <w:sz w:val="26"/>
          <w:szCs w:val="26"/>
        </w:rPr>
        <w:t>Коммуникативный характер предметных курсов УМК «Перспектива»</w:t>
      </w:r>
      <w:r w:rsidR="00624168" w:rsidRPr="00790999">
        <w:rPr>
          <w:bCs/>
          <w:iCs/>
          <w:sz w:val="26"/>
          <w:szCs w:val="26"/>
        </w:rPr>
        <w:t xml:space="preserve"> и «Школа России»</w:t>
      </w:r>
      <w:r w:rsidRPr="00790999">
        <w:rPr>
          <w:bCs/>
          <w:iCs/>
          <w:sz w:val="26"/>
          <w:szCs w:val="26"/>
        </w:rPr>
        <w:t xml:space="preserve"> обеспечивает формирование коммуникативных действий учащихся.</w:t>
      </w:r>
    </w:p>
    <w:p w:rsidR="00EA4015" w:rsidRPr="00790999" w:rsidRDefault="00EA4015" w:rsidP="00BB7718">
      <w:pPr>
        <w:pStyle w:val="aa"/>
        <w:spacing w:after="0"/>
        <w:ind w:firstLine="709"/>
        <w:jc w:val="both"/>
        <w:rPr>
          <w:bCs/>
          <w:iCs/>
          <w:sz w:val="26"/>
          <w:szCs w:val="26"/>
        </w:rPr>
      </w:pPr>
      <w:r w:rsidRPr="00790999">
        <w:rPr>
          <w:bCs/>
          <w:iCs/>
          <w:sz w:val="26"/>
          <w:szCs w:val="26"/>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EA4015" w:rsidRPr="00790999" w:rsidRDefault="00EA4015" w:rsidP="00BB7718">
      <w:pPr>
        <w:pStyle w:val="aa"/>
        <w:spacing w:after="0"/>
        <w:ind w:firstLine="709"/>
        <w:jc w:val="both"/>
        <w:rPr>
          <w:bCs/>
          <w:iCs/>
          <w:sz w:val="26"/>
          <w:szCs w:val="26"/>
        </w:rPr>
      </w:pPr>
      <w:r w:rsidRPr="00790999">
        <w:rPr>
          <w:bCs/>
          <w:iCs/>
          <w:sz w:val="26"/>
          <w:szCs w:val="26"/>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EA4015" w:rsidRPr="00790999" w:rsidRDefault="00EA4015" w:rsidP="00BB7718">
      <w:pPr>
        <w:ind w:firstLine="709"/>
        <w:jc w:val="both"/>
        <w:rPr>
          <w:sz w:val="26"/>
          <w:szCs w:val="26"/>
        </w:rPr>
      </w:pPr>
      <w:r w:rsidRPr="00790999">
        <w:rPr>
          <w:sz w:val="26"/>
          <w:szCs w:val="26"/>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EA4015" w:rsidRPr="00790999" w:rsidRDefault="00EA4015" w:rsidP="00BB7718">
      <w:pPr>
        <w:ind w:firstLine="709"/>
        <w:jc w:val="both"/>
        <w:rPr>
          <w:sz w:val="26"/>
          <w:szCs w:val="26"/>
        </w:rPr>
      </w:pPr>
      <w:r w:rsidRPr="00790999">
        <w:rPr>
          <w:sz w:val="26"/>
          <w:szCs w:val="26"/>
        </w:rPr>
        <w:t xml:space="preserve">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EA4015" w:rsidRPr="00790999" w:rsidRDefault="00EA4015" w:rsidP="00BB7718">
      <w:pPr>
        <w:pStyle w:val="aa"/>
        <w:spacing w:after="0"/>
        <w:ind w:firstLine="709"/>
        <w:jc w:val="both"/>
        <w:rPr>
          <w:bCs/>
          <w:iCs/>
          <w:sz w:val="26"/>
          <w:szCs w:val="26"/>
        </w:rPr>
      </w:pPr>
      <w:r w:rsidRPr="00790999">
        <w:rPr>
          <w:bCs/>
          <w:iCs/>
          <w:sz w:val="26"/>
          <w:szCs w:val="26"/>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EA4015" w:rsidRPr="00790999" w:rsidRDefault="00EA4015" w:rsidP="00BB7718">
      <w:pPr>
        <w:pStyle w:val="aa"/>
        <w:spacing w:after="0"/>
        <w:ind w:firstLine="709"/>
        <w:jc w:val="both"/>
        <w:rPr>
          <w:b/>
          <w:i/>
          <w:sz w:val="26"/>
          <w:szCs w:val="26"/>
        </w:rPr>
      </w:pPr>
    </w:p>
    <w:p w:rsidR="00EA4015" w:rsidRPr="00790999" w:rsidRDefault="00EA4015" w:rsidP="00BB7718">
      <w:pPr>
        <w:pStyle w:val="aa"/>
        <w:spacing w:after="0"/>
        <w:ind w:firstLine="709"/>
        <w:jc w:val="both"/>
        <w:rPr>
          <w:sz w:val="26"/>
          <w:szCs w:val="26"/>
        </w:rPr>
      </w:pPr>
      <w:r w:rsidRPr="00790999">
        <w:rPr>
          <w:sz w:val="26"/>
          <w:szCs w:val="26"/>
        </w:rPr>
        <w:t>Учебники по всем предметным линиям УМК «Перспектива»</w:t>
      </w:r>
      <w:r w:rsidR="00624168" w:rsidRPr="00790999">
        <w:rPr>
          <w:sz w:val="26"/>
          <w:szCs w:val="26"/>
        </w:rPr>
        <w:t xml:space="preserve"> и «Школа России»</w:t>
      </w:r>
      <w:r w:rsidRPr="00790999">
        <w:rPr>
          <w:sz w:val="26"/>
          <w:szCs w:val="26"/>
        </w:rPr>
        <w:t xml:space="preserve">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w:t>
      </w:r>
    </w:p>
    <w:p w:rsidR="00EA4015" w:rsidRPr="00790999" w:rsidRDefault="00EA4015" w:rsidP="00BB7718">
      <w:pPr>
        <w:pStyle w:val="aa"/>
        <w:spacing w:after="0"/>
        <w:ind w:firstLine="709"/>
        <w:jc w:val="both"/>
        <w:rPr>
          <w:sz w:val="26"/>
          <w:szCs w:val="26"/>
        </w:rPr>
      </w:pPr>
      <w:r w:rsidRPr="00790999">
        <w:rPr>
          <w:sz w:val="26"/>
          <w:szCs w:val="26"/>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EA4015" w:rsidRPr="00790999" w:rsidRDefault="00EA4015" w:rsidP="00BB7718">
      <w:pPr>
        <w:pStyle w:val="ac"/>
        <w:spacing w:after="0"/>
        <w:ind w:left="0" w:firstLine="709"/>
        <w:jc w:val="both"/>
        <w:rPr>
          <w:sz w:val="26"/>
          <w:szCs w:val="26"/>
        </w:rPr>
      </w:pPr>
      <w:r w:rsidRPr="00790999">
        <w:rPr>
          <w:sz w:val="26"/>
          <w:szCs w:val="26"/>
        </w:rPr>
        <w:t xml:space="preserve">Наряду с общими подходами к формированию универсальных учебных </w:t>
      </w:r>
      <w:r w:rsidR="00624168" w:rsidRPr="00790999">
        <w:rPr>
          <w:sz w:val="26"/>
          <w:szCs w:val="26"/>
        </w:rPr>
        <w:t xml:space="preserve">действий, каждый из предметов </w:t>
      </w:r>
      <w:r w:rsidRPr="00790999">
        <w:rPr>
          <w:sz w:val="26"/>
          <w:szCs w:val="26"/>
        </w:rPr>
        <w:t xml:space="preserve">вносит свой особый вклад для решения этих задач. </w:t>
      </w:r>
    </w:p>
    <w:p w:rsidR="00EA4015" w:rsidRPr="00790999" w:rsidRDefault="00EA4015" w:rsidP="00BB7718">
      <w:pPr>
        <w:ind w:firstLine="720"/>
        <w:jc w:val="both"/>
        <w:rPr>
          <w:sz w:val="26"/>
          <w:szCs w:val="26"/>
        </w:rPr>
      </w:pPr>
      <w:r w:rsidRPr="00790999">
        <w:rPr>
          <w:spacing w:val="2"/>
          <w:sz w:val="26"/>
          <w:szCs w:val="26"/>
        </w:rPr>
        <w:t xml:space="preserve">В курсе </w:t>
      </w:r>
      <w:r w:rsidRPr="00790999">
        <w:rPr>
          <w:spacing w:val="-2"/>
          <w:sz w:val="26"/>
          <w:szCs w:val="26"/>
        </w:rPr>
        <w:t>«Математика “Учусь учиться”»</w:t>
      </w:r>
      <w:r w:rsidRPr="00790999">
        <w:rPr>
          <w:i/>
          <w:spacing w:val="2"/>
          <w:sz w:val="26"/>
          <w:szCs w:val="26"/>
        </w:rPr>
        <w:t xml:space="preserve"> </w:t>
      </w:r>
      <w:r w:rsidRPr="00790999">
        <w:rPr>
          <w:i/>
          <w:spacing w:val="-4"/>
          <w:sz w:val="26"/>
          <w:szCs w:val="26"/>
        </w:rPr>
        <w:t>с</w:t>
      </w:r>
      <w:r w:rsidRPr="00790999">
        <w:rPr>
          <w:spacing w:val="-4"/>
          <w:sz w:val="26"/>
          <w:szCs w:val="26"/>
        </w:rPr>
        <w:t xml:space="preserve"> этой целью тексты заданий в </w:t>
      </w:r>
      <w:r w:rsidRPr="00790999">
        <w:rPr>
          <w:sz w:val="26"/>
          <w:szCs w:val="26"/>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EA4015" w:rsidRPr="00790999" w:rsidRDefault="00EA4015" w:rsidP="00BB7718">
      <w:pPr>
        <w:ind w:firstLine="720"/>
        <w:jc w:val="both"/>
        <w:rPr>
          <w:spacing w:val="-4"/>
          <w:sz w:val="26"/>
          <w:szCs w:val="26"/>
        </w:rPr>
      </w:pPr>
      <w:r w:rsidRPr="00790999">
        <w:rPr>
          <w:sz w:val="26"/>
          <w:szCs w:val="26"/>
        </w:rPr>
        <w:t xml:space="preserve">В разнообразных заданиях вычислительного и исследовательского характера </w:t>
      </w:r>
      <w:r w:rsidRPr="00790999">
        <w:rPr>
          <w:spacing w:val="4"/>
          <w:sz w:val="26"/>
          <w:szCs w:val="26"/>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790999">
        <w:rPr>
          <w:spacing w:val="-4"/>
          <w:sz w:val="26"/>
          <w:szCs w:val="26"/>
        </w:rPr>
        <w:t xml:space="preserve">математического знания на Руси (например, </w:t>
      </w:r>
      <w:r w:rsidRPr="00790999">
        <w:rPr>
          <w:sz w:val="26"/>
          <w:szCs w:val="26"/>
        </w:rPr>
        <w:t>алфавитной нумерацией на Руси</w:t>
      </w:r>
      <w:r w:rsidRPr="00790999">
        <w:rPr>
          <w:spacing w:val="-4"/>
          <w:sz w:val="26"/>
          <w:szCs w:val="26"/>
        </w:rPr>
        <w:t xml:space="preserve">, </w:t>
      </w:r>
      <w:r w:rsidRPr="00790999">
        <w:rPr>
          <w:spacing w:val="-2"/>
          <w:sz w:val="26"/>
          <w:szCs w:val="26"/>
        </w:rPr>
        <w:t>старинными русскими единицами измерения длины, массы, объема, историей календаря</w:t>
      </w:r>
      <w:r w:rsidRPr="00790999">
        <w:rPr>
          <w:sz w:val="26"/>
          <w:szCs w:val="26"/>
        </w:rPr>
        <w:t xml:space="preserve"> на </w:t>
      </w:r>
      <w:r w:rsidRPr="00790999">
        <w:rPr>
          <w:spacing w:val="-2"/>
          <w:sz w:val="26"/>
          <w:szCs w:val="26"/>
        </w:rPr>
        <w:t>Руси и др.), великими российскими деятелями науки и культуры − поэтами и писателями</w:t>
      </w:r>
      <w:r w:rsidRPr="00790999">
        <w:rPr>
          <w:spacing w:val="2"/>
          <w:sz w:val="26"/>
          <w:szCs w:val="26"/>
        </w:rPr>
        <w:t xml:space="preserve">, </w:t>
      </w:r>
      <w:r w:rsidRPr="00790999">
        <w:rPr>
          <w:spacing w:val="-4"/>
          <w:sz w:val="26"/>
          <w:szCs w:val="26"/>
        </w:rPr>
        <w:t>художниками, композиторами, учеными, путешественниками</w:t>
      </w:r>
      <w:r w:rsidR="00624168" w:rsidRPr="00790999">
        <w:rPr>
          <w:spacing w:val="-4"/>
          <w:sz w:val="26"/>
          <w:szCs w:val="26"/>
        </w:rPr>
        <w:t xml:space="preserve">, </w:t>
      </w:r>
      <w:r w:rsidRPr="00790999">
        <w:rPr>
          <w:sz w:val="26"/>
          <w:szCs w:val="26"/>
        </w:rPr>
        <w:t xml:space="preserve">с героическим </w:t>
      </w:r>
      <w:r w:rsidRPr="00790999">
        <w:rPr>
          <w:spacing w:val="2"/>
          <w:sz w:val="26"/>
          <w:szCs w:val="26"/>
        </w:rPr>
        <w:t>историческим прошлым нашей страны</w:t>
      </w:r>
      <w:r w:rsidRPr="00790999">
        <w:rPr>
          <w:sz w:val="26"/>
          <w:szCs w:val="26"/>
        </w:rPr>
        <w:t xml:space="preserve"> (например, датами на</w:t>
      </w:r>
      <w:r w:rsidRPr="00790999">
        <w:rPr>
          <w:spacing w:val="-4"/>
          <w:sz w:val="26"/>
          <w:szCs w:val="26"/>
        </w:rPr>
        <w:t xml:space="preserve">чала Великой Отечественной войны </w:t>
      </w:r>
      <w:r w:rsidRPr="00790999">
        <w:rPr>
          <w:spacing w:val="2"/>
          <w:sz w:val="26"/>
          <w:szCs w:val="26"/>
        </w:rPr>
        <w:t>победы в ней</w:t>
      </w:r>
      <w:r w:rsidRPr="00790999">
        <w:rPr>
          <w:spacing w:val="-4"/>
          <w:sz w:val="26"/>
          <w:szCs w:val="26"/>
        </w:rPr>
        <w:t xml:space="preserve"> и др.).</w:t>
      </w:r>
    </w:p>
    <w:p w:rsidR="00EA4015" w:rsidRPr="00790999" w:rsidRDefault="00EA4015" w:rsidP="00BB7718">
      <w:pPr>
        <w:ind w:firstLine="720"/>
        <w:jc w:val="both"/>
        <w:rPr>
          <w:spacing w:val="-4"/>
          <w:sz w:val="26"/>
          <w:szCs w:val="26"/>
        </w:rPr>
      </w:pPr>
      <w:r w:rsidRPr="00790999">
        <w:rPr>
          <w:sz w:val="26"/>
          <w:szCs w:val="26"/>
        </w:rPr>
        <w:t xml:space="preserve">Эти задания могут стать поводом для разворачивания внеурочной проектной </w:t>
      </w:r>
      <w:r w:rsidRPr="00790999">
        <w:rPr>
          <w:spacing w:val="-4"/>
          <w:sz w:val="26"/>
          <w:szCs w:val="26"/>
        </w:rPr>
        <w:t>деятельности учащихся, направленной на их более глубокое знакомство с националь</w:t>
      </w:r>
      <w:r w:rsidRPr="00790999">
        <w:rPr>
          <w:spacing w:val="-2"/>
          <w:sz w:val="26"/>
          <w:szCs w:val="26"/>
        </w:rPr>
        <w:t xml:space="preserve">ными и этнокультурными особенностями своего края, своего народа, для включения </w:t>
      </w:r>
      <w:r w:rsidRPr="00790999">
        <w:rPr>
          <w:spacing w:val="6"/>
          <w:sz w:val="26"/>
          <w:szCs w:val="26"/>
        </w:rPr>
        <w:t>в контекст обучения особенностей и опыта жителей разных регионов России в го</w:t>
      </w:r>
      <w:r w:rsidRPr="00790999">
        <w:rPr>
          <w:spacing w:val="2"/>
          <w:sz w:val="26"/>
          <w:szCs w:val="26"/>
        </w:rPr>
        <w:t>родской</w:t>
      </w:r>
      <w:r w:rsidRPr="00790999">
        <w:rPr>
          <w:spacing w:val="-4"/>
          <w:sz w:val="26"/>
          <w:szCs w:val="26"/>
        </w:rPr>
        <w:t xml:space="preserve"> и сельской местности </w:t>
      </w:r>
    </w:p>
    <w:p w:rsidR="00EA4015" w:rsidRPr="00790999" w:rsidRDefault="00EA4015" w:rsidP="00BB7718">
      <w:pPr>
        <w:ind w:firstLine="720"/>
        <w:jc w:val="both"/>
        <w:rPr>
          <w:spacing w:val="2"/>
          <w:sz w:val="26"/>
          <w:szCs w:val="26"/>
        </w:rPr>
      </w:pPr>
      <w:r w:rsidRPr="00790999">
        <w:rPr>
          <w:spacing w:val="-4"/>
          <w:sz w:val="26"/>
          <w:szCs w:val="26"/>
        </w:rPr>
        <w:t>Для реализации данных проектов можно организовать самостоятельную работу учащихся с информацией: справочной и художественной литературой, региональным</w:t>
      </w:r>
      <w:r w:rsidRPr="00790999">
        <w:rPr>
          <w:spacing w:val="2"/>
          <w:sz w:val="26"/>
          <w:szCs w:val="26"/>
        </w:rPr>
        <w:t xml:space="preserve">и энциклопедиями, электронными образовательными ресурсами. Таким образом, у учащихся развивается интерес к истории </w:t>
      </w:r>
      <w:r w:rsidRPr="00790999">
        <w:rPr>
          <w:spacing w:val="6"/>
          <w:sz w:val="26"/>
          <w:szCs w:val="26"/>
        </w:rPr>
        <w:t>России и, в частности, к истории своего региона, воспитывается чувство гор</w:t>
      </w:r>
      <w:r w:rsidRPr="00790999">
        <w:rPr>
          <w:spacing w:val="2"/>
          <w:sz w:val="26"/>
          <w:szCs w:val="26"/>
        </w:rPr>
        <w:t>дости за свою страну.</w:t>
      </w:r>
    </w:p>
    <w:p w:rsidR="00EA4015" w:rsidRPr="00790999" w:rsidRDefault="00EA4015" w:rsidP="00BB7718">
      <w:pPr>
        <w:spacing w:after="120"/>
        <w:ind w:firstLine="720"/>
        <w:jc w:val="both"/>
        <w:rPr>
          <w:sz w:val="26"/>
          <w:szCs w:val="26"/>
        </w:rPr>
      </w:pPr>
      <w:r w:rsidRPr="00790999">
        <w:rPr>
          <w:spacing w:val="2"/>
          <w:sz w:val="26"/>
          <w:szCs w:val="26"/>
        </w:rPr>
        <w:t xml:space="preserve">При этом технология и система дидактических принципов деятельностного метода обучения, как было показано выше, формируют у учащихся в ходе учебно-воспитательного процесса </w:t>
      </w:r>
      <w:r w:rsidRPr="00790999">
        <w:rPr>
          <w:spacing w:val="4"/>
          <w:sz w:val="26"/>
          <w:szCs w:val="26"/>
        </w:rPr>
        <w:t>де</w:t>
      </w:r>
      <w:r w:rsidRPr="00790999">
        <w:rPr>
          <w:sz w:val="26"/>
          <w:szCs w:val="26"/>
        </w:rPr>
        <w:t>мократические ценностные ориентации и адек</w:t>
      </w:r>
      <w:r w:rsidRPr="00790999">
        <w:rPr>
          <w:spacing w:val="4"/>
          <w:sz w:val="26"/>
          <w:szCs w:val="26"/>
        </w:rPr>
        <w:t xml:space="preserve">ватные им личностные качества, такие как понимание возможности разных точек зрения, </w:t>
      </w:r>
      <w:r w:rsidRPr="00790999">
        <w:rPr>
          <w:spacing w:val="-2"/>
          <w:sz w:val="26"/>
          <w:szCs w:val="26"/>
        </w:rPr>
        <w:t>способность</w:t>
      </w:r>
      <w:r w:rsidRPr="00790999">
        <w:rPr>
          <w:spacing w:val="-4"/>
          <w:sz w:val="26"/>
          <w:szCs w:val="26"/>
        </w:rPr>
        <w:t xml:space="preserve"> к их </w:t>
      </w:r>
      <w:r w:rsidRPr="00790999">
        <w:rPr>
          <w:spacing w:val="-2"/>
          <w:sz w:val="26"/>
          <w:szCs w:val="26"/>
        </w:rPr>
        <w:t>согласованию</w:t>
      </w:r>
      <w:r w:rsidRPr="00790999">
        <w:rPr>
          <w:spacing w:val="-4"/>
          <w:sz w:val="26"/>
          <w:szCs w:val="26"/>
        </w:rPr>
        <w:t xml:space="preserve"> на основе </w:t>
      </w:r>
      <w:r w:rsidRPr="00790999">
        <w:rPr>
          <w:spacing w:val="-2"/>
          <w:sz w:val="26"/>
          <w:szCs w:val="26"/>
        </w:rPr>
        <w:t>выработанных</w:t>
      </w:r>
      <w:r w:rsidRPr="00790999">
        <w:rPr>
          <w:spacing w:val="-4"/>
          <w:sz w:val="26"/>
          <w:szCs w:val="26"/>
        </w:rPr>
        <w:t xml:space="preserve"> критериев, </w:t>
      </w:r>
      <w:r w:rsidRPr="00790999">
        <w:rPr>
          <w:spacing w:val="-2"/>
          <w:sz w:val="26"/>
          <w:szCs w:val="26"/>
        </w:rPr>
        <w:t>умение</w:t>
      </w:r>
      <w:r w:rsidRPr="00790999">
        <w:rPr>
          <w:spacing w:val="-4"/>
          <w:sz w:val="26"/>
          <w:szCs w:val="26"/>
        </w:rPr>
        <w:t xml:space="preserve"> следовать </w:t>
      </w:r>
      <w:r w:rsidRPr="00790999">
        <w:rPr>
          <w:sz w:val="26"/>
          <w:szCs w:val="26"/>
        </w:rPr>
        <w:t>согласованным правилам и др.</w:t>
      </w:r>
    </w:p>
    <w:p w:rsidR="00EA4015" w:rsidRPr="00790999" w:rsidRDefault="00EA4015" w:rsidP="00BB7718">
      <w:pPr>
        <w:shd w:val="clear" w:color="auto" w:fill="FFFFFF"/>
        <w:autoSpaceDE w:val="0"/>
        <w:autoSpaceDN w:val="0"/>
        <w:adjustRightInd w:val="0"/>
        <w:ind w:firstLine="708"/>
        <w:jc w:val="both"/>
        <w:rPr>
          <w:sz w:val="26"/>
          <w:szCs w:val="26"/>
        </w:rPr>
      </w:pPr>
      <w:r w:rsidRPr="00790999">
        <w:rPr>
          <w:sz w:val="26"/>
          <w:szCs w:val="26"/>
        </w:rPr>
        <w:t>В курсе «Русский язык</w:t>
      </w:r>
      <w:r w:rsidRPr="00790999">
        <w:rPr>
          <w:i/>
          <w:sz w:val="26"/>
          <w:szCs w:val="26"/>
        </w:rPr>
        <w:t>»</w:t>
      </w:r>
      <w:r w:rsidRPr="00790999">
        <w:rPr>
          <w:sz w:val="26"/>
          <w:szCs w:val="26"/>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EA4015" w:rsidRPr="00790999" w:rsidRDefault="00EA4015" w:rsidP="00BB7718">
      <w:pPr>
        <w:tabs>
          <w:tab w:val="left" w:pos="993"/>
          <w:tab w:val="num" w:pos="1134"/>
        </w:tabs>
        <w:autoSpaceDE w:val="0"/>
        <w:autoSpaceDN w:val="0"/>
        <w:adjustRightInd w:val="0"/>
        <w:ind w:firstLine="720"/>
        <w:jc w:val="both"/>
        <w:rPr>
          <w:sz w:val="26"/>
          <w:szCs w:val="26"/>
        </w:rPr>
      </w:pPr>
      <w:r w:rsidRPr="00790999">
        <w:rPr>
          <w:sz w:val="26"/>
          <w:szCs w:val="26"/>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790999">
        <w:rPr>
          <w:spacing w:val="-2"/>
          <w:sz w:val="26"/>
          <w:szCs w:val="26"/>
        </w:rPr>
        <w:t>на воспитание любви к своему родному краю и, одновременно, осознание ценностей</w:t>
      </w:r>
      <w:r w:rsidRPr="00790999">
        <w:rPr>
          <w:sz w:val="26"/>
          <w:szCs w:val="26"/>
        </w:rPr>
        <w:t xml:space="preserve"> многонационального российского общества.</w:t>
      </w:r>
    </w:p>
    <w:p w:rsidR="00EA4015" w:rsidRPr="00790999" w:rsidRDefault="00EA4015" w:rsidP="00BB7718">
      <w:pPr>
        <w:autoSpaceDE w:val="0"/>
        <w:ind w:firstLine="720"/>
        <w:jc w:val="both"/>
        <w:rPr>
          <w:sz w:val="26"/>
          <w:szCs w:val="26"/>
        </w:rPr>
      </w:pPr>
      <w:r w:rsidRPr="00790999">
        <w:rPr>
          <w:sz w:val="26"/>
          <w:szCs w:val="26"/>
        </w:rPr>
        <w:t>В курсе «Литературное чтение» материалы учебников показывают красоту родного края, воспитывают чувство гордости за свою страну, уважение к другим народам России и мира.</w:t>
      </w:r>
      <w:r w:rsidR="00624168" w:rsidRPr="00790999">
        <w:rPr>
          <w:spacing w:val="-2"/>
          <w:sz w:val="26"/>
          <w:szCs w:val="26"/>
        </w:rPr>
        <w:t xml:space="preserve"> У</w:t>
      </w:r>
      <w:r w:rsidRPr="00790999">
        <w:rPr>
          <w:spacing w:val="-2"/>
          <w:sz w:val="26"/>
          <w:szCs w:val="26"/>
        </w:rPr>
        <w:t>чащиеся знакомятся с произве</w:t>
      </w:r>
      <w:r w:rsidRPr="00790999">
        <w:rPr>
          <w:sz w:val="26"/>
          <w:szCs w:val="26"/>
        </w:rPr>
        <w:t>дениями народного творчества – песенками, стихами, пословицами, поговорками</w:t>
      </w:r>
      <w:r w:rsidR="00624168" w:rsidRPr="00790999">
        <w:rPr>
          <w:sz w:val="26"/>
          <w:szCs w:val="26"/>
        </w:rPr>
        <w:t>, сказками</w:t>
      </w:r>
      <w:r w:rsidR="00624168" w:rsidRPr="00790999">
        <w:rPr>
          <w:spacing w:val="2"/>
          <w:sz w:val="26"/>
          <w:szCs w:val="26"/>
        </w:rPr>
        <w:t>, которые</w:t>
      </w:r>
      <w:r w:rsidRPr="00790999">
        <w:rPr>
          <w:spacing w:val="2"/>
          <w:sz w:val="26"/>
          <w:szCs w:val="26"/>
        </w:rPr>
        <w:t xml:space="preserve"> воспитывают</w:t>
      </w:r>
      <w:r w:rsidRPr="00790999">
        <w:rPr>
          <w:spacing w:val="-2"/>
          <w:sz w:val="26"/>
          <w:szCs w:val="26"/>
        </w:rPr>
        <w:t xml:space="preserve"> </w:t>
      </w:r>
      <w:r w:rsidRPr="00790999">
        <w:rPr>
          <w:sz w:val="26"/>
          <w:szCs w:val="26"/>
        </w:rPr>
        <w:t>уважение и любовь к своей стране, доброе отношение к людям и природе, правдивость, трудолюбие и др.</w:t>
      </w:r>
      <w:r w:rsidR="00624168" w:rsidRPr="00790999">
        <w:rPr>
          <w:sz w:val="26"/>
          <w:szCs w:val="26"/>
        </w:rPr>
        <w:t xml:space="preserve"> </w:t>
      </w:r>
      <w:r w:rsidR="00624168" w:rsidRPr="00790999">
        <w:rPr>
          <w:spacing w:val="4"/>
          <w:sz w:val="26"/>
          <w:szCs w:val="26"/>
        </w:rPr>
        <w:t>З</w:t>
      </w:r>
      <w:r w:rsidRPr="00790999">
        <w:rPr>
          <w:spacing w:val="4"/>
          <w:sz w:val="26"/>
          <w:szCs w:val="26"/>
        </w:rPr>
        <w:t>адания побуждают ребенка к осознанию таких ка</w:t>
      </w:r>
      <w:r w:rsidRPr="00790999">
        <w:rPr>
          <w:sz w:val="26"/>
          <w:szCs w:val="26"/>
        </w:rPr>
        <w:t xml:space="preserve">честв, как равнодушие, доброта, эгоизм, уважение. </w:t>
      </w:r>
      <w:r w:rsidR="00624168" w:rsidRPr="00790999">
        <w:rPr>
          <w:sz w:val="26"/>
          <w:szCs w:val="26"/>
        </w:rPr>
        <w:t>В учебниках</w:t>
      </w:r>
      <w:r w:rsidRPr="00790999">
        <w:rPr>
          <w:spacing w:val="8"/>
          <w:sz w:val="26"/>
          <w:szCs w:val="26"/>
        </w:rPr>
        <w:t xml:space="preserve"> представлены сказки разных народов</w:t>
      </w:r>
      <w:r w:rsidRPr="00790999">
        <w:rPr>
          <w:sz w:val="26"/>
          <w:szCs w:val="26"/>
        </w:rPr>
        <w:t xml:space="preserve">, в которых отражаются традиции, обычаи истории народа. </w:t>
      </w:r>
      <w:r w:rsidRPr="00790999">
        <w:rPr>
          <w:spacing w:val="4"/>
          <w:sz w:val="26"/>
          <w:szCs w:val="26"/>
        </w:rPr>
        <w:t>Учащиеся осознают себя как часть могучего многонационального российского обще</w:t>
      </w:r>
      <w:r w:rsidRPr="00790999">
        <w:rPr>
          <w:sz w:val="26"/>
          <w:szCs w:val="26"/>
        </w:rPr>
        <w:t>ства</w:t>
      </w:r>
      <w:r w:rsidRPr="00790999">
        <w:rPr>
          <w:spacing w:val="-4"/>
          <w:sz w:val="26"/>
          <w:szCs w:val="26"/>
        </w:rPr>
        <w:t>, богатого культурой</w:t>
      </w:r>
      <w:r w:rsidRPr="00790999">
        <w:rPr>
          <w:sz w:val="26"/>
          <w:szCs w:val="26"/>
        </w:rPr>
        <w:t xml:space="preserve"> каждого народа.</w:t>
      </w:r>
    </w:p>
    <w:p w:rsidR="00EA4015" w:rsidRPr="00790999" w:rsidRDefault="00EA4015" w:rsidP="00BB7718">
      <w:pPr>
        <w:autoSpaceDE w:val="0"/>
        <w:ind w:firstLine="720"/>
        <w:jc w:val="both"/>
        <w:rPr>
          <w:sz w:val="26"/>
          <w:szCs w:val="26"/>
        </w:rPr>
      </w:pPr>
      <w:r w:rsidRPr="00790999">
        <w:rPr>
          <w:sz w:val="26"/>
          <w:szCs w:val="26"/>
        </w:rPr>
        <w:t>Произведения русских писателей и поэтов показывают красоту родной природы,</w:t>
      </w:r>
      <w:r w:rsidR="00624168" w:rsidRPr="00790999">
        <w:rPr>
          <w:spacing w:val="4"/>
          <w:sz w:val="26"/>
          <w:szCs w:val="26"/>
        </w:rPr>
        <w:t xml:space="preserve">  знакомят </w:t>
      </w:r>
      <w:r w:rsidR="00624168" w:rsidRPr="00790999">
        <w:rPr>
          <w:spacing w:val="-4"/>
          <w:sz w:val="26"/>
          <w:szCs w:val="26"/>
        </w:rPr>
        <w:t>учащихся с некоторыми важными событиями и личностями в истории нашей страны,</w:t>
      </w:r>
      <w:r w:rsidRPr="00790999">
        <w:rPr>
          <w:sz w:val="26"/>
          <w:szCs w:val="26"/>
        </w:rPr>
        <w:t xml:space="preserve"> иллюстрируются репродукциями картин известных русских художников. </w:t>
      </w:r>
    </w:p>
    <w:p w:rsidR="00EA4015" w:rsidRPr="00790999" w:rsidRDefault="00EA4015" w:rsidP="00BB7718">
      <w:pPr>
        <w:tabs>
          <w:tab w:val="left" w:pos="0"/>
        </w:tabs>
        <w:autoSpaceDE w:val="0"/>
        <w:autoSpaceDN w:val="0"/>
        <w:adjustRightInd w:val="0"/>
        <w:ind w:firstLine="709"/>
        <w:jc w:val="both"/>
        <w:rPr>
          <w:sz w:val="26"/>
          <w:szCs w:val="26"/>
        </w:rPr>
      </w:pPr>
      <w:r w:rsidRPr="00790999">
        <w:rPr>
          <w:sz w:val="26"/>
          <w:szCs w:val="26"/>
        </w:rPr>
        <w:t>В курсе «Окружающий мир» с этой целью предусмотрен</w:t>
      </w:r>
      <w:r w:rsidR="00624168" w:rsidRPr="00790999">
        <w:rPr>
          <w:sz w:val="26"/>
          <w:szCs w:val="26"/>
        </w:rPr>
        <w:t>ы</w:t>
      </w:r>
      <w:r w:rsidRPr="00790999">
        <w:rPr>
          <w:sz w:val="26"/>
          <w:szCs w:val="26"/>
        </w:rPr>
        <w:t xml:space="preserve"> раздел</w:t>
      </w:r>
      <w:r w:rsidR="00624168" w:rsidRPr="00790999">
        <w:rPr>
          <w:sz w:val="26"/>
          <w:szCs w:val="26"/>
        </w:rPr>
        <w:t>ы</w:t>
      </w:r>
      <w:r w:rsidRPr="00790999">
        <w:rPr>
          <w:spacing w:val="-4"/>
          <w:sz w:val="26"/>
          <w:szCs w:val="26"/>
        </w:rPr>
        <w:t>, в котором дети знакомятся с государственными символами России</w:t>
      </w:r>
      <w:r w:rsidRPr="00790999">
        <w:rPr>
          <w:sz w:val="26"/>
          <w:szCs w:val="26"/>
        </w:rPr>
        <w:t xml:space="preserve"> (гербом, флагом, гимном), с обликом российской столицы и его изменением в ходе </w:t>
      </w:r>
      <w:r w:rsidR="00624168" w:rsidRPr="00790999">
        <w:rPr>
          <w:spacing w:val="4"/>
          <w:sz w:val="26"/>
          <w:szCs w:val="26"/>
        </w:rPr>
        <w:t>исторического времени,</w:t>
      </w:r>
      <w:r w:rsidRPr="00790999">
        <w:rPr>
          <w:spacing w:val="4"/>
          <w:sz w:val="26"/>
          <w:szCs w:val="26"/>
        </w:rPr>
        <w:t xml:space="preserve"> </w:t>
      </w:r>
      <w:r w:rsidRPr="00790999">
        <w:rPr>
          <w:sz w:val="26"/>
          <w:szCs w:val="26"/>
        </w:rPr>
        <w:t xml:space="preserve">культурой разных народов России в сопоставлении и взаимных связях. </w:t>
      </w:r>
    </w:p>
    <w:p w:rsidR="00EA4015" w:rsidRPr="00790999" w:rsidRDefault="00EA4015" w:rsidP="00BB7718">
      <w:pPr>
        <w:tabs>
          <w:tab w:val="left" w:pos="0"/>
        </w:tabs>
        <w:autoSpaceDE w:val="0"/>
        <w:autoSpaceDN w:val="0"/>
        <w:adjustRightInd w:val="0"/>
        <w:ind w:firstLine="709"/>
        <w:jc w:val="both"/>
        <w:rPr>
          <w:sz w:val="26"/>
          <w:szCs w:val="26"/>
        </w:rPr>
      </w:pPr>
      <w:r w:rsidRPr="00790999">
        <w:rPr>
          <w:spacing w:val="-2"/>
          <w:sz w:val="26"/>
          <w:szCs w:val="26"/>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790999">
        <w:rPr>
          <w:sz w:val="26"/>
          <w:szCs w:val="26"/>
        </w:rPr>
        <w:t xml:space="preserve">административной картой нашей страны, вводится представление об основных, </w:t>
      </w:r>
      <w:r w:rsidRPr="00790999">
        <w:rPr>
          <w:spacing w:val="4"/>
          <w:sz w:val="26"/>
          <w:szCs w:val="26"/>
        </w:rPr>
        <w:t>традиционных для России религиях, рассказывается о консолидирующей роли рус</w:t>
      </w:r>
      <w:r w:rsidRPr="00790999">
        <w:rPr>
          <w:sz w:val="26"/>
          <w:szCs w:val="26"/>
        </w:rPr>
        <w:t xml:space="preserve">ского языка как государственного, обеспечивающего межнациональное (межэтническое) общение. </w:t>
      </w:r>
    </w:p>
    <w:p w:rsidR="00EA4015" w:rsidRPr="00790999" w:rsidRDefault="00EA4015" w:rsidP="00BB7718">
      <w:pPr>
        <w:ind w:firstLine="709"/>
        <w:jc w:val="both"/>
        <w:rPr>
          <w:sz w:val="26"/>
          <w:szCs w:val="26"/>
        </w:rPr>
      </w:pPr>
      <w:r w:rsidRPr="00790999">
        <w:rPr>
          <w:sz w:val="26"/>
          <w:szCs w:val="26"/>
        </w:rPr>
        <w:t xml:space="preserve">В курсе «Технология» для 1−4 класса учащиеся знакомятся со старинными, </w:t>
      </w:r>
      <w:r w:rsidRPr="00790999">
        <w:rPr>
          <w:spacing w:val="-2"/>
          <w:sz w:val="26"/>
          <w:szCs w:val="26"/>
        </w:rPr>
        <w:t>традиционными для России промыслами и ремеслами, материалами, инструментами,</w:t>
      </w:r>
      <w:r w:rsidRPr="00790999">
        <w:rPr>
          <w:sz w:val="26"/>
          <w:szCs w:val="26"/>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EA4015" w:rsidRPr="00790999" w:rsidRDefault="00EA4015" w:rsidP="00BB7718">
      <w:pPr>
        <w:ind w:firstLine="709"/>
        <w:jc w:val="both"/>
        <w:rPr>
          <w:sz w:val="26"/>
          <w:szCs w:val="26"/>
        </w:rPr>
      </w:pPr>
      <w:r w:rsidRPr="00790999">
        <w:rPr>
          <w:sz w:val="26"/>
          <w:szCs w:val="26"/>
        </w:rPr>
        <w:t xml:space="preserve">При изготовлении изделий учащиеся на практике обучаются традиционным техникам.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790999">
        <w:rPr>
          <w:spacing w:val="-4"/>
          <w:sz w:val="26"/>
          <w:szCs w:val="26"/>
        </w:rPr>
        <w:t>этнической и национальной принадлежности; воспитывают уважительное отношение</w:t>
      </w:r>
      <w:r w:rsidRPr="00790999">
        <w:rPr>
          <w:sz w:val="26"/>
          <w:szCs w:val="26"/>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EA4015" w:rsidRPr="00790999" w:rsidRDefault="00EA4015" w:rsidP="00BB7718">
      <w:pPr>
        <w:ind w:firstLine="709"/>
        <w:jc w:val="both"/>
        <w:rPr>
          <w:sz w:val="26"/>
          <w:szCs w:val="26"/>
        </w:rPr>
      </w:pPr>
      <w:r w:rsidRPr="00790999">
        <w:rPr>
          <w:spacing w:val="-4"/>
          <w:sz w:val="26"/>
          <w:szCs w:val="26"/>
        </w:rPr>
        <w:t>В курсе «Музыка»</w:t>
      </w:r>
      <w:r w:rsidRPr="00790999">
        <w:rPr>
          <w:i/>
          <w:spacing w:val="-4"/>
          <w:sz w:val="26"/>
          <w:szCs w:val="26"/>
        </w:rPr>
        <w:t xml:space="preserve"> </w:t>
      </w:r>
      <w:r w:rsidRPr="00790999">
        <w:rPr>
          <w:spacing w:val="-4"/>
          <w:sz w:val="26"/>
          <w:szCs w:val="26"/>
        </w:rPr>
        <w:t>дети разучивают Гимн России, и продолжают знакомство с государственной символикой Российского государства, произведениями</w:t>
      </w:r>
      <w:r w:rsidRPr="00790999">
        <w:rPr>
          <w:sz w:val="26"/>
          <w:szCs w:val="26"/>
        </w:rPr>
        <w:t xml:space="preserve"> отечественного музыкального искусства.</w:t>
      </w:r>
    </w:p>
    <w:p w:rsidR="00EA4015" w:rsidRPr="00790999" w:rsidRDefault="00EA4015" w:rsidP="00BB7718">
      <w:pPr>
        <w:ind w:firstLine="709"/>
        <w:jc w:val="both"/>
        <w:rPr>
          <w:sz w:val="26"/>
          <w:szCs w:val="26"/>
        </w:rPr>
      </w:pPr>
      <w:r w:rsidRPr="00790999">
        <w:rPr>
          <w:sz w:val="26"/>
          <w:szCs w:val="26"/>
        </w:rPr>
        <w:t xml:space="preserve">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EA4015" w:rsidRPr="00790999" w:rsidRDefault="00EA4015" w:rsidP="00BB7718">
      <w:pPr>
        <w:pStyle w:val="affc"/>
        <w:ind w:firstLine="709"/>
        <w:jc w:val="both"/>
        <w:rPr>
          <w:rFonts w:ascii="Times New Roman" w:hAnsi="Times New Roman" w:cs="Times New Roman"/>
          <w:spacing w:val="-2"/>
          <w:sz w:val="26"/>
          <w:szCs w:val="26"/>
        </w:rPr>
      </w:pPr>
      <w:r w:rsidRPr="00790999">
        <w:rPr>
          <w:rFonts w:ascii="Times New Roman" w:hAnsi="Times New Roman" w:cs="Times New Roman"/>
          <w:spacing w:val="-4"/>
          <w:sz w:val="26"/>
          <w:szCs w:val="26"/>
        </w:rPr>
        <w:t>В курсе «Основы религиозных культур и светской этики</w:t>
      </w:r>
      <w:r w:rsidRPr="00790999">
        <w:rPr>
          <w:rFonts w:ascii="Times New Roman" w:hAnsi="Times New Roman" w:cs="Times New Roman"/>
          <w:i/>
          <w:sz w:val="26"/>
          <w:szCs w:val="26"/>
        </w:rPr>
        <w:t>»</w:t>
      </w:r>
      <w:r w:rsidRPr="00790999">
        <w:rPr>
          <w:rFonts w:ascii="Times New Roman" w:hAnsi="Times New Roman" w:cs="Times New Roman"/>
          <w:sz w:val="26"/>
          <w:szCs w:val="26"/>
        </w:rPr>
        <w:t xml:space="preserve"> учебник содержит общие для всех шести модулей уроки: урок 1 «Россия – наша Родина» и урок 30 «Любовь и уважение к Отчеству». </w:t>
      </w:r>
      <w:r w:rsidRPr="00790999">
        <w:rPr>
          <w:rFonts w:ascii="Times New Roman" w:hAnsi="Times New Roman" w:cs="Times New Roman"/>
          <w:spacing w:val="-4"/>
          <w:sz w:val="26"/>
          <w:szCs w:val="26"/>
        </w:rPr>
        <w:t xml:space="preserve">Тема Родины, России, любви и уважения к </w:t>
      </w:r>
      <w:r w:rsidRPr="00790999">
        <w:rPr>
          <w:rFonts w:ascii="Times New Roman" w:hAnsi="Times New Roman" w:cs="Times New Roman"/>
          <w:spacing w:val="-2"/>
          <w:sz w:val="26"/>
          <w:szCs w:val="26"/>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EA4015" w:rsidRPr="00790999" w:rsidRDefault="00EA4015" w:rsidP="00BB7718">
      <w:pPr>
        <w:shd w:val="clear" w:color="auto" w:fill="FFFFFF"/>
        <w:autoSpaceDE w:val="0"/>
        <w:autoSpaceDN w:val="0"/>
        <w:adjustRightInd w:val="0"/>
        <w:ind w:firstLine="720"/>
        <w:jc w:val="both"/>
        <w:rPr>
          <w:sz w:val="26"/>
          <w:szCs w:val="26"/>
        </w:rPr>
      </w:pPr>
      <w:r w:rsidRPr="00790999">
        <w:rPr>
          <w:spacing w:val="-4"/>
          <w:sz w:val="26"/>
          <w:szCs w:val="26"/>
        </w:rPr>
        <w:t>В курсе «Английский язык» учащимся предлагаются тексты о России по различной тематике. Например</w:t>
      </w:r>
      <w:r w:rsidRPr="00790999">
        <w:rPr>
          <w:sz w:val="26"/>
          <w:szCs w:val="26"/>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790999">
        <w:rPr>
          <w:spacing w:val="4"/>
          <w:sz w:val="26"/>
          <w:szCs w:val="26"/>
        </w:rPr>
        <w:t>собственного герба формирует ценности общества и семьи. Таким образом, у учащихся</w:t>
      </w:r>
      <w:r w:rsidRPr="00790999">
        <w:rPr>
          <w:sz w:val="26"/>
          <w:szCs w:val="26"/>
        </w:rPr>
        <w:t xml:space="preserve"> воспитывается чувство гордости за свою семью и свою страну.</w:t>
      </w:r>
    </w:p>
    <w:p w:rsidR="00EA4015" w:rsidRPr="00790999" w:rsidRDefault="00EA4015" w:rsidP="00624168">
      <w:pPr>
        <w:jc w:val="both"/>
        <w:rPr>
          <w:sz w:val="26"/>
          <w:szCs w:val="26"/>
        </w:rPr>
      </w:pPr>
      <w:r w:rsidRPr="00790999">
        <w:rPr>
          <w:i/>
          <w:spacing w:val="-4"/>
          <w:sz w:val="26"/>
          <w:szCs w:val="26"/>
        </w:rPr>
        <w:t xml:space="preserve">        </w:t>
      </w:r>
    </w:p>
    <w:p w:rsidR="00EA4015" w:rsidRPr="00790999" w:rsidRDefault="00EA4015" w:rsidP="00EA4015">
      <w:pPr>
        <w:spacing w:line="276" w:lineRule="auto"/>
        <w:ind w:firstLine="709"/>
        <w:jc w:val="both"/>
        <w:rPr>
          <w:strike/>
          <w:sz w:val="26"/>
          <w:szCs w:val="26"/>
        </w:rPr>
      </w:pPr>
      <w:r w:rsidRPr="00790999">
        <w:rPr>
          <w:rStyle w:val="af0"/>
          <w:sz w:val="26"/>
          <w:szCs w:val="26"/>
        </w:rPr>
        <w:t>Организация  учебной деятельности</w:t>
      </w:r>
      <w:r w:rsidRPr="00790999">
        <w:rPr>
          <w:rStyle w:val="af0"/>
          <w:b w:val="0"/>
          <w:sz w:val="26"/>
          <w:szCs w:val="26"/>
        </w:rPr>
        <w:t xml:space="preserve"> учащихся строится на основе системно- деятельностного подхода</w:t>
      </w:r>
      <w:r w:rsidRPr="00790999">
        <w:rPr>
          <w:sz w:val="26"/>
          <w:szCs w:val="26"/>
        </w:rPr>
        <w:t xml:space="preserve">, который предполагает: </w:t>
      </w:r>
    </w:p>
    <w:p w:rsidR="00EA4015" w:rsidRPr="00790999" w:rsidRDefault="00EA4015" w:rsidP="00EA4015">
      <w:pPr>
        <w:numPr>
          <w:ilvl w:val="0"/>
          <w:numId w:val="32"/>
        </w:numPr>
        <w:tabs>
          <w:tab w:val="left" w:pos="0"/>
          <w:tab w:val="left" w:pos="709"/>
        </w:tabs>
        <w:autoSpaceDE w:val="0"/>
        <w:autoSpaceDN w:val="0"/>
        <w:adjustRightInd w:val="0"/>
        <w:spacing w:line="276" w:lineRule="auto"/>
        <w:ind w:left="709" w:hanging="425"/>
        <w:jc w:val="both"/>
        <w:rPr>
          <w:kern w:val="2"/>
          <w:sz w:val="26"/>
          <w:szCs w:val="26"/>
        </w:rPr>
      </w:pPr>
      <w:r w:rsidRPr="00790999">
        <w:rPr>
          <w:kern w:val="2"/>
          <w:sz w:val="26"/>
          <w:szCs w:val="26"/>
        </w:rPr>
        <w:t xml:space="preserve">ориентацию на достижение цели и основного результата образования </w:t>
      </w:r>
      <w:r w:rsidRPr="00790999">
        <w:rPr>
          <w:sz w:val="26"/>
          <w:szCs w:val="26"/>
        </w:rPr>
        <w:t>–</w:t>
      </w:r>
      <w:r w:rsidRPr="00790999">
        <w:rPr>
          <w:kern w:val="2"/>
          <w:sz w:val="26"/>
          <w:szCs w:val="26"/>
        </w:rPr>
        <w:t xml:space="preserve"> развитие личности обучающегося на основе освоения универсальных учебных действий, познания и освоения мира; </w:t>
      </w:r>
    </w:p>
    <w:p w:rsidR="00EA4015" w:rsidRPr="00790999" w:rsidRDefault="00EA4015" w:rsidP="00EA4015">
      <w:pPr>
        <w:numPr>
          <w:ilvl w:val="0"/>
          <w:numId w:val="32"/>
        </w:numPr>
        <w:tabs>
          <w:tab w:val="left" w:pos="0"/>
          <w:tab w:val="left" w:pos="709"/>
        </w:tabs>
        <w:autoSpaceDE w:val="0"/>
        <w:autoSpaceDN w:val="0"/>
        <w:adjustRightInd w:val="0"/>
        <w:spacing w:line="276" w:lineRule="auto"/>
        <w:ind w:left="709" w:hanging="425"/>
        <w:jc w:val="both"/>
        <w:rPr>
          <w:kern w:val="2"/>
          <w:sz w:val="26"/>
          <w:szCs w:val="26"/>
        </w:rPr>
      </w:pPr>
      <w:r w:rsidRPr="00790999">
        <w:rPr>
          <w:kern w:val="2"/>
          <w:sz w:val="26"/>
          <w:szCs w:val="26"/>
        </w:rPr>
        <w:t xml:space="preserve">опору на </w:t>
      </w:r>
      <w:r w:rsidRPr="00790999">
        <w:rPr>
          <w:sz w:val="26"/>
          <w:szCs w:val="26"/>
        </w:rPr>
        <w:t>современные образовательные технологии деятельностного типа</w:t>
      </w:r>
      <w:r w:rsidRPr="00790999">
        <w:rPr>
          <w:kern w:val="2"/>
          <w:sz w:val="26"/>
          <w:szCs w:val="26"/>
        </w:rPr>
        <w:t>:</w:t>
      </w:r>
    </w:p>
    <w:p w:rsidR="00EA4015" w:rsidRPr="00790999" w:rsidRDefault="00EA4015" w:rsidP="00EA4015">
      <w:pPr>
        <w:numPr>
          <w:ilvl w:val="0"/>
          <w:numId w:val="33"/>
        </w:numPr>
        <w:tabs>
          <w:tab w:val="left" w:pos="0"/>
          <w:tab w:val="left" w:pos="709"/>
        </w:tabs>
        <w:autoSpaceDE w:val="0"/>
        <w:autoSpaceDN w:val="0"/>
        <w:adjustRightInd w:val="0"/>
        <w:spacing w:line="276" w:lineRule="auto"/>
        <w:jc w:val="both"/>
        <w:rPr>
          <w:kern w:val="2"/>
          <w:sz w:val="26"/>
          <w:szCs w:val="26"/>
        </w:rPr>
      </w:pPr>
      <w:r w:rsidRPr="00790999">
        <w:rPr>
          <w:kern w:val="2"/>
          <w:sz w:val="26"/>
          <w:szCs w:val="26"/>
        </w:rPr>
        <w:t xml:space="preserve">проблемно-диалогическую технологию, </w:t>
      </w:r>
    </w:p>
    <w:p w:rsidR="00EA4015" w:rsidRPr="00790999" w:rsidRDefault="00EA4015" w:rsidP="00EA4015">
      <w:pPr>
        <w:numPr>
          <w:ilvl w:val="0"/>
          <w:numId w:val="33"/>
        </w:numPr>
        <w:tabs>
          <w:tab w:val="left" w:pos="0"/>
          <w:tab w:val="left" w:pos="709"/>
        </w:tabs>
        <w:autoSpaceDE w:val="0"/>
        <w:autoSpaceDN w:val="0"/>
        <w:adjustRightInd w:val="0"/>
        <w:spacing w:line="276" w:lineRule="auto"/>
        <w:jc w:val="both"/>
        <w:rPr>
          <w:kern w:val="2"/>
          <w:sz w:val="26"/>
          <w:szCs w:val="26"/>
        </w:rPr>
      </w:pPr>
      <w:r w:rsidRPr="00790999">
        <w:rPr>
          <w:kern w:val="2"/>
          <w:sz w:val="26"/>
          <w:szCs w:val="26"/>
        </w:rPr>
        <w:t xml:space="preserve">технологию мини-исследования, </w:t>
      </w:r>
    </w:p>
    <w:p w:rsidR="00EA4015" w:rsidRPr="00790999" w:rsidRDefault="00EA4015" w:rsidP="00EA4015">
      <w:pPr>
        <w:numPr>
          <w:ilvl w:val="0"/>
          <w:numId w:val="33"/>
        </w:numPr>
        <w:tabs>
          <w:tab w:val="left" w:pos="0"/>
          <w:tab w:val="left" w:pos="709"/>
        </w:tabs>
        <w:autoSpaceDE w:val="0"/>
        <w:autoSpaceDN w:val="0"/>
        <w:adjustRightInd w:val="0"/>
        <w:spacing w:line="276" w:lineRule="auto"/>
        <w:jc w:val="both"/>
        <w:rPr>
          <w:kern w:val="2"/>
          <w:sz w:val="26"/>
          <w:szCs w:val="26"/>
        </w:rPr>
      </w:pPr>
      <w:r w:rsidRPr="00790999">
        <w:rPr>
          <w:kern w:val="2"/>
          <w:sz w:val="26"/>
          <w:szCs w:val="26"/>
        </w:rPr>
        <w:t>технологию организации проектной деятельности,</w:t>
      </w:r>
    </w:p>
    <w:p w:rsidR="00EA4015" w:rsidRPr="00790999" w:rsidRDefault="00EA4015" w:rsidP="00EA4015">
      <w:pPr>
        <w:numPr>
          <w:ilvl w:val="0"/>
          <w:numId w:val="33"/>
        </w:numPr>
        <w:tabs>
          <w:tab w:val="left" w:pos="0"/>
          <w:tab w:val="left" w:pos="709"/>
        </w:tabs>
        <w:autoSpaceDE w:val="0"/>
        <w:autoSpaceDN w:val="0"/>
        <w:adjustRightInd w:val="0"/>
        <w:spacing w:line="276" w:lineRule="auto"/>
        <w:jc w:val="both"/>
        <w:rPr>
          <w:kern w:val="2"/>
          <w:sz w:val="26"/>
          <w:szCs w:val="26"/>
        </w:rPr>
      </w:pPr>
      <w:r w:rsidRPr="00790999">
        <w:rPr>
          <w:kern w:val="2"/>
          <w:sz w:val="26"/>
          <w:szCs w:val="26"/>
        </w:rPr>
        <w:t>технологию оценивания образовательных достижений (учебных успехов).</w:t>
      </w:r>
    </w:p>
    <w:p w:rsidR="00EA4015" w:rsidRPr="00790999" w:rsidRDefault="00EA4015" w:rsidP="00BB7718">
      <w:pPr>
        <w:ind w:firstLine="709"/>
        <w:jc w:val="both"/>
        <w:rPr>
          <w:sz w:val="26"/>
          <w:szCs w:val="26"/>
        </w:rPr>
      </w:pPr>
      <w:r w:rsidRPr="00790999">
        <w:rPr>
          <w:sz w:val="26"/>
          <w:szCs w:val="26"/>
        </w:rPr>
        <w:t>Одним из приёмов, который активно используют авторы учебников по всем предметным линиям УМК «Перспектива»</w:t>
      </w:r>
      <w:r w:rsidR="00624168" w:rsidRPr="00790999">
        <w:rPr>
          <w:sz w:val="26"/>
          <w:szCs w:val="26"/>
        </w:rPr>
        <w:t xml:space="preserve"> и» Школа России»</w:t>
      </w:r>
      <w:r w:rsidRPr="00790999">
        <w:rPr>
          <w:sz w:val="26"/>
          <w:szCs w:val="26"/>
        </w:rPr>
        <w:t>,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диалога. Эта технология формирует коммуникативные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EA4015" w:rsidRPr="00790999" w:rsidRDefault="00EA4015" w:rsidP="00BB7718">
      <w:pPr>
        <w:ind w:firstLine="709"/>
        <w:jc w:val="both"/>
        <w:rPr>
          <w:sz w:val="26"/>
          <w:szCs w:val="26"/>
        </w:rPr>
      </w:pPr>
      <w:r w:rsidRPr="00790999">
        <w:rPr>
          <w:sz w:val="26"/>
          <w:szCs w:val="26"/>
        </w:rPr>
        <w:t xml:space="preserve">Задания всех учебников, начиная с первого класса,  предлагают учащимся </w:t>
      </w:r>
      <w:r w:rsidRPr="00790999">
        <w:rPr>
          <w:b/>
          <w:sz w:val="26"/>
          <w:szCs w:val="26"/>
        </w:rPr>
        <w:t>мини- исследования</w:t>
      </w:r>
      <w:r w:rsidRPr="00790999">
        <w:rPr>
          <w:sz w:val="26"/>
          <w:szCs w:val="26"/>
        </w:rPr>
        <w:t xml:space="preserve">: провести наблюдения, высказать свои предположения, провести их проверку, обсудить результаты и сделать вывод.  </w:t>
      </w:r>
    </w:p>
    <w:p w:rsidR="00EA4015" w:rsidRPr="00790999" w:rsidRDefault="00EA4015" w:rsidP="00BB7718">
      <w:pPr>
        <w:ind w:firstLine="709"/>
        <w:jc w:val="both"/>
        <w:rPr>
          <w:sz w:val="26"/>
          <w:szCs w:val="26"/>
        </w:rPr>
      </w:pPr>
      <w:r w:rsidRPr="00790999">
        <w:rPr>
          <w:sz w:val="26"/>
          <w:szCs w:val="26"/>
        </w:rPr>
        <w:t xml:space="preserve">В учебниках по всем предметам и в методических рекомендациях предлагается работа в малых группах, парах и другие формы </w:t>
      </w:r>
      <w:r w:rsidRPr="00790999">
        <w:rPr>
          <w:b/>
          <w:sz w:val="26"/>
          <w:szCs w:val="26"/>
        </w:rPr>
        <w:t>групповой работы</w:t>
      </w:r>
      <w:r w:rsidRPr="00790999">
        <w:rPr>
          <w:sz w:val="26"/>
          <w:szCs w:val="26"/>
        </w:rPr>
        <w:t xml:space="preserve">. Это имеет большое значение для формирования </w:t>
      </w:r>
      <w:r w:rsidRPr="00790999">
        <w:rPr>
          <w:i/>
          <w:sz w:val="26"/>
          <w:szCs w:val="26"/>
        </w:rPr>
        <w:t>коммуникативных</w:t>
      </w:r>
      <w:r w:rsidRPr="00790999">
        <w:rPr>
          <w:sz w:val="26"/>
          <w:szCs w:val="26"/>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EA4015" w:rsidRPr="00790999" w:rsidRDefault="00EA4015" w:rsidP="00BB7718">
      <w:pPr>
        <w:ind w:firstLine="709"/>
        <w:jc w:val="both"/>
        <w:rPr>
          <w:sz w:val="26"/>
          <w:szCs w:val="26"/>
        </w:rPr>
      </w:pPr>
      <w:r w:rsidRPr="00790999">
        <w:rPr>
          <w:sz w:val="26"/>
          <w:szCs w:val="26"/>
        </w:rPr>
        <w:t>В комплекте учебников</w:t>
      </w:r>
      <w:r w:rsidR="00624168" w:rsidRPr="00790999">
        <w:rPr>
          <w:sz w:val="26"/>
          <w:szCs w:val="26"/>
        </w:rPr>
        <w:t xml:space="preserve"> УМК </w:t>
      </w:r>
      <w:r w:rsidRPr="00790999">
        <w:rPr>
          <w:sz w:val="26"/>
          <w:szCs w:val="26"/>
        </w:rPr>
        <w:t>«Перспектива»</w:t>
      </w:r>
      <w:r w:rsidR="00624168" w:rsidRPr="00790999">
        <w:rPr>
          <w:sz w:val="26"/>
          <w:szCs w:val="26"/>
        </w:rPr>
        <w:t xml:space="preserve"> и «Школа России» </w:t>
      </w:r>
      <w:r w:rsidRPr="00790999">
        <w:rPr>
          <w:sz w:val="26"/>
          <w:szCs w:val="26"/>
        </w:rPr>
        <w:t xml:space="preserve">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EA4015" w:rsidRPr="00790999" w:rsidRDefault="00EA4015" w:rsidP="00BB7718">
      <w:pPr>
        <w:ind w:firstLine="709"/>
        <w:jc w:val="both"/>
        <w:rPr>
          <w:sz w:val="26"/>
          <w:szCs w:val="26"/>
        </w:rPr>
      </w:pPr>
      <w:r w:rsidRPr="00790999">
        <w:rPr>
          <w:sz w:val="26"/>
          <w:szCs w:val="26"/>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790999">
        <w:rPr>
          <w:iCs/>
          <w:sz w:val="26"/>
          <w:szCs w:val="26"/>
        </w:rPr>
        <w:t>регулятивных</w:t>
      </w:r>
      <w:r w:rsidRPr="00790999">
        <w:rPr>
          <w:sz w:val="26"/>
          <w:szCs w:val="26"/>
        </w:rPr>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790999">
        <w:rPr>
          <w:iCs/>
          <w:sz w:val="26"/>
          <w:szCs w:val="26"/>
        </w:rPr>
        <w:t>познавательных</w:t>
      </w:r>
      <w:r w:rsidRPr="00790999">
        <w:rPr>
          <w:sz w:val="26"/>
          <w:szCs w:val="26"/>
        </w:rPr>
        <w:t xml:space="preserve"> универсальных учебных действий (предполагать, какая информация нужна;отбирать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EA4015" w:rsidRPr="00790999" w:rsidRDefault="00EA4015" w:rsidP="00BB7718">
      <w:pPr>
        <w:ind w:firstLine="709"/>
        <w:jc w:val="both"/>
        <w:rPr>
          <w:sz w:val="26"/>
          <w:szCs w:val="26"/>
        </w:rPr>
      </w:pPr>
      <w:r w:rsidRPr="00790999">
        <w:rPr>
          <w:sz w:val="26"/>
          <w:szCs w:val="26"/>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790999">
        <w:rPr>
          <w:iCs/>
          <w:sz w:val="26"/>
          <w:szCs w:val="26"/>
        </w:rPr>
        <w:t>коммуникативных</w:t>
      </w:r>
      <w:r w:rsidRPr="00790999">
        <w:rPr>
          <w:sz w:val="26"/>
          <w:szCs w:val="26"/>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EA4015" w:rsidRPr="00790999" w:rsidRDefault="00EA4015" w:rsidP="00BB7718">
      <w:pPr>
        <w:ind w:firstLine="709"/>
        <w:jc w:val="both"/>
        <w:rPr>
          <w:sz w:val="26"/>
          <w:szCs w:val="26"/>
        </w:rPr>
      </w:pPr>
      <w:r w:rsidRPr="00790999">
        <w:rPr>
          <w:sz w:val="26"/>
          <w:szCs w:val="26"/>
        </w:rPr>
        <w:t xml:space="preserve">Проектная деятельность влияет на формирование  </w:t>
      </w:r>
      <w:r w:rsidRPr="00790999">
        <w:rPr>
          <w:iCs/>
          <w:sz w:val="26"/>
          <w:szCs w:val="26"/>
        </w:rPr>
        <w:t>личностных</w:t>
      </w:r>
      <w:r w:rsidRPr="00790999">
        <w:rPr>
          <w:sz w:val="26"/>
          <w:szCs w:val="26"/>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EA4015" w:rsidRPr="00790999" w:rsidRDefault="00EA4015" w:rsidP="00BB7718">
      <w:pPr>
        <w:ind w:firstLine="709"/>
        <w:jc w:val="both"/>
        <w:rPr>
          <w:sz w:val="26"/>
          <w:szCs w:val="26"/>
        </w:rPr>
      </w:pPr>
      <w:r w:rsidRPr="00790999">
        <w:rPr>
          <w:b/>
          <w:sz w:val="26"/>
          <w:szCs w:val="26"/>
        </w:rPr>
        <w:t>Технология оценивания</w:t>
      </w:r>
      <w:r w:rsidRPr="00790999">
        <w:rPr>
          <w:sz w:val="26"/>
          <w:szCs w:val="26"/>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790999">
        <w:rPr>
          <w:bCs/>
          <w:sz w:val="26"/>
          <w:szCs w:val="26"/>
        </w:rPr>
        <w:t>приводит к</w:t>
      </w:r>
      <w:r w:rsidRPr="00790999">
        <w:rPr>
          <w:sz w:val="26"/>
          <w:szCs w:val="26"/>
        </w:rPr>
        <w:t>личностному развитию ученика.</w:t>
      </w:r>
    </w:p>
    <w:p w:rsidR="00EA4015" w:rsidRPr="00790999" w:rsidRDefault="00EA4015" w:rsidP="00BB7718">
      <w:pPr>
        <w:ind w:firstLine="709"/>
        <w:jc w:val="both"/>
        <w:rPr>
          <w:sz w:val="26"/>
          <w:szCs w:val="26"/>
        </w:rPr>
      </w:pPr>
      <w:r w:rsidRPr="00790999">
        <w:rPr>
          <w:sz w:val="26"/>
          <w:szCs w:val="26"/>
        </w:rP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EA4015" w:rsidRPr="00790999" w:rsidRDefault="00EA4015" w:rsidP="00BB7718">
      <w:pPr>
        <w:ind w:firstLine="709"/>
        <w:jc w:val="both"/>
        <w:rPr>
          <w:sz w:val="26"/>
          <w:szCs w:val="26"/>
        </w:rPr>
      </w:pPr>
      <w:r w:rsidRPr="00790999">
        <w:rPr>
          <w:sz w:val="26"/>
          <w:szCs w:val="26"/>
        </w:rPr>
        <w:t>Педагогическое сопровождение этого процесса  осуществляется с помощью «Портфеля достижений учащегося начальной школы»,  который является процессуальным способом оценки достижений учащихся в развитии универсальных учебных действий.</w:t>
      </w:r>
    </w:p>
    <w:p w:rsidR="00EA4015" w:rsidRPr="00790999" w:rsidRDefault="00EA4015" w:rsidP="00BB7718">
      <w:pPr>
        <w:jc w:val="both"/>
        <w:rPr>
          <w:sz w:val="26"/>
          <w:szCs w:val="26"/>
        </w:rPr>
      </w:pPr>
    </w:p>
    <w:p w:rsidR="00EA4015" w:rsidRPr="00790999" w:rsidRDefault="00EA4015" w:rsidP="00BB7718">
      <w:pPr>
        <w:pStyle w:val="122"/>
        <w:ind w:left="284" w:firstLine="0"/>
        <w:rPr>
          <w:sz w:val="26"/>
          <w:szCs w:val="26"/>
        </w:rPr>
      </w:pPr>
      <w:r w:rsidRPr="00790999">
        <w:rPr>
          <w:sz w:val="26"/>
          <w:szCs w:val="26"/>
        </w:rPr>
        <w:t>Характеристика личностных, регулятивных, познавательных, коммуникативных универсальных учебных действий</w:t>
      </w:r>
    </w:p>
    <w:p w:rsidR="00EA4015" w:rsidRPr="00790999" w:rsidRDefault="00EA4015" w:rsidP="00BB7718">
      <w:pPr>
        <w:tabs>
          <w:tab w:val="left" w:pos="9180"/>
        </w:tabs>
        <w:autoSpaceDE w:val="0"/>
        <w:autoSpaceDN w:val="0"/>
        <w:adjustRightInd w:val="0"/>
        <w:ind w:firstLine="426"/>
        <w:jc w:val="both"/>
        <w:rPr>
          <w:b/>
          <w:bCs/>
          <w:iCs/>
          <w:sz w:val="26"/>
          <w:szCs w:val="26"/>
        </w:rPr>
      </w:pPr>
    </w:p>
    <w:p w:rsidR="00EA4015" w:rsidRPr="00790999" w:rsidRDefault="00EA4015" w:rsidP="00BB7718">
      <w:pPr>
        <w:tabs>
          <w:tab w:val="left" w:pos="9180"/>
        </w:tabs>
        <w:autoSpaceDE w:val="0"/>
        <w:autoSpaceDN w:val="0"/>
        <w:adjustRightInd w:val="0"/>
        <w:ind w:firstLine="709"/>
        <w:jc w:val="both"/>
        <w:rPr>
          <w:bCs/>
          <w:i/>
          <w:iCs/>
          <w:sz w:val="26"/>
          <w:szCs w:val="26"/>
        </w:rPr>
      </w:pPr>
      <w:r w:rsidRPr="00790999">
        <w:rPr>
          <w:bCs/>
          <w:iCs/>
          <w:sz w:val="26"/>
          <w:szCs w:val="26"/>
        </w:rPr>
        <w:t>В составе основных видов универсальных учебных действий, соответствующих ключевым целям общего образования, можно выделить четыре блока: личностные, регулятивные (включая также действия саморегуляции), познавательные и коммуникативные.</w:t>
      </w:r>
    </w:p>
    <w:p w:rsidR="00EA4015" w:rsidRPr="00790999" w:rsidRDefault="00EA4015" w:rsidP="00BB7718">
      <w:pPr>
        <w:tabs>
          <w:tab w:val="left" w:pos="9180"/>
        </w:tabs>
        <w:autoSpaceDE w:val="0"/>
        <w:autoSpaceDN w:val="0"/>
        <w:adjustRightInd w:val="0"/>
        <w:ind w:firstLine="426"/>
        <w:jc w:val="both"/>
        <w:rPr>
          <w:b/>
          <w:bCs/>
          <w:i/>
          <w:iCs/>
          <w:sz w:val="26"/>
          <w:szCs w:val="26"/>
        </w:rPr>
      </w:pPr>
    </w:p>
    <w:p w:rsidR="00EA4015" w:rsidRPr="00790999" w:rsidRDefault="00EA4015" w:rsidP="00BB7718">
      <w:pPr>
        <w:tabs>
          <w:tab w:val="left" w:pos="9180"/>
        </w:tabs>
        <w:autoSpaceDE w:val="0"/>
        <w:autoSpaceDN w:val="0"/>
        <w:adjustRightInd w:val="0"/>
        <w:ind w:firstLine="426"/>
        <w:jc w:val="both"/>
        <w:rPr>
          <w:bCs/>
          <w:sz w:val="26"/>
          <w:szCs w:val="26"/>
        </w:rPr>
      </w:pPr>
      <w:r w:rsidRPr="00790999">
        <w:rPr>
          <w:b/>
          <w:bCs/>
          <w:iCs/>
          <w:sz w:val="26"/>
          <w:szCs w:val="26"/>
        </w:rPr>
        <w:t xml:space="preserve">Личностные универсальные учебные действия </w:t>
      </w:r>
      <w:r w:rsidRPr="00790999">
        <w:rPr>
          <w:bCs/>
          <w:sz w:val="26"/>
          <w:szCs w:val="26"/>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A4015" w:rsidRPr="00790999" w:rsidRDefault="00EA4015" w:rsidP="00BB7718">
      <w:pPr>
        <w:tabs>
          <w:tab w:val="left" w:pos="9180"/>
        </w:tabs>
        <w:autoSpaceDE w:val="0"/>
        <w:autoSpaceDN w:val="0"/>
        <w:adjustRightInd w:val="0"/>
        <w:ind w:firstLine="426"/>
        <w:jc w:val="both"/>
        <w:rPr>
          <w:bCs/>
          <w:sz w:val="26"/>
          <w:szCs w:val="26"/>
        </w:rPr>
      </w:pPr>
      <w:r w:rsidRPr="00790999">
        <w:rPr>
          <w:bCs/>
          <w:sz w:val="26"/>
          <w:szCs w:val="26"/>
        </w:rPr>
        <w:t>Применительно к учебной деятельности следует выделить три вида личностных действий:</w:t>
      </w:r>
    </w:p>
    <w:p w:rsidR="00EA4015" w:rsidRPr="00790999" w:rsidRDefault="00EA4015" w:rsidP="00BB7718">
      <w:pPr>
        <w:numPr>
          <w:ilvl w:val="0"/>
          <w:numId w:val="24"/>
        </w:numPr>
        <w:autoSpaceDE w:val="0"/>
        <w:autoSpaceDN w:val="0"/>
        <w:adjustRightInd w:val="0"/>
        <w:jc w:val="both"/>
        <w:rPr>
          <w:bCs/>
          <w:sz w:val="26"/>
          <w:szCs w:val="26"/>
        </w:rPr>
      </w:pPr>
      <w:r w:rsidRPr="00790999">
        <w:rPr>
          <w:bCs/>
          <w:sz w:val="26"/>
          <w:szCs w:val="26"/>
        </w:rPr>
        <w:t>личностное, профессиональное, жизненное самоопределение;</w:t>
      </w:r>
    </w:p>
    <w:p w:rsidR="00EA4015" w:rsidRPr="00790999" w:rsidRDefault="00EA4015" w:rsidP="00BB7718">
      <w:pPr>
        <w:numPr>
          <w:ilvl w:val="0"/>
          <w:numId w:val="24"/>
        </w:numPr>
        <w:autoSpaceDE w:val="0"/>
        <w:autoSpaceDN w:val="0"/>
        <w:adjustRightInd w:val="0"/>
        <w:jc w:val="both"/>
        <w:rPr>
          <w:bCs/>
          <w:sz w:val="26"/>
          <w:szCs w:val="26"/>
        </w:rPr>
      </w:pPr>
      <w:r w:rsidRPr="00790999">
        <w:rPr>
          <w:bCs/>
          <w:sz w:val="26"/>
          <w:szCs w:val="26"/>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90999">
        <w:rPr>
          <w:bCs/>
          <w:iCs/>
          <w:sz w:val="26"/>
          <w:szCs w:val="26"/>
        </w:rPr>
        <w:t>какое значение и какой смысл имеет для меня учение?</w:t>
      </w:r>
      <w:r w:rsidRPr="00790999">
        <w:rPr>
          <w:bCs/>
          <w:i/>
          <w:iCs/>
          <w:sz w:val="26"/>
          <w:szCs w:val="26"/>
        </w:rPr>
        <w:t xml:space="preserve"> </w:t>
      </w:r>
      <w:r w:rsidRPr="00790999">
        <w:rPr>
          <w:bCs/>
          <w:sz w:val="26"/>
          <w:szCs w:val="26"/>
        </w:rPr>
        <w:t xml:space="preserve">— и уметь на него отвечать; </w:t>
      </w:r>
    </w:p>
    <w:p w:rsidR="00EA4015" w:rsidRPr="00790999" w:rsidRDefault="00EA4015" w:rsidP="00BB7718">
      <w:pPr>
        <w:numPr>
          <w:ilvl w:val="0"/>
          <w:numId w:val="24"/>
        </w:numPr>
        <w:autoSpaceDE w:val="0"/>
        <w:autoSpaceDN w:val="0"/>
        <w:adjustRightInd w:val="0"/>
        <w:jc w:val="both"/>
        <w:rPr>
          <w:bCs/>
          <w:sz w:val="26"/>
          <w:szCs w:val="26"/>
        </w:rPr>
      </w:pPr>
      <w:r w:rsidRPr="00790999">
        <w:rPr>
          <w:bCs/>
          <w:sz w:val="26"/>
          <w:szCs w:val="26"/>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A4015" w:rsidRPr="00790999" w:rsidRDefault="00EA4015" w:rsidP="00BB7718">
      <w:pPr>
        <w:tabs>
          <w:tab w:val="left" w:pos="9180"/>
        </w:tabs>
        <w:autoSpaceDE w:val="0"/>
        <w:autoSpaceDN w:val="0"/>
        <w:adjustRightInd w:val="0"/>
        <w:ind w:firstLine="426"/>
        <w:jc w:val="both"/>
        <w:rPr>
          <w:b/>
          <w:bCs/>
          <w:iCs/>
          <w:sz w:val="26"/>
          <w:szCs w:val="26"/>
        </w:rPr>
      </w:pPr>
    </w:p>
    <w:p w:rsidR="00EA4015" w:rsidRPr="00790999" w:rsidRDefault="00EA4015" w:rsidP="00BB7718">
      <w:pPr>
        <w:tabs>
          <w:tab w:val="left" w:pos="9180"/>
        </w:tabs>
        <w:autoSpaceDE w:val="0"/>
        <w:autoSpaceDN w:val="0"/>
        <w:adjustRightInd w:val="0"/>
        <w:ind w:firstLine="426"/>
        <w:jc w:val="both"/>
        <w:rPr>
          <w:bCs/>
          <w:sz w:val="26"/>
          <w:szCs w:val="26"/>
        </w:rPr>
      </w:pPr>
      <w:r w:rsidRPr="00790999">
        <w:rPr>
          <w:b/>
          <w:bCs/>
          <w:iCs/>
          <w:sz w:val="26"/>
          <w:szCs w:val="26"/>
        </w:rPr>
        <w:t xml:space="preserve">Регулятивные универсальные учебные действия </w:t>
      </w:r>
      <w:r w:rsidRPr="00790999">
        <w:rPr>
          <w:bCs/>
          <w:sz w:val="26"/>
          <w:szCs w:val="26"/>
        </w:rPr>
        <w:t xml:space="preserve">обеспечивают обучающимся умение организовывать свою учебную деятельность. </w:t>
      </w:r>
    </w:p>
    <w:p w:rsidR="00EA4015" w:rsidRPr="00790999" w:rsidRDefault="00EA4015" w:rsidP="00BB7718">
      <w:pPr>
        <w:tabs>
          <w:tab w:val="left" w:pos="9180"/>
        </w:tabs>
        <w:autoSpaceDE w:val="0"/>
        <w:autoSpaceDN w:val="0"/>
        <w:adjustRightInd w:val="0"/>
        <w:ind w:firstLine="426"/>
        <w:jc w:val="both"/>
        <w:rPr>
          <w:bCs/>
          <w:sz w:val="26"/>
          <w:szCs w:val="26"/>
        </w:rPr>
      </w:pPr>
      <w:r w:rsidRPr="00790999">
        <w:rPr>
          <w:bCs/>
          <w:sz w:val="26"/>
          <w:szCs w:val="26"/>
        </w:rPr>
        <w:t>К ним относятся:</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целеполагание как постановка учебной задачи на основе соотнесения того, что уже известно и усвоено учащимися, и того, что ещё неизвестно;</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прогнозирование — предвосхищение результата, в том числе уровня усвоения знаний, его временных  характеристик;</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контроль в форме сличения способа действия и его результата с заданным эталоном с целью обнаружения отклонений и отличий от эталона;</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A4015" w:rsidRPr="00790999" w:rsidRDefault="00EA4015" w:rsidP="00BB7718">
      <w:pPr>
        <w:numPr>
          <w:ilvl w:val="0"/>
          <w:numId w:val="26"/>
        </w:numPr>
        <w:tabs>
          <w:tab w:val="left" w:pos="709"/>
        </w:tabs>
        <w:autoSpaceDE w:val="0"/>
        <w:autoSpaceDN w:val="0"/>
        <w:adjustRightInd w:val="0"/>
        <w:jc w:val="both"/>
        <w:rPr>
          <w:bCs/>
          <w:sz w:val="26"/>
          <w:szCs w:val="26"/>
        </w:rPr>
      </w:pPr>
      <w:r w:rsidRPr="00790999">
        <w:rPr>
          <w:bCs/>
          <w:sz w:val="26"/>
          <w:szCs w:val="26"/>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A4015" w:rsidRPr="00790999" w:rsidRDefault="00EA4015" w:rsidP="00BB7718">
      <w:pPr>
        <w:tabs>
          <w:tab w:val="left" w:pos="9180"/>
        </w:tabs>
        <w:autoSpaceDE w:val="0"/>
        <w:autoSpaceDN w:val="0"/>
        <w:adjustRightInd w:val="0"/>
        <w:ind w:firstLine="426"/>
        <w:jc w:val="both"/>
        <w:rPr>
          <w:b/>
          <w:bCs/>
          <w:iCs/>
          <w:sz w:val="26"/>
          <w:szCs w:val="26"/>
        </w:rPr>
      </w:pPr>
    </w:p>
    <w:p w:rsidR="00EA4015" w:rsidRPr="00790999" w:rsidRDefault="00EA4015" w:rsidP="00BB7718">
      <w:pPr>
        <w:tabs>
          <w:tab w:val="left" w:pos="9180"/>
        </w:tabs>
        <w:autoSpaceDE w:val="0"/>
        <w:autoSpaceDN w:val="0"/>
        <w:adjustRightInd w:val="0"/>
        <w:ind w:firstLine="426"/>
        <w:jc w:val="both"/>
        <w:rPr>
          <w:bCs/>
          <w:sz w:val="26"/>
          <w:szCs w:val="26"/>
        </w:rPr>
      </w:pPr>
      <w:r w:rsidRPr="00790999">
        <w:rPr>
          <w:b/>
          <w:bCs/>
          <w:iCs/>
          <w:sz w:val="26"/>
          <w:szCs w:val="26"/>
        </w:rPr>
        <w:t xml:space="preserve">Познавательные универсальные учебные действия </w:t>
      </w:r>
      <w:r w:rsidRPr="00790999">
        <w:rPr>
          <w:bCs/>
          <w:sz w:val="26"/>
          <w:szCs w:val="26"/>
        </w:rPr>
        <w:t>включают: общеучебные, логические учебные действия, а также постановку и решение проблемы.</w:t>
      </w:r>
    </w:p>
    <w:p w:rsidR="00EA4015" w:rsidRPr="00790999" w:rsidRDefault="00EA4015" w:rsidP="00BB7718">
      <w:pPr>
        <w:tabs>
          <w:tab w:val="left" w:pos="9180"/>
        </w:tabs>
        <w:autoSpaceDE w:val="0"/>
        <w:autoSpaceDN w:val="0"/>
        <w:adjustRightInd w:val="0"/>
        <w:ind w:firstLine="426"/>
        <w:jc w:val="both"/>
        <w:rPr>
          <w:bCs/>
          <w:sz w:val="26"/>
          <w:szCs w:val="26"/>
          <w:u w:val="single"/>
        </w:rPr>
      </w:pPr>
      <w:r w:rsidRPr="00790999">
        <w:rPr>
          <w:bCs/>
          <w:iCs/>
          <w:sz w:val="26"/>
          <w:szCs w:val="26"/>
          <w:u w:val="single"/>
        </w:rPr>
        <w:t>Общеучебные универсальные действия</w:t>
      </w:r>
      <w:r w:rsidRPr="00790999">
        <w:rPr>
          <w:bCs/>
          <w:sz w:val="26"/>
          <w:szCs w:val="26"/>
          <w:u w:val="single"/>
        </w:rPr>
        <w:t>:</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самостоятельное выделение и формулирование познавательной цели;</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структурирование знаний;</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осознанное и произвольное построение речевого высказывания в устной и письменной форме;</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выбор наиболее эффективных способов решения задач в зависимости от конкретных условий;</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рефлексия способов и условий действия, контроль и оценка процесса и результатов деятельности;</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A4015" w:rsidRPr="00790999" w:rsidRDefault="00EA4015" w:rsidP="00BB7718">
      <w:pPr>
        <w:numPr>
          <w:ilvl w:val="1"/>
          <w:numId w:val="27"/>
        </w:numPr>
        <w:autoSpaceDE w:val="0"/>
        <w:autoSpaceDN w:val="0"/>
        <w:adjustRightInd w:val="0"/>
        <w:ind w:left="709" w:hanging="283"/>
        <w:jc w:val="both"/>
        <w:rPr>
          <w:bCs/>
          <w:sz w:val="26"/>
          <w:szCs w:val="26"/>
        </w:rPr>
      </w:pPr>
      <w:r w:rsidRPr="00790999">
        <w:rPr>
          <w:bCs/>
          <w:sz w:val="26"/>
          <w:szCs w:val="26"/>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EA4015" w:rsidRPr="00790999" w:rsidRDefault="00EA4015" w:rsidP="00BB7718">
      <w:pPr>
        <w:tabs>
          <w:tab w:val="left" w:pos="9180"/>
        </w:tabs>
        <w:autoSpaceDE w:val="0"/>
        <w:autoSpaceDN w:val="0"/>
        <w:adjustRightInd w:val="0"/>
        <w:ind w:firstLine="426"/>
        <w:jc w:val="both"/>
        <w:rPr>
          <w:b/>
          <w:bCs/>
          <w:i/>
          <w:iCs/>
          <w:sz w:val="26"/>
          <w:szCs w:val="26"/>
        </w:rPr>
      </w:pPr>
    </w:p>
    <w:p w:rsidR="00EA4015" w:rsidRPr="00790999" w:rsidRDefault="00EA4015" w:rsidP="00BB7718">
      <w:pPr>
        <w:tabs>
          <w:tab w:val="left" w:pos="9180"/>
        </w:tabs>
        <w:autoSpaceDE w:val="0"/>
        <w:autoSpaceDN w:val="0"/>
        <w:adjustRightInd w:val="0"/>
        <w:ind w:firstLine="426"/>
        <w:jc w:val="both"/>
        <w:rPr>
          <w:bCs/>
          <w:sz w:val="26"/>
          <w:szCs w:val="26"/>
          <w:u w:val="single"/>
        </w:rPr>
      </w:pPr>
      <w:r w:rsidRPr="00790999">
        <w:rPr>
          <w:bCs/>
          <w:iCs/>
          <w:sz w:val="26"/>
          <w:szCs w:val="26"/>
          <w:u w:val="single"/>
        </w:rPr>
        <w:t>Логические универсальные действия</w:t>
      </w:r>
      <w:r w:rsidRPr="00790999">
        <w:rPr>
          <w:bCs/>
          <w:sz w:val="26"/>
          <w:szCs w:val="26"/>
          <w:u w:val="single"/>
        </w:rPr>
        <w:t>:</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анализ объектов с целью выделения признаков (существенных, несущественных);</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синтез — составление целого из частей, в том числе самостоятельное достраивание с восполнением недостающих компонентов;</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выбор оснований и критериев для сравнения, сериации, классификации объектов;</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 xml:space="preserve">подведение под понятие, выведение следствий; </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установление причинно-следственных связей, представление цепочек объектов и явлений;</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построение логической цепочки рассуждений, анализ истинности утверждений;</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доказательство;</w:t>
      </w:r>
    </w:p>
    <w:p w:rsidR="00EA4015" w:rsidRPr="00790999" w:rsidRDefault="00EA4015" w:rsidP="00BB7718">
      <w:pPr>
        <w:numPr>
          <w:ilvl w:val="1"/>
          <w:numId w:val="28"/>
        </w:numPr>
        <w:tabs>
          <w:tab w:val="left" w:pos="709"/>
        </w:tabs>
        <w:autoSpaceDE w:val="0"/>
        <w:autoSpaceDN w:val="0"/>
        <w:adjustRightInd w:val="0"/>
        <w:ind w:left="709" w:hanging="283"/>
        <w:jc w:val="both"/>
        <w:rPr>
          <w:bCs/>
          <w:sz w:val="26"/>
          <w:szCs w:val="26"/>
        </w:rPr>
      </w:pPr>
      <w:r w:rsidRPr="00790999">
        <w:rPr>
          <w:bCs/>
          <w:sz w:val="26"/>
          <w:szCs w:val="26"/>
        </w:rPr>
        <w:t>выдвижение гипотез и их обоснование.</w:t>
      </w:r>
    </w:p>
    <w:p w:rsidR="00EA4015" w:rsidRPr="00790999" w:rsidRDefault="00EA4015" w:rsidP="00BB7718">
      <w:pPr>
        <w:tabs>
          <w:tab w:val="left" w:pos="9180"/>
        </w:tabs>
        <w:autoSpaceDE w:val="0"/>
        <w:autoSpaceDN w:val="0"/>
        <w:adjustRightInd w:val="0"/>
        <w:ind w:firstLine="426"/>
        <w:jc w:val="both"/>
        <w:rPr>
          <w:bCs/>
          <w:sz w:val="26"/>
          <w:szCs w:val="26"/>
          <w:u w:val="single"/>
        </w:rPr>
      </w:pPr>
      <w:r w:rsidRPr="00790999">
        <w:rPr>
          <w:bCs/>
          <w:iCs/>
          <w:sz w:val="26"/>
          <w:szCs w:val="26"/>
          <w:u w:val="single"/>
        </w:rPr>
        <w:t>Постановка и решение проблемы</w:t>
      </w:r>
      <w:r w:rsidRPr="00790999">
        <w:rPr>
          <w:bCs/>
          <w:sz w:val="26"/>
          <w:szCs w:val="26"/>
          <w:u w:val="single"/>
        </w:rPr>
        <w:t>:</w:t>
      </w:r>
    </w:p>
    <w:p w:rsidR="00EA4015" w:rsidRPr="00790999" w:rsidRDefault="00EA4015" w:rsidP="00BB7718">
      <w:pPr>
        <w:numPr>
          <w:ilvl w:val="1"/>
          <w:numId w:val="29"/>
        </w:numPr>
        <w:tabs>
          <w:tab w:val="left" w:pos="709"/>
        </w:tabs>
        <w:autoSpaceDE w:val="0"/>
        <w:autoSpaceDN w:val="0"/>
        <w:adjustRightInd w:val="0"/>
        <w:ind w:left="709" w:hanging="283"/>
        <w:jc w:val="both"/>
        <w:rPr>
          <w:bCs/>
          <w:sz w:val="26"/>
          <w:szCs w:val="26"/>
        </w:rPr>
      </w:pPr>
      <w:r w:rsidRPr="00790999">
        <w:rPr>
          <w:bCs/>
          <w:sz w:val="26"/>
          <w:szCs w:val="26"/>
        </w:rPr>
        <w:t>формулирование проблемы;</w:t>
      </w:r>
    </w:p>
    <w:p w:rsidR="00EA4015" w:rsidRPr="00790999" w:rsidRDefault="00EA4015" w:rsidP="00BB7718">
      <w:pPr>
        <w:numPr>
          <w:ilvl w:val="1"/>
          <w:numId w:val="29"/>
        </w:numPr>
        <w:tabs>
          <w:tab w:val="left" w:pos="709"/>
        </w:tabs>
        <w:autoSpaceDE w:val="0"/>
        <w:autoSpaceDN w:val="0"/>
        <w:adjustRightInd w:val="0"/>
        <w:ind w:left="709" w:hanging="283"/>
        <w:jc w:val="both"/>
        <w:rPr>
          <w:bCs/>
          <w:sz w:val="26"/>
          <w:szCs w:val="26"/>
        </w:rPr>
      </w:pPr>
      <w:r w:rsidRPr="00790999">
        <w:rPr>
          <w:bCs/>
          <w:sz w:val="26"/>
          <w:szCs w:val="26"/>
        </w:rPr>
        <w:t>самостоятельное создание способов решения проблем творческого и поискового характера.</w:t>
      </w:r>
    </w:p>
    <w:p w:rsidR="00EA4015" w:rsidRPr="00790999" w:rsidRDefault="00EA4015" w:rsidP="00BB7718">
      <w:pPr>
        <w:tabs>
          <w:tab w:val="left" w:pos="0"/>
        </w:tabs>
        <w:autoSpaceDE w:val="0"/>
        <w:autoSpaceDN w:val="0"/>
        <w:adjustRightInd w:val="0"/>
        <w:jc w:val="both"/>
        <w:rPr>
          <w:bCs/>
          <w:iCs/>
          <w:sz w:val="26"/>
          <w:szCs w:val="26"/>
        </w:rPr>
      </w:pPr>
      <w:r w:rsidRPr="00790999">
        <w:rPr>
          <w:b/>
          <w:bCs/>
          <w:iCs/>
          <w:sz w:val="26"/>
          <w:szCs w:val="26"/>
        </w:rPr>
        <w:tab/>
        <w:t>Коммуникативные универсальные учебные действия</w:t>
      </w:r>
      <w:r w:rsidRPr="00790999">
        <w:rPr>
          <w:bCs/>
          <w:iCs/>
          <w:sz w:val="26"/>
          <w:szCs w:val="26"/>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A4015" w:rsidRPr="00790999" w:rsidRDefault="00EA4015" w:rsidP="00BB7718">
      <w:pPr>
        <w:tabs>
          <w:tab w:val="left" w:pos="9180"/>
        </w:tabs>
        <w:autoSpaceDE w:val="0"/>
        <w:autoSpaceDN w:val="0"/>
        <w:adjustRightInd w:val="0"/>
        <w:ind w:firstLine="426"/>
        <w:jc w:val="both"/>
        <w:rPr>
          <w:bCs/>
          <w:iCs/>
          <w:sz w:val="26"/>
          <w:szCs w:val="26"/>
        </w:rPr>
      </w:pPr>
      <w:r w:rsidRPr="00790999">
        <w:rPr>
          <w:bCs/>
          <w:iCs/>
          <w:sz w:val="26"/>
          <w:szCs w:val="26"/>
        </w:rPr>
        <w:t>К коммуникативным действиям относятся:</w:t>
      </w:r>
    </w:p>
    <w:p w:rsidR="00EA4015" w:rsidRPr="00790999" w:rsidRDefault="00EA4015" w:rsidP="00BB7718">
      <w:pPr>
        <w:numPr>
          <w:ilvl w:val="1"/>
          <w:numId w:val="30"/>
        </w:numPr>
        <w:tabs>
          <w:tab w:val="left" w:pos="709"/>
        </w:tabs>
        <w:autoSpaceDE w:val="0"/>
        <w:autoSpaceDN w:val="0"/>
        <w:adjustRightInd w:val="0"/>
        <w:ind w:left="709" w:hanging="283"/>
        <w:jc w:val="both"/>
        <w:rPr>
          <w:bCs/>
          <w:iCs/>
          <w:sz w:val="26"/>
          <w:szCs w:val="26"/>
        </w:rPr>
      </w:pPr>
      <w:r w:rsidRPr="00790999">
        <w:rPr>
          <w:bCs/>
          <w:iCs/>
          <w:sz w:val="26"/>
          <w:szCs w:val="26"/>
        </w:rPr>
        <w:t>планирование учебного сотрудничества с учителем и сверстниками — определение цели, функций участников, способов взаимодействия;</w:t>
      </w:r>
    </w:p>
    <w:p w:rsidR="00EA4015" w:rsidRPr="00790999" w:rsidRDefault="00EA4015" w:rsidP="00BB7718">
      <w:pPr>
        <w:numPr>
          <w:ilvl w:val="1"/>
          <w:numId w:val="30"/>
        </w:numPr>
        <w:tabs>
          <w:tab w:val="left" w:pos="709"/>
        </w:tabs>
        <w:autoSpaceDE w:val="0"/>
        <w:autoSpaceDN w:val="0"/>
        <w:adjustRightInd w:val="0"/>
        <w:ind w:left="709" w:hanging="283"/>
        <w:jc w:val="both"/>
        <w:rPr>
          <w:bCs/>
          <w:iCs/>
          <w:sz w:val="26"/>
          <w:szCs w:val="26"/>
        </w:rPr>
      </w:pPr>
      <w:r w:rsidRPr="00790999">
        <w:rPr>
          <w:bCs/>
          <w:iCs/>
          <w:sz w:val="26"/>
          <w:szCs w:val="26"/>
        </w:rPr>
        <w:t>постановка вопросов — инициативное сотрудничество в поиске и сборе информации;</w:t>
      </w:r>
    </w:p>
    <w:p w:rsidR="00EA4015" w:rsidRPr="00790999" w:rsidRDefault="00EA4015" w:rsidP="00BB7718">
      <w:pPr>
        <w:numPr>
          <w:ilvl w:val="1"/>
          <w:numId w:val="30"/>
        </w:numPr>
        <w:tabs>
          <w:tab w:val="left" w:pos="709"/>
        </w:tabs>
        <w:autoSpaceDE w:val="0"/>
        <w:autoSpaceDN w:val="0"/>
        <w:adjustRightInd w:val="0"/>
        <w:ind w:left="709" w:hanging="283"/>
        <w:jc w:val="both"/>
        <w:rPr>
          <w:bCs/>
          <w:iCs/>
          <w:sz w:val="26"/>
          <w:szCs w:val="26"/>
        </w:rPr>
      </w:pPr>
      <w:r w:rsidRPr="00790999">
        <w:rPr>
          <w:bCs/>
          <w:iCs/>
          <w:sz w:val="26"/>
          <w:szCs w:val="26"/>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A4015" w:rsidRPr="00790999" w:rsidRDefault="00EA4015" w:rsidP="00BB7718">
      <w:pPr>
        <w:numPr>
          <w:ilvl w:val="1"/>
          <w:numId w:val="30"/>
        </w:numPr>
        <w:tabs>
          <w:tab w:val="left" w:pos="709"/>
        </w:tabs>
        <w:autoSpaceDE w:val="0"/>
        <w:autoSpaceDN w:val="0"/>
        <w:adjustRightInd w:val="0"/>
        <w:ind w:left="709" w:hanging="283"/>
        <w:jc w:val="both"/>
        <w:rPr>
          <w:bCs/>
          <w:iCs/>
          <w:sz w:val="26"/>
          <w:szCs w:val="26"/>
        </w:rPr>
      </w:pPr>
      <w:r w:rsidRPr="00790999">
        <w:rPr>
          <w:bCs/>
          <w:iCs/>
          <w:sz w:val="26"/>
          <w:szCs w:val="26"/>
        </w:rPr>
        <w:t>управление поведением — контроль, коррекция, оценка действий партнера и своих собственных;</w:t>
      </w:r>
    </w:p>
    <w:p w:rsidR="00EA4015" w:rsidRPr="00790999" w:rsidRDefault="00EA4015" w:rsidP="00BB7718">
      <w:pPr>
        <w:numPr>
          <w:ilvl w:val="1"/>
          <w:numId w:val="30"/>
        </w:numPr>
        <w:tabs>
          <w:tab w:val="left" w:pos="709"/>
        </w:tabs>
        <w:autoSpaceDE w:val="0"/>
        <w:autoSpaceDN w:val="0"/>
        <w:adjustRightInd w:val="0"/>
        <w:ind w:left="709" w:hanging="283"/>
        <w:jc w:val="both"/>
        <w:rPr>
          <w:bCs/>
          <w:iCs/>
          <w:sz w:val="26"/>
          <w:szCs w:val="26"/>
        </w:rPr>
      </w:pPr>
      <w:r w:rsidRPr="00790999">
        <w:rPr>
          <w:bCs/>
          <w:iCs/>
          <w:sz w:val="26"/>
          <w:szCs w:val="26"/>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A4015" w:rsidRPr="00790999" w:rsidRDefault="00EA4015" w:rsidP="00BB7718">
      <w:pPr>
        <w:tabs>
          <w:tab w:val="left" w:pos="9180"/>
        </w:tabs>
        <w:autoSpaceDE w:val="0"/>
        <w:autoSpaceDN w:val="0"/>
        <w:adjustRightInd w:val="0"/>
        <w:ind w:firstLine="426"/>
        <w:jc w:val="both"/>
        <w:rPr>
          <w:bCs/>
          <w:iCs/>
          <w:sz w:val="26"/>
          <w:szCs w:val="26"/>
        </w:rPr>
      </w:pPr>
      <w:r w:rsidRPr="00790999">
        <w:rPr>
          <w:bCs/>
          <w:iCs/>
          <w:sz w:val="26"/>
          <w:szCs w:val="26"/>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A4015" w:rsidRPr="00790999" w:rsidRDefault="00EA4015" w:rsidP="00BB7718">
      <w:pPr>
        <w:tabs>
          <w:tab w:val="left" w:pos="9180"/>
        </w:tabs>
        <w:autoSpaceDE w:val="0"/>
        <w:autoSpaceDN w:val="0"/>
        <w:adjustRightInd w:val="0"/>
        <w:ind w:firstLine="426"/>
        <w:jc w:val="both"/>
        <w:rPr>
          <w:bCs/>
          <w:iCs/>
          <w:sz w:val="26"/>
          <w:szCs w:val="26"/>
        </w:rPr>
      </w:pPr>
      <w:r w:rsidRPr="00790999">
        <w:rPr>
          <w:bCs/>
          <w:iCs/>
          <w:sz w:val="26"/>
          <w:szCs w:val="26"/>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DD1A2B" w:rsidRDefault="00DD1A2B" w:rsidP="00DD1A2B">
      <w:pPr>
        <w:spacing w:line="276" w:lineRule="auto"/>
        <w:rPr>
          <w:b/>
          <w:bCs/>
          <w:sz w:val="26"/>
          <w:szCs w:val="26"/>
        </w:rPr>
      </w:pPr>
    </w:p>
    <w:p w:rsidR="000B0B47" w:rsidRPr="00790999" w:rsidRDefault="000B0B47" w:rsidP="00DD1A2B">
      <w:pPr>
        <w:spacing w:line="276" w:lineRule="auto"/>
        <w:rPr>
          <w:b/>
          <w:bCs/>
          <w:sz w:val="26"/>
          <w:szCs w:val="26"/>
        </w:rPr>
      </w:pPr>
      <w:r w:rsidRPr="00790999">
        <w:rPr>
          <w:b/>
          <w:bCs/>
          <w:sz w:val="26"/>
          <w:szCs w:val="26"/>
        </w:rPr>
        <w:t>Характеристика результатов формирования УУД в начальной школе</w:t>
      </w:r>
    </w:p>
    <w:p w:rsidR="003155F5" w:rsidRDefault="000B0B47" w:rsidP="009D3386">
      <w:pPr>
        <w:spacing w:line="276" w:lineRule="auto"/>
        <w:ind w:firstLine="426"/>
        <w:jc w:val="center"/>
        <w:rPr>
          <w:b/>
          <w:bCs/>
          <w:sz w:val="26"/>
          <w:szCs w:val="26"/>
        </w:rPr>
      </w:pPr>
      <w:r w:rsidRPr="00790999">
        <w:rPr>
          <w:b/>
          <w:bCs/>
          <w:sz w:val="26"/>
          <w:szCs w:val="26"/>
        </w:rPr>
        <w:t xml:space="preserve">на разных этапах обучения </w:t>
      </w:r>
    </w:p>
    <w:p w:rsidR="009D3386" w:rsidRDefault="009D3386" w:rsidP="009D3386">
      <w:pPr>
        <w:spacing w:line="276" w:lineRule="auto"/>
        <w:ind w:firstLine="426"/>
        <w:jc w:val="center"/>
        <w:rPr>
          <w:b/>
          <w:bCs/>
          <w:sz w:val="26"/>
          <w:szCs w:val="26"/>
        </w:rPr>
      </w:pPr>
    </w:p>
    <w:tbl>
      <w:tblPr>
        <w:tblStyle w:val="af1"/>
        <w:tblW w:w="10348" w:type="dxa"/>
        <w:tblInd w:w="-459" w:type="dxa"/>
        <w:tblLayout w:type="fixed"/>
        <w:tblLook w:val="04A0"/>
      </w:tblPr>
      <w:tblGrid>
        <w:gridCol w:w="851"/>
        <w:gridCol w:w="2806"/>
        <w:gridCol w:w="2441"/>
        <w:gridCol w:w="2218"/>
        <w:gridCol w:w="2032"/>
      </w:tblGrid>
      <w:tr w:rsidR="003155F5" w:rsidTr="009D3386">
        <w:tc>
          <w:tcPr>
            <w:tcW w:w="851" w:type="dxa"/>
          </w:tcPr>
          <w:p w:rsidR="003155F5" w:rsidRPr="00790999" w:rsidRDefault="003155F5" w:rsidP="005C317A">
            <w:pPr>
              <w:spacing w:line="276" w:lineRule="auto"/>
              <w:ind w:left="-45" w:right="-146" w:hanging="97"/>
              <w:jc w:val="center"/>
              <w:rPr>
                <w:b/>
                <w:bCs/>
                <w:sz w:val="26"/>
                <w:szCs w:val="26"/>
              </w:rPr>
            </w:pPr>
            <w:r w:rsidRPr="00790999">
              <w:rPr>
                <w:b/>
                <w:bCs/>
                <w:sz w:val="26"/>
                <w:szCs w:val="26"/>
              </w:rPr>
              <w:t>Класс</w:t>
            </w:r>
          </w:p>
        </w:tc>
        <w:tc>
          <w:tcPr>
            <w:tcW w:w="2806" w:type="dxa"/>
          </w:tcPr>
          <w:p w:rsidR="003155F5" w:rsidRPr="00790999" w:rsidRDefault="003155F5" w:rsidP="005C317A">
            <w:pPr>
              <w:spacing w:line="276" w:lineRule="auto"/>
              <w:ind w:right="-146"/>
              <w:jc w:val="center"/>
              <w:rPr>
                <w:b/>
                <w:bCs/>
                <w:sz w:val="26"/>
                <w:szCs w:val="26"/>
              </w:rPr>
            </w:pPr>
            <w:r w:rsidRPr="00790999">
              <w:rPr>
                <w:b/>
                <w:bCs/>
                <w:sz w:val="26"/>
                <w:szCs w:val="26"/>
              </w:rPr>
              <w:t>Личностные УУД</w:t>
            </w:r>
          </w:p>
        </w:tc>
        <w:tc>
          <w:tcPr>
            <w:tcW w:w="2441" w:type="dxa"/>
          </w:tcPr>
          <w:p w:rsidR="003155F5" w:rsidRPr="00790999" w:rsidRDefault="003155F5" w:rsidP="005C317A">
            <w:pPr>
              <w:pStyle w:val="a3"/>
              <w:spacing w:line="276" w:lineRule="auto"/>
              <w:ind w:right="-146"/>
              <w:rPr>
                <w:b/>
                <w:bCs/>
                <w:sz w:val="26"/>
                <w:szCs w:val="26"/>
              </w:rPr>
            </w:pPr>
            <w:r w:rsidRPr="00790999">
              <w:rPr>
                <w:b/>
                <w:bCs/>
                <w:sz w:val="26"/>
                <w:szCs w:val="26"/>
              </w:rPr>
              <w:t>Регулятивные УУД</w:t>
            </w:r>
          </w:p>
        </w:tc>
        <w:tc>
          <w:tcPr>
            <w:tcW w:w="2218" w:type="dxa"/>
          </w:tcPr>
          <w:p w:rsidR="003155F5" w:rsidRPr="00790999" w:rsidRDefault="003155F5" w:rsidP="005C317A">
            <w:pPr>
              <w:pStyle w:val="a3"/>
              <w:spacing w:line="276" w:lineRule="auto"/>
              <w:ind w:right="-146"/>
              <w:rPr>
                <w:b/>
                <w:sz w:val="26"/>
                <w:szCs w:val="26"/>
              </w:rPr>
            </w:pPr>
            <w:r w:rsidRPr="00790999">
              <w:rPr>
                <w:b/>
                <w:sz w:val="26"/>
                <w:szCs w:val="26"/>
              </w:rPr>
              <w:t>Познавательные УУД</w:t>
            </w:r>
          </w:p>
        </w:tc>
        <w:tc>
          <w:tcPr>
            <w:tcW w:w="2032" w:type="dxa"/>
          </w:tcPr>
          <w:p w:rsidR="003155F5" w:rsidRPr="00790999" w:rsidRDefault="003155F5" w:rsidP="005C317A">
            <w:pPr>
              <w:pStyle w:val="a3"/>
              <w:spacing w:line="276" w:lineRule="auto"/>
              <w:ind w:right="-146"/>
              <w:rPr>
                <w:b/>
                <w:sz w:val="26"/>
                <w:szCs w:val="26"/>
              </w:rPr>
            </w:pPr>
            <w:r w:rsidRPr="00790999">
              <w:rPr>
                <w:b/>
                <w:sz w:val="26"/>
                <w:szCs w:val="26"/>
              </w:rPr>
              <w:t>Коммуникативные УУД</w:t>
            </w:r>
          </w:p>
        </w:tc>
      </w:tr>
      <w:tr w:rsidR="003155F5" w:rsidTr="009D3386">
        <w:tc>
          <w:tcPr>
            <w:tcW w:w="851" w:type="dxa"/>
            <w:textDirection w:val="btLr"/>
          </w:tcPr>
          <w:p w:rsidR="003155F5" w:rsidRPr="00790999" w:rsidRDefault="003155F5" w:rsidP="005C317A">
            <w:pPr>
              <w:spacing w:line="276" w:lineRule="auto"/>
              <w:ind w:left="113" w:right="-146"/>
              <w:jc w:val="center"/>
              <w:rPr>
                <w:b/>
                <w:bCs/>
                <w:i/>
                <w:sz w:val="26"/>
                <w:szCs w:val="26"/>
              </w:rPr>
            </w:pPr>
            <w:r w:rsidRPr="00790999">
              <w:rPr>
                <w:b/>
                <w:bCs/>
                <w:i/>
                <w:sz w:val="26"/>
                <w:szCs w:val="26"/>
              </w:rPr>
              <w:t>1 класс</w:t>
            </w:r>
          </w:p>
        </w:tc>
        <w:tc>
          <w:tcPr>
            <w:tcW w:w="2806" w:type="dxa"/>
          </w:tcPr>
          <w:p w:rsidR="003155F5" w:rsidRPr="00790999" w:rsidRDefault="003155F5" w:rsidP="005C317A">
            <w:pPr>
              <w:spacing w:line="276" w:lineRule="auto"/>
              <w:ind w:right="-146"/>
              <w:rPr>
                <w:sz w:val="26"/>
                <w:szCs w:val="26"/>
              </w:rPr>
            </w:pPr>
            <w:r w:rsidRPr="00790999">
              <w:rPr>
                <w:sz w:val="26"/>
                <w:szCs w:val="26"/>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3155F5" w:rsidRPr="00790999" w:rsidRDefault="003155F5" w:rsidP="005C317A">
            <w:pPr>
              <w:spacing w:line="276" w:lineRule="auto"/>
              <w:ind w:right="-146"/>
              <w:rPr>
                <w:bCs/>
                <w:sz w:val="26"/>
                <w:szCs w:val="26"/>
              </w:rPr>
            </w:pPr>
            <w:r w:rsidRPr="00790999">
              <w:rPr>
                <w:bCs/>
                <w:sz w:val="26"/>
                <w:szCs w:val="26"/>
              </w:rPr>
              <w:t>2. Проявлять уважение  к своей семье, ценить взаимопомощь и взаимоподдержку членов семьи и друзей.</w:t>
            </w:r>
          </w:p>
          <w:p w:rsidR="003155F5" w:rsidRPr="00790999" w:rsidRDefault="003155F5" w:rsidP="005C317A">
            <w:pPr>
              <w:spacing w:line="276" w:lineRule="auto"/>
              <w:ind w:right="-146"/>
              <w:rPr>
                <w:bCs/>
                <w:sz w:val="26"/>
                <w:szCs w:val="26"/>
              </w:rPr>
            </w:pPr>
            <w:r w:rsidRPr="00790999">
              <w:rPr>
                <w:bCs/>
                <w:sz w:val="26"/>
                <w:szCs w:val="26"/>
              </w:rPr>
              <w:t xml:space="preserve">3. Принимать новый статус «ученик», </w:t>
            </w:r>
            <w:r w:rsidRPr="00790999">
              <w:rPr>
                <w:sz w:val="26"/>
                <w:szCs w:val="26"/>
              </w:rPr>
              <w:t>внутреннюю позицию школьника на уровне положительного отношения к школе, принимать образ «хорошего ученика».</w:t>
            </w:r>
          </w:p>
          <w:p w:rsidR="003155F5" w:rsidRPr="00790999" w:rsidRDefault="003155F5" w:rsidP="005C317A">
            <w:pPr>
              <w:spacing w:line="276" w:lineRule="auto"/>
              <w:ind w:right="-146"/>
              <w:rPr>
                <w:sz w:val="26"/>
                <w:szCs w:val="26"/>
              </w:rPr>
            </w:pPr>
            <w:r w:rsidRPr="00790999">
              <w:rPr>
                <w:bCs/>
                <w:sz w:val="26"/>
                <w:szCs w:val="26"/>
              </w:rPr>
              <w:t xml:space="preserve">4. </w:t>
            </w:r>
            <w:r w:rsidRPr="00790999">
              <w:rPr>
                <w:sz w:val="26"/>
                <w:szCs w:val="26"/>
              </w:rPr>
              <w:t>Внимательно относиться к собственным переживаниям и переживаниям других людей; нравственному содержанию поступков.</w:t>
            </w:r>
          </w:p>
          <w:p w:rsidR="003155F5" w:rsidRPr="00790999" w:rsidRDefault="003155F5" w:rsidP="005C317A">
            <w:pPr>
              <w:pStyle w:val="western"/>
              <w:spacing w:before="0" w:beforeAutospacing="0" w:after="0" w:afterAutospacing="0" w:line="276" w:lineRule="auto"/>
              <w:ind w:right="-146"/>
              <w:rPr>
                <w:sz w:val="26"/>
                <w:szCs w:val="26"/>
              </w:rPr>
            </w:pPr>
            <w:r w:rsidRPr="00790999">
              <w:rPr>
                <w:bCs/>
                <w:sz w:val="26"/>
                <w:szCs w:val="26"/>
              </w:rPr>
              <w:t>5. В</w:t>
            </w:r>
            <w:r w:rsidRPr="00790999">
              <w:rPr>
                <w:sz w:val="26"/>
                <w:szCs w:val="26"/>
              </w:rPr>
              <w:t>ыполнять правила личной гигиены, безопасного поведения</w:t>
            </w:r>
          </w:p>
          <w:p w:rsidR="003155F5" w:rsidRPr="00790999" w:rsidRDefault="003155F5" w:rsidP="005C317A">
            <w:pPr>
              <w:pStyle w:val="western"/>
              <w:spacing w:before="0" w:beforeAutospacing="0" w:after="0" w:afterAutospacing="0" w:line="276" w:lineRule="auto"/>
              <w:ind w:right="-146"/>
              <w:rPr>
                <w:sz w:val="26"/>
                <w:szCs w:val="26"/>
              </w:rPr>
            </w:pPr>
            <w:r w:rsidRPr="00790999">
              <w:rPr>
                <w:sz w:val="26"/>
                <w:szCs w:val="26"/>
              </w:rPr>
              <w:t>в школе, дома, на улице,</w:t>
            </w:r>
          </w:p>
          <w:p w:rsidR="003155F5" w:rsidRPr="00790999" w:rsidRDefault="003155F5" w:rsidP="005C317A">
            <w:pPr>
              <w:pStyle w:val="western"/>
              <w:spacing w:before="0" w:beforeAutospacing="0" w:after="0" w:afterAutospacing="0" w:line="276" w:lineRule="auto"/>
              <w:ind w:right="-146"/>
              <w:rPr>
                <w:sz w:val="26"/>
                <w:szCs w:val="26"/>
              </w:rPr>
            </w:pPr>
            <w:r w:rsidRPr="00790999">
              <w:rPr>
                <w:sz w:val="26"/>
                <w:szCs w:val="26"/>
              </w:rPr>
              <w:t>в общественных местах.</w:t>
            </w:r>
          </w:p>
          <w:p w:rsidR="003155F5" w:rsidRPr="00790999" w:rsidRDefault="003155F5" w:rsidP="005C317A">
            <w:pPr>
              <w:pStyle w:val="western"/>
              <w:spacing w:before="0" w:beforeAutospacing="0" w:after="0" w:afterAutospacing="0" w:line="276" w:lineRule="auto"/>
              <w:ind w:right="-146"/>
              <w:rPr>
                <w:sz w:val="26"/>
                <w:szCs w:val="26"/>
              </w:rPr>
            </w:pPr>
            <w:r w:rsidRPr="00790999">
              <w:rPr>
                <w:sz w:val="26"/>
                <w:szCs w:val="26"/>
              </w:rPr>
              <w:t>6. Внимательно относиться к красоте окружающего мира, произведениям искусства.</w:t>
            </w:r>
          </w:p>
          <w:p w:rsidR="003155F5" w:rsidRPr="00790999" w:rsidRDefault="003155F5" w:rsidP="005C317A">
            <w:pPr>
              <w:pStyle w:val="western"/>
              <w:spacing w:before="0" w:beforeAutospacing="0" w:after="0" w:afterAutospacing="0" w:line="276" w:lineRule="auto"/>
              <w:ind w:right="-146"/>
              <w:rPr>
                <w:sz w:val="26"/>
                <w:szCs w:val="26"/>
              </w:rPr>
            </w:pPr>
            <w:r w:rsidRPr="00790999">
              <w:rPr>
                <w:sz w:val="26"/>
                <w:szCs w:val="26"/>
              </w:rPr>
              <w:t>7. Адекватно воспринимать оценку учителя.</w:t>
            </w:r>
          </w:p>
          <w:p w:rsidR="003155F5" w:rsidRPr="00790999" w:rsidRDefault="003155F5" w:rsidP="005C317A">
            <w:pPr>
              <w:pStyle w:val="western"/>
              <w:spacing w:before="0" w:beforeAutospacing="0" w:after="0" w:afterAutospacing="0" w:line="276" w:lineRule="auto"/>
              <w:ind w:right="-146"/>
              <w:rPr>
                <w:bCs/>
                <w:sz w:val="26"/>
                <w:szCs w:val="26"/>
              </w:rPr>
            </w:pPr>
          </w:p>
        </w:tc>
        <w:tc>
          <w:tcPr>
            <w:tcW w:w="2441" w:type="dxa"/>
          </w:tcPr>
          <w:p w:rsidR="003155F5" w:rsidRPr="00790999" w:rsidRDefault="003155F5" w:rsidP="005C317A">
            <w:pPr>
              <w:pStyle w:val="a3"/>
              <w:spacing w:line="276" w:lineRule="auto"/>
              <w:ind w:right="-146"/>
              <w:jc w:val="left"/>
              <w:rPr>
                <w:sz w:val="26"/>
                <w:szCs w:val="26"/>
              </w:rPr>
            </w:pPr>
            <w:r w:rsidRPr="00790999">
              <w:rPr>
                <w:sz w:val="26"/>
                <w:szCs w:val="26"/>
              </w:rPr>
              <w:t xml:space="preserve">1. Организовывать свое рабочее место под руководством учителя. </w:t>
            </w:r>
          </w:p>
          <w:p w:rsidR="003155F5" w:rsidRPr="00790999" w:rsidRDefault="003155F5" w:rsidP="005C317A">
            <w:pPr>
              <w:spacing w:line="276" w:lineRule="auto"/>
              <w:ind w:right="-146"/>
              <w:rPr>
                <w:sz w:val="26"/>
                <w:szCs w:val="26"/>
              </w:rPr>
            </w:pPr>
            <w:r w:rsidRPr="00790999">
              <w:rPr>
                <w:sz w:val="26"/>
                <w:szCs w:val="26"/>
              </w:rPr>
              <w:t>2. Осуществлять контроль в форме сличения своей работы с заданным эталоном.</w:t>
            </w:r>
          </w:p>
          <w:p w:rsidR="003155F5" w:rsidRPr="00790999" w:rsidRDefault="003155F5" w:rsidP="005C317A">
            <w:pPr>
              <w:spacing w:line="276" w:lineRule="auto"/>
              <w:ind w:right="-146"/>
              <w:rPr>
                <w:sz w:val="26"/>
                <w:szCs w:val="26"/>
              </w:rPr>
            </w:pPr>
            <w:r w:rsidRPr="00790999">
              <w:rPr>
                <w:sz w:val="26"/>
                <w:szCs w:val="26"/>
              </w:rPr>
              <w:t xml:space="preserve">3.Вносить необходимые дополнения, исправления </w:t>
            </w:r>
          </w:p>
          <w:p w:rsidR="003155F5" w:rsidRPr="00790999" w:rsidRDefault="003155F5" w:rsidP="005C317A">
            <w:pPr>
              <w:spacing w:line="276" w:lineRule="auto"/>
              <w:ind w:right="-146"/>
              <w:rPr>
                <w:sz w:val="26"/>
                <w:szCs w:val="26"/>
              </w:rPr>
            </w:pPr>
            <w:r w:rsidRPr="00790999">
              <w:rPr>
                <w:sz w:val="26"/>
                <w:szCs w:val="26"/>
              </w:rPr>
              <w:t>в свою работу, если она расходится с эталоном (образцом).</w:t>
            </w:r>
          </w:p>
          <w:p w:rsidR="003155F5" w:rsidRPr="00790999" w:rsidRDefault="003155F5" w:rsidP="005C317A">
            <w:pPr>
              <w:spacing w:line="276" w:lineRule="auto"/>
              <w:rPr>
                <w:sz w:val="26"/>
                <w:szCs w:val="26"/>
              </w:rPr>
            </w:pPr>
            <w:r w:rsidRPr="00790999">
              <w:rPr>
                <w:sz w:val="26"/>
                <w:szCs w:val="26"/>
              </w:rPr>
              <w:t>4. В сотрудничестве с учителем определять последовательность изучения материала, опираясь на иллюстративный ряд «маршрутного листа».</w:t>
            </w:r>
          </w:p>
          <w:p w:rsidR="003155F5" w:rsidRPr="00790999" w:rsidRDefault="003155F5" w:rsidP="005C317A">
            <w:pPr>
              <w:pStyle w:val="a3"/>
              <w:spacing w:line="276" w:lineRule="auto"/>
              <w:ind w:right="-146"/>
              <w:jc w:val="left"/>
              <w:rPr>
                <w:bCs/>
                <w:sz w:val="26"/>
                <w:szCs w:val="26"/>
              </w:rPr>
            </w:pPr>
          </w:p>
        </w:tc>
        <w:tc>
          <w:tcPr>
            <w:tcW w:w="2218" w:type="dxa"/>
          </w:tcPr>
          <w:p w:rsidR="003155F5" w:rsidRPr="00790999" w:rsidRDefault="003155F5" w:rsidP="005C317A">
            <w:pPr>
              <w:pStyle w:val="a3"/>
              <w:spacing w:line="276" w:lineRule="auto"/>
              <w:ind w:right="-146"/>
              <w:jc w:val="left"/>
              <w:rPr>
                <w:sz w:val="26"/>
                <w:szCs w:val="26"/>
              </w:rPr>
            </w:pPr>
            <w:r w:rsidRPr="00790999">
              <w:rPr>
                <w:sz w:val="26"/>
                <w:szCs w:val="26"/>
              </w:rPr>
              <w:t xml:space="preserve">1. </w:t>
            </w:r>
            <w:r w:rsidRPr="00790999">
              <w:rPr>
                <w:iCs/>
                <w:sz w:val="26"/>
                <w:szCs w:val="26"/>
              </w:rPr>
              <w:t>Ориентироваться в учебниках (система обозначений, структура текста, рубрики, словарь, содержание)</w:t>
            </w:r>
            <w:r w:rsidRPr="00790999">
              <w:rPr>
                <w:sz w:val="26"/>
                <w:szCs w:val="26"/>
              </w:rPr>
              <w:t xml:space="preserve">. </w:t>
            </w:r>
          </w:p>
          <w:p w:rsidR="003155F5" w:rsidRPr="00790999" w:rsidRDefault="003155F5" w:rsidP="005C317A">
            <w:pPr>
              <w:pStyle w:val="a3"/>
              <w:spacing w:line="276" w:lineRule="auto"/>
              <w:ind w:right="-146"/>
              <w:jc w:val="left"/>
              <w:rPr>
                <w:sz w:val="26"/>
                <w:szCs w:val="26"/>
              </w:rPr>
            </w:pPr>
            <w:r w:rsidRPr="00790999">
              <w:rPr>
                <w:sz w:val="26"/>
                <w:szCs w:val="26"/>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155F5" w:rsidRPr="00790999" w:rsidRDefault="003155F5" w:rsidP="005C317A">
            <w:pPr>
              <w:spacing w:line="276" w:lineRule="auto"/>
              <w:ind w:right="-146"/>
              <w:rPr>
                <w:sz w:val="26"/>
                <w:szCs w:val="26"/>
              </w:rPr>
            </w:pPr>
            <w:r w:rsidRPr="00790999">
              <w:rPr>
                <w:sz w:val="26"/>
                <w:szCs w:val="26"/>
              </w:rPr>
              <w:t>3. Понимать информацию, представленную в виде текста, рисунков, схем.</w:t>
            </w:r>
          </w:p>
          <w:p w:rsidR="003155F5" w:rsidRPr="00790999" w:rsidRDefault="003155F5" w:rsidP="005C317A">
            <w:pPr>
              <w:pStyle w:val="a3"/>
              <w:spacing w:line="276" w:lineRule="auto"/>
              <w:ind w:right="42"/>
              <w:jc w:val="left"/>
              <w:rPr>
                <w:sz w:val="26"/>
                <w:szCs w:val="26"/>
              </w:rPr>
            </w:pPr>
            <w:r w:rsidRPr="00790999">
              <w:rPr>
                <w:sz w:val="26"/>
                <w:szCs w:val="26"/>
              </w:rPr>
              <w:t>4. Сравнивать предметы, объекты: находить общее и различие.</w:t>
            </w:r>
          </w:p>
          <w:p w:rsidR="003155F5" w:rsidRPr="00790999" w:rsidRDefault="003155F5" w:rsidP="005C317A">
            <w:pPr>
              <w:pStyle w:val="a3"/>
              <w:spacing w:line="276" w:lineRule="auto"/>
              <w:ind w:right="-146"/>
              <w:jc w:val="left"/>
              <w:rPr>
                <w:sz w:val="26"/>
                <w:szCs w:val="26"/>
              </w:rPr>
            </w:pPr>
            <w:r w:rsidRPr="00790999">
              <w:rPr>
                <w:sz w:val="26"/>
                <w:szCs w:val="26"/>
              </w:rPr>
              <w:t>5. Группировать, классифицировать предметы, объекты на основе существенных признаков, по заданным критериям.</w:t>
            </w:r>
          </w:p>
          <w:p w:rsidR="003155F5" w:rsidRPr="00790999" w:rsidRDefault="003155F5" w:rsidP="005C317A">
            <w:pPr>
              <w:spacing w:line="276" w:lineRule="auto"/>
              <w:ind w:right="-146"/>
              <w:rPr>
                <w:sz w:val="26"/>
                <w:szCs w:val="26"/>
              </w:rPr>
            </w:pPr>
          </w:p>
        </w:tc>
        <w:tc>
          <w:tcPr>
            <w:tcW w:w="2032" w:type="dxa"/>
          </w:tcPr>
          <w:p w:rsidR="003155F5" w:rsidRPr="00790999" w:rsidRDefault="003155F5" w:rsidP="005C317A">
            <w:pPr>
              <w:pStyle w:val="a3"/>
              <w:spacing w:line="276" w:lineRule="auto"/>
              <w:ind w:right="106"/>
              <w:jc w:val="left"/>
              <w:rPr>
                <w:sz w:val="26"/>
                <w:szCs w:val="26"/>
              </w:rPr>
            </w:pPr>
            <w:r w:rsidRPr="00790999">
              <w:rPr>
                <w:sz w:val="26"/>
                <w:szCs w:val="26"/>
              </w:rPr>
              <w:t>1. Соблюдать простейшие нормы речевого этикета: здороваться, прощаться, благодарить.</w:t>
            </w:r>
          </w:p>
          <w:p w:rsidR="003155F5" w:rsidRPr="00790999" w:rsidRDefault="003155F5" w:rsidP="005C317A">
            <w:pPr>
              <w:pStyle w:val="a3"/>
              <w:spacing w:line="276" w:lineRule="auto"/>
              <w:ind w:right="-146"/>
              <w:jc w:val="left"/>
              <w:rPr>
                <w:bCs/>
                <w:sz w:val="26"/>
                <w:szCs w:val="26"/>
              </w:rPr>
            </w:pPr>
            <w:r w:rsidRPr="00790999">
              <w:rPr>
                <w:sz w:val="26"/>
                <w:szCs w:val="26"/>
              </w:rPr>
              <w:t xml:space="preserve">2. </w:t>
            </w:r>
            <w:r w:rsidRPr="00790999">
              <w:rPr>
                <w:bCs/>
                <w:sz w:val="26"/>
                <w:szCs w:val="26"/>
              </w:rPr>
              <w:t>Вступать в  диалог (отвечать на вопросы, задавать вопросы, уточнять непонятное).</w:t>
            </w:r>
          </w:p>
          <w:p w:rsidR="003155F5" w:rsidRPr="00790999" w:rsidRDefault="003155F5" w:rsidP="005C317A">
            <w:pPr>
              <w:pStyle w:val="a3"/>
              <w:spacing w:line="276" w:lineRule="auto"/>
              <w:ind w:right="-146"/>
              <w:jc w:val="left"/>
              <w:rPr>
                <w:sz w:val="26"/>
                <w:szCs w:val="26"/>
              </w:rPr>
            </w:pPr>
            <w:r w:rsidRPr="00790999">
              <w:rPr>
                <w:sz w:val="26"/>
                <w:szCs w:val="26"/>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155F5" w:rsidRPr="00790999" w:rsidRDefault="003155F5" w:rsidP="005C317A">
            <w:pPr>
              <w:pStyle w:val="a3"/>
              <w:spacing w:line="276" w:lineRule="auto"/>
              <w:ind w:right="106"/>
              <w:jc w:val="left"/>
              <w:rPr>
                <w:sz w:val="26"/>
                <w:szCs w:val="26"/>
              </w:rPr>
            </w:pPr>
            <w:r w:rsidRPr="00790999">
              <w:rPr>
                <w:bCs/>
                <w:sz w:val="26"/>
                <w:szCs w:val="26"/>
              </w:rPr>
              <w:t>4.Участвовать в коллективном обсуждении учебной проблемы.</w:t>
            </w:r>
          </w:p>
          <w:p w:rsidR="003155F5" w:rsidRPr="00790999" w:rsidRDefault="003155F5" w:rsidP="005C317A">
            <w:pPr>
              <w:spacing w:line="276" w:lineRule="auto"/>
              <w:ind w:right="-146"/>
              <w:rPr>
                <w:bCs/>
                <w:sz w:val="26"/>
                <w:szCs w:val="26"/>
              </w:rPr>
            </w:pPr>
            <w:r w:rsidRPr="00790999">
              <w:rPr>
                <w:bCs/>
                <w:sz w:val="26"/>
                <w:szCs w:val="26"/>
              </w:rPr>
              <w:t>5. Сотрудничать со сверстниками и взрослыми для реализации проектной деятельности.</w:t>
            </w:r>
          </w:p>
          <w:p w:rsidR="003155F5" w:rsidRPr="00790999" w:rsidRDefault="003155F5" w:rsidP="005C317A">
            <w:pPr>
              <w:pStyle w:val="a3"/>
              <w:spacing w:line="276" w:lineRule="auto"/>
              <w:ind w:right="-146"/>
              <w:jc w:val="left"/>
              <w:rPr>
                <w:sz w:val="26"/>
                <w:szCs w:val="26"/>
              </w:rPr>
            </w:pPr>
          </w:p>
        </w:tc>
      </w:tr>
      <w:tr w:rsidR="003155F5" w:rsidTr="009D3386">
        <w:tc>
          <w:tcPr>
            <w:tcW w:w="851" w:type="dxa"/>
            <w:textDirection w:val="btLr"/>
          </w:tcPr>
          <w:p w:rsidR="003155F5" w:rsidRPr="00790999" w:rsidRDefault="003155F5" w:rsidP="003155F5">
            <w:pPr>
              <w:spacing w:line="276" w:lineRule="auto"/>
              <w:ind w:left="113" w:firstLine="426"/>
              <w:jc w:val="right"/>
              <w:rPr>
                <w:b/>
                <w:bCs/>
                <w:i/>
                <w:sz w:val="26"/>
                <w:szCs w:val="26"/>
              </w:rPr>
            </w:pPr>
            <w:r w:rsidRPr="00790999">
              <w:rPr>
                <w:b/>
                <w:bCs/>
                <w:i/>
                <w:sz w:val="26"/>
                <w:szCs w:val="26"/>
              </w:rPr>
              <w:t>2 класс</w:t>
            </w:r>
          </w:p>
        </w:tc>
        <w:tc>
          <w:tcPr>
            <w:tcW w:w="2806" w:type="dxa"/>
          </w:tcPr>
          <w:p w:rsidR="003155F5" w:rsidRPr="00790999" w:rsidRDefault="003155F5" w:rsidP="005C317A">
            <w:pPr>
              <w:spacing w:line="276" w:lineRule="auto"/>
              <w:ind w:left="72"/>
              <w:rPr>
                <w:bCs/>
                <w:sz w:val="26"/>
                <w:szCs w:val="26"/>
              </w:rPr>
            </w:pPr>
            <w:r w:rsidRPr="00790999">
              <w:rPr>
                <w:sz w:val="26"/>
                <w:szCs w:val="26"/>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3155F5" w:rsidRPr="00790999" w:rsidRDefault="003155F5" w:rsidP="005C317A">
            <w:pPr>
              <w:spacing w:line="276" w:lineRule="auto"/>
              <w:ind w:left="72"/>
              <w:rPr>
                <w:bCs/>
                <w:sz w:val="26"/>
                <w:szCs w:val="26"/>
              </w:rPr>
            </w:pPr>
            <w:r w:rsidRPr="00790999">
              <w:rPr>
                <w:bCs/>
                <w:sz w:val="26"/>
                <w:szCs w:val="26"/>
              </w:rPr>
              <w:t>2. Проявлять уважение к семье, традициям своего народа, к своей малой родине, ценить взаимопомощь и взаимоподдержку членов общества.</w:t>
            </w:r>
          </w:p>
          <w:p w:rsidR="003155F5" w:rsidRPr="00790999" w:rsidRDefault="003155F5" w:rsidP="005C317A">
            <w:pPr>
              <w:spacing w:line="276" w:lineRule="auto"/>
              <w:ind w:left="72"/>
              <w:rPr>
                <w:bCs/>
                <w:sz w:val="26"/>
                <w:szCs w:val="26"/>
              </w:rPr>
            </w:pPr>
            <w:r w:rsidRPr="00790999">
              <w:rPr>
                <w:bCs/>
                <w:sz w:val="26"/>
                <w:szCs w:val="26"/>
              </w:rPr>
              <w:t xml:space="preserve">3. Принимать учебные цели, проявлять желание учиться. </w:t>
            </w:r>
          </w:p>
          <w:p w:rsidR="003155F5" w:rsidRPr="00790999" w:rsidRDefault="003155F5" w:rsidP="005C317A">
            <w:pPr>
              <w:spacing w:line="276" w:lineRule="auto"/>
              <w:ind w:left="72"/>
              <w:rPr>
                <w:bCs/>
                <w:sz w:val="26"/>
                <w:szCs w:val="26"/>
              </w:rPr>
            </w:pPr>
            <w:r w:rsidRPr="00790999">
              <w:rPr>
                <w:bCs/>
                <w:sz w:val="26"/>
                <w:szCs w:val="26"/>
              </w:rPr>
              <w:t>4. Оценивать свои эмоциональные реакции, ориентироваться в нравственной оценке собственных поступков.</w:t>
            </w:r>
          </w:p>
          <w:p w:rsidR="003155F5" w:rsidRPr="00790999" w:rsidRDefault="003155F5" w:rsidP="005C317A">
            <w:pPr>
              <w:pStyle w:val="western"/>
              <w:spacing w:before="0" w:beforeAutospacing="0" w:after="0" w:afterAutospacing="0" w:line="276" w:lineRule="auto"/>
              <w:ind w:left="72"/>
              <w:rPr>
                <w:sz w:val="26"/>
                <w:szCs w:val="26"/>
              </w:rPr>
            </w:pPr>
            <w:r w:rsidRPr="00790999">
              <w:rPr>
                <w:sz w:val="26"/>
                <w:szCs w:val="26"/>
              </w:rPr>
              <w:t>5. Выполнять правила этикета. Внимательно и бережно относиться к природе, соблюдать правила экологической безопасности.</w:t>
            </w:r>
          </w:p>
          <w:p w:rsidR="003155F5" w:rsidRPr="00790999" w:rsidRDefault="003155F5" w:rsidP="005C317A">
            <w:pPr>
              <w:pStyle w:val="western"/>
              <w:spacing w:before="0" w:beforeAutospacing="0" w:after="0" w:afterAutospacing="0" w:line="276" w:lineRule="auto"/>
              <w:ind w:left="72"/>
              <w:rPr>
                <w:sz w:val="26"/>
                <w:szCs w:val="26"/>
              </w:rPr>
            </w:pPr>
            <w:r w:rsidRPr="00790999">
              <w:rPr>
                <w:sz w:val="26"/>
                <w:szCs w:val="26"/>
              </w:rPr>
              <w:t>6. Внимательно отно-ситься к собственным переживаниям, выз-ванным восприятием природы, произведения искусства.</w:t>
            </w:r>
          </w:p>
          <w:p w:rsidR="003155F5" w:rsidRPr="00790999" w:rsidRDefault="003155F5" w:rsidP="005C317A">
            <w:pPr>
              <w:pStyle w:val="western"/>
              <w:spacing w:before="0" w:beforeAutospacing="0" w:after="0" w:afterAutospacing="0" w:line="276" w:lineRule="auto"/>
              <w:ind w:left="72"/>
              <w:rPr>
                <w:sz w:val="26"/>
                <w:szCs w:val="26"/>
              </w:rPr>
            </w:pPr>
            <w:r w:rsidRPr="00790999">
              <w:rPr>
                <w:sz w:val="26"/>
                <w:szCs w:val="26"/>
              </w:rPr>
              <w:t>7. Признавать собственные ошибки. Сопоставлять собственную оценку своей деятельности с оценкой её товарищами, учителем</w:t>
            </w:r>
          </w:p>
          <w:p w:rsidR="003155F5" w:rsidRPr="00790999" w:rsidRDefault="003155F5" w:rsidP="005C317A">
            <w:pPr>
              <w:pStyle w:val="western"/>
              <w:spacing w:before="0" w:beforeAutospacing="0" w:after="0" w:afterAutospacing="0" w:line="276" w:lineRule="auto"/>
              <w:ind w:left="72"/>
              <w:rPr>
                <w:bCs/>
                <w:sz w:val="26"/>
                <w:szCs w:val="26"/>
              </w:rPr>
            </w:pPr>
          </w:p>
        </w:tc>
        <w:tc>
          <w:tcPr>
            <w:tcW w:w="2441" w:type="dxa"/>
          </w:tcPr>
          <w:p w:rsidR="003155F5" w:rsidRPr="00790999" w:rsidRDefault="003155F5" w:rsidP="005C317A">
            <w:pPr>
              <w:pStyle w:val="a3"/>
              <w:spacing w:line="276" w:lineRule="auto"/>
              <w:ind w:left="72"/>
              <w:jc w:val="left"/>
              <w:rPr>
                <w:sz w:val="26"/>
                <w:szCs w:val="26"/>
              </w:rPr>
            </w:pPr>
            <w:r w:rsidRPr="00790999">
              <w:rPr>
                <w:sz w:val="26"/>
                <w:szCs w:val="26"/>
              </w:rPr>
              <w:t>1. Самостоятельно организовывать свое рабочее место.</w:t>
            </w:r>
          </w:p>
          <w:p w:rsidR="003155F5" w:rsidRPr="00790999" w:rsidRDefault="003155F5" w:rsidP="005C317A">
            <w:pPr>
              <w:pStyle w:val="a3"/>
              <w:spacing w:line="276" w:lineRule="auto"/>
              <w:ind w:left="72"/>
              <w:jc w:val="left"/>
              <w:rPr>
                <w:sz w:val="26"/>
                <w:szCs w:val="26"/>
              </w:rPr>
            </w:pPr>
            <w:r w:rsidRPr="00790999">
              <w:rPr>
                <w:sz w:val="26"/>
                <w:szCs w:val="26"/>
              </w:rPr>
              <w:t>2. Следовать режиму организации учебной и внеучебной деятельности.</w:t>
            </w:r>
          </w:p>
          <w:p w:rsidR="003155F5" w:rsidRPr="00790999" w:rsidRDefault="003155F5" w:rsidP="005C317A">
            <w:pPr>
              <w:pStyle w:val="a3"/>
              <w:spacing w:line="276" w:lineRule="auto"/>
              <w:ind w:left="72"/>
              <w:jc w:val="left"/>
              <w:rPr>
                <w:sz w:val="26"/>
                <w:szCs w:val="26"/>
              </w:rPr>
            </w:pPr>
            <w:r w:rsidRPr="00790999">
              <w:rPr>
                <w:sz w:val="26"/>
                <w:szCs w:val="26"/>
              </w:rPr>
              <w:t xml:space="preserve">3. Определять цель учебной деятельности с помощью учителя. </w:t>
            </w:r>
          </w:p>
          <w:p w:rsidR="003155F5" w:rsidRPr="00790999" w:rsidRDefault="003155F5" w:rsidP="005C317A">
            <w:pPr>
              <w:pStyle w:val="a3"/>
              <w:spacing w:line="276" w:lineRule="auto"/>
              <w:ind w:left="72"/>
              <w:jc w:val="left"/>
              <w:rPr>
                <w:sz w:val="26"/>
                <w:szCs w:val="26"/>
              </w:rPr>
            </w:pPr>
            <w:r w:rsidRPr="00790999">
              <w:rPr>
                <w:sz w:val="26"/>
                <w:szCs w:val="26"/>
              </w:rPr>
              <w:t>4. Определять план выполнения заданий на уроках, внеурочной деятельности, жизненных ситуациях под руководством учителя.</w:t>
            </w:r>
          </w:p>
          <w:p w:rsidR="003155F5" w:rsidRPr="00790999" w:rsidRDefault="003155F5" w:rsidP="005C317A">
            <w:pPr>
              <w:pStyle w:val="ae"/>
              <w:spacing w:before="0" w:beforeAutospacing="0" w:after="0" w:afterAutospacing="0" w:line="276" w:lineRule="auto"/>
              <w:ind w:left="72"/>
              <w:rPr>
                <w:sz w:val="26"/>
                <w:szCs w:val="26"/>
              </w:rPr>
            </w:pPr>
            <w:r w:rsidRPr="00790999">
              <w:rPr>
                <w:sz w:val="26"/>
                <w:szCs w:val="26"/>
              </w:rPr>
              <w:t>5. Следовать при выполнении заданий инструкциям учителя и алгоритмам, описывающем стандартные учебные действия.</w:t>
            </w:r>
          </w:p>
          <w:p w:rsidR="003155F5" w:rsidRPr="00790999" w:rsidRDefault="003155F5" w:rsidP="005C317A">
            <w:pPr>
              <w:pStyle w:val="a3"/>
              <w:spacing w:line="276" w:lineRule="auto"/>
              <w:ind w:left="72"/>
              <w:jc w:val="left"/>
              <w:rPr>
                <w:sz w:val="26"/>
                <w:szCs w:val="26"/>
              </w:rPr>
            </w:pPr>
            <w:r w:rsidRPr="00790999">
              <w:rPr>
                <w:sz w:val="26"/>
                <w:szCs w:val="26"/>
              </w:rPr>
              <w:t>6. Осуществлять само- и взаимопроверку работ.</w:t>
            </w:r>
          </w:p>
          <w:p w:rsidR="003155F5" w:rsidRPr="00790999" w:rsidRDefault="003155F5" w:rsidP="005C317A">
            <w:pPr>
              <w:pStyle w:val="a3"/>
              <w:spacing w:line="276" w:lineRule="auto"/>
              <w:ind w:left="72"/>
              <w:jc w:val="left"/>
              <w:rPr>
                <w:sz w:val="26"/>
                <w:szCs w:val="26"/>
              </w:rPr>
            </w:pPr>
            <w:r w:rsidRPr="00790999">
              <w:rPr>
                <w:sz w:val="26"/>
                <w:szCs w:val="26"/>
              </w:rPr>
              <w:t>7. Корректировать выполнение задания.</w:t>
            </w:r>
          </w:p>
          <w:p w:rsidR="003155F5" w:rsidRPr="00790999" w:rsidRDefault="003155F5" w:rsidP="005C317A">
            <w:pPr>
              <w:pStyle w:val="a3"/>
              <w:spacing w:line="276" w:lineRule="auto"/>
              <w:ind w:left="72"/>
              <w:jc w:val="left"/>
              <w:rPr>
                <w:sz w:val="26"/>
                <w:szCs w:val="26"/>
              </w:rPr>
            </w:pPr>
            <w:r w:rsidRPr="00790999">
              <w:rPr>
                <w:sz w:val="26"/>
                <w:szCs w:val="26"/>
              </w:rPr>
              <w:t xml:space="preserve">8. Оценивать выполнение своего задания по следующим параметрам: легко или трудно выполнять, в чём сложность выполнения. </w:t>
            </w:r>
          </w:p>
        </w:tc>
        <w:tc>
          <w:tcPr>
            <w:tcW w:w="2218" w:type="dxa"/>
          </w:tcPr>
          <w:p w:rsidR="003155F5" w:rsidRPr="00790999" w:rsidRDefault="003155F5" w:rsidP="005C317A">
            <w:pPr>
              <w:pStyle w:val="a3"/>
              <w:spacing w:line="276" w:lineRule="auto"/>
              <w:ind w:left="72"/>
              <w:jc w:val="left"/>
              <w:rPr>
                <w:sz w:val="26"/>
                <w:szCs w:val="26"/>
              </w:rPr>
            </w:pPr>
            <w:r w:rsidRPr="00790999">
              <w:rPr>
                <w:sz w:val="26"/>
                <w:szCs w:val="26"/>
              </w:rPr>
              <w:t xml:space="preserve">1. </w:t>
            </w:r>
            <w:r w:rsidRPr="00790999">
              <w:rPr>
                <w:iCs/>
                <w:sz w:val="26"/>
                <w:szCs w:val="26"/>
              </w:rPr>
              <w:t>Ориентироваться в учебниках (система обозначений, структура текста, рубрики, словарь, содержание)</w:t>
            </w:r>
            <w:r w:rsidRPr="00790999">
              <w:rPr>
                <w:sz w:val="26"/>
                <w:szCs w:val="26"/>
              </w:rPr>
              <w:t>.</w:t>
            </w:r>
          </w:p>
          <w:p w:rsidR="003155F5" w:rsidRPr="00790999" w:rsidRDefault="003155F5" w:rsidP="005C317A">
            <w:pPr>
              <w:pStyle w:val="ae"/>
              <w:spacing w:before="0" w:beforeAutospacing="0" w:after="0" w:afterAutospacing="0" w:line="276" w:lineRule="auto"/>
              <w:ind w:left="72"/>
              <w:rPr>
                <w:sz w:val="26"/>
                <w:szCs w:val="26"/>
              </w:rPr>
            </w:pPr>
            <w:r w:rsidRPr="00790999">
              <w:rPr>
                <w:sz w:val="26"/>
                <w:szCs w:val="26"/>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3155F5" w:rsidRPr="00790999" w:rsidRDefault="003155F5" w:rsidP="005C317A">
            <w:pPr>
              <w:pStyle w:val="a3"/>
              <w:spacing w:line="276" w:lineRule="auto"/>
              <w:ind w:left="72"/>
              <w:jc w:val="left"/>
              <w:rPr>
                <w:sz w:val="26"/>
                <w:szCs w:val="26"/>
              </w:rPr>
            </w:pPr>
            <w:r w:rsidRPr="00790999">
              <w:rPr>
                <w:sz w:val="26"/>
                <w:szCs w:val="26"/>
              </w:rPr>
              <w:t>3. Ориентироваться в рисунках, схемах, таблицах, представленных в учебниках.</w:t>
            </w:r>
          </w:p>
          <w:p w:rsidR="003155F5" w:rsidRPr="00790999" w:rsidRDefault="003155F5" w:rsidP="005C317A">
            <w:pPr>
              <w:pStyle w:val="a3"/>
              <w:spacing w:line="276" w:lineRule="auto"/>
              <w:ind w:left="72"/>
              <w:jc w:val="left"/>
              <w:rPr>
                <w:sz w:val="26"/>
                <w:szCs w:val="26"/>
              </w:rPr>
            </w:pPr>
            <w:r w:rsidRPr="00790999">
              <w:rPr>
                <w:sz w:val="26"/>
                <w:szCs w:val="26"/>
              </w:rPr>
              <w:t>4. Подробно и кратко пересказывать прочитанное или прослушанное,  составлять простой план.</w:t>
            </w:r>
          </w:p>
          <w:p w:rsidR="003155F5" w:rsidRPr="00790999" w:rsidRDefault="003155F5" w:rsidP="005C317A">
            <w:pPr>
              <w:pStyle w:val="a3"/>
              <w:spacing w:line="276" w:lineRule="auto"/>
              <w:ind w:left="72"/>
              <w:jc w:val="left"/>
              <w:rPr>
                <w:sz w:val="26"/>
                <w:szCs w:val="26"/>
              </w:rPr>
            </w:pPr>
            <w:r w:rsidRPr="00790999">
              <w:rPr>
                <w:sz w:val="26"/>
                <w:szCs w:val="26"/>
              </w:rPr>
              <w:t>5. Объяснять смысл названия произведения, связь его с содержанием.</w:t>
            </w:r>
          </w:p>
          <w:p w:rsidR="003155F5" w:rsidRPr="00790999" w:rsidRDefault="003155F5" w:rsidP="005C317A">
            <w:pPr>
              <w:pStyle w:val="a3"/>
              <w:spacing w:line="276" w:lineRule="auto"/>
              <w:ind w:left="72"/>
              <w:jc w:val="left"/>
              <w:rPr>
                <w:sz w:val="26"/>
                <w:szCs w:val="26"/>
              </w:rPr>
            </w:pPr>
            <w:r w:rsidRPr="00790999">
              <w:rPr>
                <w:sz w:val="26"/>
                <w:szCs w:val="26"/>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3155F5" w:rsidRPr="00790999" w:rsidRDefault="003155F5" w:rsidP="005C317A">
            <w:pPr>
              <w:spacing w:line="276" w:lineRule="auto"/>
              <w:ind w:left="72"/>
              <w:rPr>
                <w:sz w:val="26"/>
                <w:szCs w:val="26"/>
              </w:rPr>
            </w:pPr>
            <w:r w:rsidRPr="00790999">
              <w:rPr>
                <w:sz w:val="26"/>
                <w:szCs w:val="26"/>
              </w:rPr>
              <w:t>7. Наблюдать и самостоятельно делать  простые выводы.</w:t>
            </w:r>
          </w:p>
          <w:p w:rsidR="003155F5" w:rsidRPr="00790999" w:rsidRDefault="003155F5" w:rsidP="005C317A">
            <w:pPr>
              <w:spacing w:line="276" w:lineRule="auto"/>
              <w:ind w:left="72"/>
              <w:rPr>
                <w:bCs/>
                <w:sz w:val="26"/>
                <w:szCs w:val="26"/>
              </w:rPr>
            </w:pPr>
            <w:r w:rsidRPr="00790999">
              <w:rPr>
                <w:sz w:val="26"/>
                <w:szCs w:val="26"/>
              </w:rPr>
              <w:t>8. Выполнять задания по аналогии</w:t>
            </w:r>
          </w:p>
        </w:tc>
        <w:tc>
          <w:tcPr>
            <w:tcW w:w="2032" w:type="dxa"/>
          </w:tcPr>
          <w:p w:rsidR="003155F5" w:rsidRPr="00790999" w:rsidRDefault="003155F5" w:rsidP="005C317A">
            <w:pPr>
              <w:pStyle w:val="a3"/>
              <w:spacing w:line="276" w:lineRule="auto"/>
              <w:ind w:left="72"/>
              <w:jc w:val="left"/>
              <w:rPr>
                <w:sz w:val="26"/>
                <w:szCs w:val="26"/>
              </w:rPr>
            </w:pPr>
            <w:r w:rsidRPr="00790999">
              <w:rPr>
                <w:sz w:val="26"/>
                <w:szCs w:val="26"/>
              </w:rPr>
              <w:t>1. Соблюдать в повседневной жизни нормы речевого этикета и правила устного общения.</w:t>
            </w:r>
          </w:p>
          <w:p w:rsidR="003155F5" w:rsidRPr="00790999" w:rsidRDefault="003155F5" w:rsidP="005C317A">
            <w:pPr>
              <w:spacing w:line="276" w:lineRule="auto"/>
              <w:ind w:left="72"/>
              <w:rPr>
                <w:sz w:val="26"/>
                <w:szCs w:val="26"/>
              </w:rPr>
            </w:pPr>
            <w:r w:rsidRPr="00790999">
              <w:rPr>
                <w:sz w:val="26"/>
                <w:szCs w:val="26"/>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3155F5" w:rsidRPr="00790999" w:rsidRDefault="003155F5" w:rsidP="005C317A">
            <w:pPr>
              <w:spacing w:line="276" w:lineRule="auto"/>
              <w:ind w:left="72"/>
              <w:rPr>
                <w:sz w:val="26"/>
                <w:szCs w:val="26"/>
              </w:rPr>
            </w:pPr>
            <w:r w:rsidRPr="00790999">
              <w:rPr>
                <w:sz w:val="26"/>
                <w:szCs w:val="26"/>
              </w:rPr>
              <w:t xml:space="preserve">3.Оформлять свои мысли в устной и письменной речи с учетом своих учебных и жизненных речевых ситуаций. </w:t>
            </w:r>
          </w:p>
          <w:p w:rsidR="003155F5" w:rsidRPr="00790999" w:rsidRDefault="003155F5" w:rsidP="005C317A">
            <w:pPr>
              <w:pStyle w:val="a3"/>
              <w:spacing w:line="276" w:lineRule="auto"/>
              <w:ind w:left="72"/>
              <w:jc w:val="left"/>
              <w:rPr>
                <w:sz w:val="26"/>
                <w:szCs w:val="26"/>
              </w:rPr>
            </w:pPr>
            <w:r w:rsidRPr="00790999">
              <w:rPr>
                <w:sz w:val="26"/>
                <w:szCs w:val="26"/>
              </w:rPr>
              <w:t>4. Участвовать в диалоге; слушать и понимать других, реагировать на реплики, задавать вопросы, высказывать свою точку зрения.</w:t>
            </w:r>
          </w:p>
          <w:p w:rsidR="003155F5" w:rsidRPr="00790999" w:rsidRDefault="003155F5" w:rsidP="005C317A">
            <w:pPr>
              <w:pStyle w:val="a3"/>
              <w:spacing w:line="276" w:lineRule="auto"/>
              <w:ind w:left="72"/>
              <w:jc w:val="left"/>
              <w:rPr>
                <w:sz w:val="26"/>
                <w:szCs w:val="26"/>
              </w:rPr>
            </w:pPr>
            <w:r w:rsidRPr="00790999">
              <w:rPr>
                <w:sz w:val="26"/>
                <w:szCs w:val="26"/>
              </w:rPr>
              <w:t xml:space="preserve">5. Выслушивать партнера, договариваться и приходить к общему решению, работая в паре. </w:t>
            </w:r>
          </w:p>
          <w:p w:rsidR="003155F5" w:rsidRPr="00790999" w:rsidRDefault="003155F5" w:rsidP="005C317A">
            <w:pPr>
              <w:pStyle w:val="a3"/>
              <w:spacing w:line="276" w:lineRule="auto"/>
              <w:ind w:left="72"/>
              <w:jc w:val="left"/>
              <w:rPr>
                <w:sz w:val="26"/>
                <w:szCs w:val="26"/>
              </w:rPr>
            </w:pPr>
            <w:r w:rsidRPr="00790999">
              <w:rPr>
                <w:sz w:val="26"/>
                <w:szCs w:val="26"/>
              </w:rPr>
              <w:t>6. Выполнять различные роли в группе, сотрудничать в совместном решении проблемы (задачи).</w:t>
            </w:r>
          </w:p>
          <w:p w:rsidR="003155F5" w:rsidRPr="00790999" w:rsidRDefault="003155F5" w:rsidP="005C317A">
            <w:pPr>
              <w:pStyle w:val="ae"/>
              <w:spacing w:before="0" w:beforeAutospacing="0" w:after="0" w:afterAutospacing="0" w:line="276" w:lineRule="auto"/>
              <w:ind w:left="72"/>
              <w:rPr>
                <w:sz w:val="26"/>
                <w:szCs w:val="26"/>
              </w:rPr>
            </w:pPr>
          </w:p>
          <w:p w:rsidR="003155F5" w:rsidRPr="00790999" w:rsidRDefault="003155F5" w:rsidP="005C317A">
            <w:pPr>
              <w:spacing w:line="276" w:lineRule="auto"/>
              <w:ind w:left="72"/>
              <w:rPr>
                <w:bCs/>
                <w:sz w:val="26"/>
                <w:szCs w:val="26"/>
              </w:rPr>
            </w:pPr>
          </w:p>
        </w:tc>
      </w:tr>
      <w:tr w:rsidR="003155F5" w:rsidTr="009D3386">
        <w:trPr>
          <w:trHeight w:val="2480"/>
        </w:trPr>
        <w:tc>
          <w:tcPr>
            <w:tcW w:w="851" w:type="dxa"/>
            <w:textDirection w:val="btLr"/>
          </w:tcPr>
          <w:p w:rsidR="003155F5" w:rsidRPr="00790999" w:rsidRDefault="003155F5" w:rsidP="005C317A">
            <w:pPr>
              <w:spacing w:line="276" w:lineRule="auto"/>
              <w:ind w:left="113" w:firstLine="426"/>
              <w:jc w:val="right"/>
              <w:rPr>
                <w:b/>
                <w:bCs/>
                <w:i/>
                <w:sz w:val="26"/>
                <w:szCs w:val="26"/>
              </w:rPr>
            </w:pPr>
            <w:r>
              <w:rPr>
                <w:b/>
                <w:bCs/>
                <w:i/>
                <w:sz w:val="26"/>
                <w:szCs w:val="26"/>
              </w:rPr>
              <w:t>3</w:t>
            </w:r>
            <w:r w:rsidRPr="00790999">
              <w:rPr>
                <w:b/>
                <w:bCs/>
                <w:i/>
                <w:sz w:val="26"/>
                <w:szCs w:val="26"/>
              </w:rPr>
              <w:t xml:space="preserve"> класс</w:t>
            </w:r>
          </w:p>
        </w:tc>
        <w:tc>
          <w:tcPr>
            <w:tcW w:w="2806" w:type="dxa"/>
          </w:tcPr>
          <w:p w:rsidR="003155F5" w:rsidRPr="00790999" w:rsidRDefault="003155F5" w:rsidP="005C317A">
            <w:pPr>
              <w:spacing w:line="276" w:lineRule="auto"/>
              <w:ind w:left="72"/>
              <w:rPr>
                <w:bCs/>
                <w:sz w:val="26"/>
                <w:szCs w:val="26"/>
              </w:rPr>
            </w:pPr>
            <w:r w:rsidRPr="00790999">
              <w:rPr>
                <w:sz w:val="26"/>
                <w:szCs w:val="26"/>
              </w:rPr>
              <w:t>1.Воспринимать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3155F5" w:rsidRPr="00790999" w:rsidRDefault="003155F5" w:rsidP="005C317A">
            <w:pPr>
              <w:spacing w:line="276" w:lineRule="auto"/>
              <w:ind w:left="72"/>
              <w:rPr>
                <w:bCs/>
                <w:sz w:val="26"/>
                <w:szCs w:val="26"/>
              </w:rPr>
            </w:pPr>
            <w:r w:rsidRPr="00790999">
              <w:rPr>
                <w:bCs/>
                <w:sz w:val="26"/>
                <w:szCs w:val="26"/>
              </w:rPr>
              <w:t>2. Проявлять уважение к семье, к культуре своего народа и других народов, населяющих Россию.</w:t>
            </w:r>
          </w:p>
          <w:p w:rsidR="003155F5" w:rsidRPr="00790999" w:rsidRDefault="003155F5" w:rsidP="005C317A">
            <w:pPr>
              <w:spacing w:line="276" w:lineRule="auto"/>
              <w:ind w:left="72"/>
              <w:rPr>
                <w:bCs/>
                <w:sz w:val="26"/>
                <w:szCs w:val="26"/>
              </w:rPr>
            </w:pPr>
            <w:r w:rsidRPr="00790999">
              <w:rPr>
                <w:bCs/>
                <w:sz w:val="26"/>
                <w:szCs w:val="26"/>
              </w:rPr>
              <w:t>3. Проявлять п</w:t>
            </w:r>
            <w:r w:rsidRPr="00790999">
              <w:rPr>
                <w:iCs/>
                <w:sz w:val="26"/>
                <w:szCs w:val="26"/>
              </w:rPr>
              <w:t>оложительную мотивацию и познавательный интерес к учению, активность при изучении нового материала.</w:t>
            </w:r>
          </w:p>
          <w:p w:rsidR="003155F5" w:rsidRPr="00790999" w:rsidRDefault="003155F5" w:rsidP="005C317A">
            <w:pPr>
              <w:spacing w:line="276" w:lineRule="auto"/>
              <w:ind w:left="72"/>
              <w:rPr>
                <w:sz w:val="26"/>
                <w:szCs w:val="26"/>
              </w:rPr>
            </w:pPr>
            <w:r w:rsidRPr="00790999">
              <w:rPr>
                <w:bCs/>
                <w:sz w:val="26"/>
                <w:szCs w:val="26"/>
              </w:rPr>
              <w:t xml:space="preserve">4. Анализировать свои переживания и поступки. </w:t>
            </w:r>
            <w:r w:rsidRPr="00790999">
              <w:rPr>
                <w:sz w:val="26"/>
                <w:szCs w:val="26"/>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3155F5" w:rsidRPr="00790999" w:rsidRDefault="003155F5" w:rsidP="005C317A">
            <w:pPr>
              <w:pStyle w:val="western"/>
              <w:spacing w:before="0" w:beforeAutospacing="0" w:after="0" w:afterAutospacing="0" w:line="276" w:lineRule="auto"/>
              <w:ind w:left="72"/>
              <w:rPr>
                <w:sz w:val="26"/>
                <w:szCs w:val="26"/>
              </w:rPr>
            </w:pPr>
            <w:r w:rsidRPr="00790999">
              <w:rPr>
                <w:sz w:val="26"/>
                <w:szCs w:val="26"/>
              </w:rPr>
              <w:t>5. Выполнять основные правила бережного отношения к природе, правила здорового образа жизни на основе знаний об организме человека.</w:t>
            </w:r>
          </w:p>
          <w:p w:rsidR="003155F5" w:rsidRPr="00790999" w:rsidRDefault="003155F5" w:rsidP="005C317A">
            <w:pPr>
              <w:pStyle w:val="western"/>
              <w:spacing w:before="0" w:beforeAutospacing="0" w:after="0" w:afterAutospacing="0" w:line="276" w:lineRule="auto"/>
              <w:ind w:left="72"/>
              <w:rPr>
                <w:sz w:val="26"/>
                <w:szCs w:val="26"/>
              </w:rPr>
            </w:pPr>
            <w:r w:rsidRPr="00790999">
              <w:rPr>
                <w:sz w:val="26"/>
                <w:szCs w:val="26"/>
              </w:rPr>
              <w:t>6. Проявлять эстетическое чувство на основе знакомства с разными видами искусства, наблюдениями за природой.</w:t>
            </w:r>
          </w:p>
          <w:p w:rsidR="003155F5" w:rsidRPr="00790999" w:rsidRDefault="003155F5" w:rsidP="005C317A">
            <w:pPr>
              <w:pStyle w:val="western"/>
              <w:spacing w:before="0" w:beforeAutospacing="0" w:after="0" w:afterAutospacing="0" w:line="276" w:lineRule="auto"/>
              <w:ind w:left="72"/>
              <w:rPr>
                <w:sz w:val="26"/>
                <w:szCs w:val="26"/>
              </w:rPr>
            </w:pPr>
            <w:r w:rsidRPr="00790999">
              <w:rPr>
                <w:sz w:val="26"/>
                <w:szCs w:val="26"/>
              </w:rPr>
              <w:t>7.Сопоставлять самооценку собственной деятельности с оценкой ее товарищами, учителем.</w:t>
            </w:r>
          </w:p>
          <w:p w:rsidR="003155F5" w:rsidRPr="00790999" w:rsidRDefault="003155F5" w:rsidP="005C317A">
            <w:pPr>
              <w:spacing w:line="276" w:lineRule="auto"/>
              <w:rPr>
                <w:bCs/>
                <w:sz w:val="26"/>
                <w:szCs w:val="26"/>
              </w:rPr>
            </w:pPr>
          </w:p>
        </w:tc>
        <w:tc>
          <w:tcPr>
            <w:tcW w:w="2441" w:type="dxa"/>
          </w:tcPr>
          <w:p w:rsidR="003155F5" w:rsidRPr="00790999" w:rsidRDefault="003155F5" w:rsidP="005C317A">
            <w:pPr>
              <w:pStyle w:val="a3"/>
              <w:spacing w:line="276" w:lineRule="auto"/>
              <w:ind w:left="72"/>
              <w:jc w:val="left"/>
              <w:rPr>
                <w:sz w:val="26"/>
                <w:szCs w:val="26"/>
              </w:rPr>
            </w:pPr>
            <w:r w:rsidRPr="00790999">
              <w:rPr>
                <w:sz w:val="26"/>
                <w:szCs w:val="26"/>
              </w:rPr>
              <w:t>1. Самостоятельно организовывать свое рабочее место в соответствии с целью выполнения заданий.</w:t>
            </w:r>
          </w:p>
          <w:p w:rsidR="003155F5" w:rsidRPr="00790999" w:rsidRDefault="003155F5" w:rsidP="005C317A">
            <w:pPr>
              <w:pStyle w:val="a3"/>
              <w:spacing w:line="276" w:lineRule="auto"/>
              <w:ind w:left="72"/>
              <w:jc w:val="left"/>
              <w:rPr>
                <w:sz w:val="26"/>
                <w:szCs w:val="26"/>
              </w:rPr>
            </w:pPr>
            <w:r w:rsidRPr="00790999">
              <w:rPr>
                <w:sz w:val="26"/>
                <w:szCs w:val="26"/>
              </w:rPr>
              <w:t xml:space="preserve">2. Определять цель учебной деятельности с помощью учителя и самостоятельно, </w:t>
            </w:r>
            <w:r w:rsidRPr="00790999">
              <w:rPr>
                <w:iCs/>
                <w:sz w:val="26"/>
                <w:szCs w:val="26"/>
              </w:rPr>
              <w:t>соотносить свои действия с поставленной целью</w:t>
            </w:r>
            <w:r w:rsidRPr="00790999">
              <w:rPr>
                <w:sz w:val="26"/>
                <w:szCs w:val="26"/>
              </w:rPr>
              <w:t xml:space="preserve">. </w:t>
            </w:r>
          </w:p>
          <w:p w:rsidR="003155F5" w:rsidRPr="00790999" w:rsidRDefault="003155F5" w:rsidP="005C317A">
            <w:pPr>
              <w:pStyle w:val="a3"/>
              <w:spacing w:line="276" w:lineRule="auto"/>
              <w:ind w:left="72"/>
              <w:jc w:val="left"/>
              <w:rPr>
                <w:sz w:val="26"/>
                <w:szCs w:val="26"/>
              </w:rPr>
            </w:pPr>
            <w:r w:rsidRPr="00790999">
              <w:rPr>
                <w:sz w:val="26"/>
                <w:szCs w:val="26"/>
              </w:rPr>
              <w:t>4. Составлять план выполнения заданий на уроках, внеурочной деятельности, жизненных ситуациях под руководством учителя.</w:t>
            </w:r>
          </w:p>
          <w:p w:rsidR="003155F5" w:rsidRPr="00790999" w:rsidRDefault="003155F5" w:rsidP="005C317A">
            <w:pPr>
              <w:pStyle w:val="a3"/>
              <w:spacing w:line="276" w:lineRule="auto"/>
              <w:ind w:left="72"/>
              <w:jc w:val="left"/>
              <w:rPr>
                <w:sz w:val="26"/>
                <w:szCs w:val="26"/>
              </w:rPr>
            </w:pPr>
            <w:r w:rsidRPr="00790999">
              <w:rPr>
                <w:sz w:val="26"/>
                <w:szCs w:val="26"/>
              </w:rPr>
              <w:t xml:space="preserve">5. </w:t>
            </w:r>
            <w:r w:rsidRPr="00790999">
              <w:rPr>
                <w:iCs/>
                <w:sz w:val="26"/>
                <w:szCs w:val="26"/>
              </w:rPr>
              <w:t>Осознавать способы и приёмы действий при решении учебных задач.</w:t>
            </w:r>
          </w:p>
          <w:p w:rsidR="003155F5" w:rsidRPr="00790999" w:rsidRDefault="003155F5" w:rsidP="005C317A">
            <w:pPr>
              <w:pStyle w:val="a3"/>
              <w:spacing w:line="276" w:lineRule="auto"/>
              <w:ind w:left="72"/>
              <w:jc w:val="left"/>
              <w:rPr>
                <w:sz w:val="26"/>
                <w:szCs w:val="26"/>
              </w:rPr>
            </w:pPr>
            <w:r w:rsidRPr="00790999">
              <w:rPr>
                <w:sz w:val="26"/>
                <w:szCs w:val="26"/>
              </w:rPr>
              <w:t>6. Осуществлять само- и взаимопроверку работ.</w:t>
            </w:r>
          </w:p>
          <w:p w:rsidR="003155F5" w:rsidRPr="00790999" w:rsidRDefault="003155F5" w:rsidP="005C317A">
            <w:pPr>
              <w:pStyle w:val="a3"/>
              <w:spacing w:line="276" w:lineRule="auto"/>
              <w:ind w:left="72"/>
              <w:jc w:val="left"/>
              <w:rPr>
                <w:sz w:val="26"/>
                <w:szCs w:val="26"/>
              </w:rPr>
            </w:pPr>
            <w:r w:rsidRPr="00790999">
              <w:rPr>
                <w:sz w:val="26"/>
                <w:szCs w:val="26"/>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3155F5" w:rsidRPr="00790999" w:rsidRDefault="003155F5" w:rsidP="005C317A">
            <w:pPr>
              <w:pStyle w:val="a3"/>
              <w:spacing w:line="276" w:lineRule="auto"/>
              <w:ind w:left="72"/>
              <w:jc w:val="left"/>
              <w:rPr>
                <w:sz w:val="26"/>
                <w:szCs w:val="26"/>
              </w:rPr>
            </w:pPr>
            <w:r w:rsidRPr="00790999">
              <w:rPr>
                <w:sz w:val="26"/>
                <w:szCs w:val="26"/>
              </w:rPr>
              <w:t xml:space="preserve">8. Корректировать выполнение задания в соответствии с планом, условиями выполнения, результатом действий на определенном этапе. </w:t>
            </w:r>
          </w:p>
          <w:p w:rsidR="003155F5" w:rsidRPr="00790999" w:rsidRDefault="003155F5" w:rsidP="005C317A">
            <w:pPr>
              <w:pStyle w:val="a3"/>
              <w:spacing w:line="276" w:lineRule="auto"/>
              <w:ind w:left="72"/>
              <w:jc w:val="left"/>
              <w:rPr>
                <w:sz w:val="26"/>
                <w:szCs w:val="26"/>
              </w:rPr>
            </w:pPr>
            <w:r w:rsidRPr="00790999">
              <w:rPr>
                <w:sz w:val="26"/>
                <w:szCs w:val="26"/>
              </w:rPr>
              <w:t xml:space="preserve">9. Осуществлять выбор под определённую задачу литературы, инструментов, приборов. </w:t>
            </w:r>
          </w:p>
          <w:p w:rsidR="003155F5" w:rsidRPr="00790999" w:rsidRDefault="003155F5" w:rsidP="005C317A">
            <w:pPr>
              <w:pStyle w:val="a3"/>
              <w:spacing w:line="276" w:lineRule="auto"/>
              <w:ind w:left="72"/>
              <w:jc w:val="left"/>
              <w:rPr>
                <w:sz w:val="26"/>
                <w:szCs w:val="26"/>
              </w:rPr>
            </w:pPr>
            <w:r w:rsidRPr="00790999">
              <w:rPr>
                <w:sz w:val="26"/>
                <w:szCs w:val="26"/>
              </w:rPr>
              <w:t xml:space="preserve">10. </w:t>
            </w:r>
            <w:r w:rsidRPr="00790999">
              <w:rPr>
                <w:iCs/>
                <w:sz w:val="26"/>
                <w:szCs w:val="26"/>
              </w:rPr>
              <w:t>Оценивать собственную успешность в выполнения заданий</w:t>
            </w:r>
          </w:p>
        </w:tc>
        <w:tc>
          <w:tcPr>
            <w:tcW w:w="2218" w:type="dxa"/>
          </w:tcPr>
          <w:p w:rsidR="003155F5" w:rsidRPr="00790999" w:rsidRDefault="009D3386" w:rsidP="005C317A">
            <w:pPr>
              <w:pStyle w:val="a3"/>
              <w:spacing w:line="276" w:lineRule="auto"/>
              <w:ind w:left="72"/>
              <w:jc w:val="left"/>
              <w:rPr>
                <w:sz w:val="26"/>
                <w:szCs w:val="26"/>
              </w:rPr>
            </w:pPr>
            <w:r>
              <w:rPr>
                <w:sz w:val="26"/>
                <w:szCs w:val="26"/>
              </w:rPr>
              <w:t>1.</w:t>
            </w:r>
            <w:r w:rsidR="003155F5" w:rsidRPr="00790999">
              <w:rPr>
                <w:sz w:val="26"/>
                <w:szCs w:val="26"/>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3155F5" w:rsidRPr="00790999" w:rsidRDefault="003155F5" w:rsidP="005C317A">
            <w:pPr>
              <w:pStyle w:val="a3"/>
              <w:spacing w:line="276" w:lineRule="auto"/>
              <w:ind w:left="72"/>
              <w:jc w:val="left"/>
              <w:rPr>
                <w:sz w:val="26"/>
                <w:szCs w:val="26"/>
              </w:rPr>
            </w:pPr>
            <w:r w:rsidRPr="00790999">
              <w:rPr>
                <w:sz w:val="26"/>
                <w:szCs w:val="26"/>
              </w:rPr>
              <w:t>2. Самостоятельно предполагать, какая  дополнительная информация будет нужна для изучения незнакомого материала;</w:t>
            </w:r>
          </w:p>
          <w:p w:rsidR="003155F5" w:rsidRPr="00790999" w:rsidRDefault="003155F5" w:rsidP="005C317A">
            <w:pPr>
              <w:pStyle w:val="a3"/>
              <w:spacing w:line="276" w:lineRule="auto"/>
              <w:ind w:left="72"/>
              <w:jc w:val="left"/>
              <w:rPr>
                <w:sz w:val="26"/>
                <w:szCs w:val="26"/>
              </w:rPr>
            </w:pPr>
            <w:r w:rsidRPr="00790999">
              <w:rPr>
                <w:sz w:val="26"/>
                <w:szCs w:val="26"/>
              </w:rPr>
              <w:t>отбирать необходимые  источники информации среди словарей, энциклопедий, справочников в рамках проектной деятельности.</w:t>
            </w:r>
          </w:p>
          <w:p w:rsidR="003155F5" w:rsidRPr="00790999" w:rsidRDefault="003155F5" w:rsidP="005C317A">
            <w:pPr>
              <w:spacing w:line="276" w:lineRule="auto"/>
              <w:ind w:left="72"/>
              <w:rPr>
                <w:sz w:val="26"/>
                <w:szCs w:val="26"/>
              </w:rPr>
            </w:pPr>
            <w:r w:rsidRPr="00790999">
              <w:rPr>
                <w:sz w:val="26"/>
                <w:szCs w:val="26"/>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3155F5" w:rsidRPr="00790999" w:rsidRDefault="003155F5" w:rsidP="005C317A">
            <w:pPr>
              <w:spacing w:line="276" w:lineRule="auto"/>
              <w:ind w:left="72"/>
              <w:rPr>
                <w:sz w:val="26"/>
                <w:szCs w:val="26"/>
              </w:rPr>
            </w:pPr>
            <w:r w:rsidRPr="00790999">
              <w:rPr>
                <w:sz w:val="26"/>
                <w:szCs w:val="26"/>
              </w:rPr>
              <w:t>4. Предъявлять результаты работы, в том числе с помощью ИКТ.</w:t>
            </w:r>
          </w:p>
          <w:p w:rsidR="003155F5" w:rsidRPr="00790999" w:rsidRDefault="003155F5" w:rsidP="005C317A">
            <w:pPr>
              <w:spacing w:line="276" w:lineRule="auto"/>
              <w:ind w:left="72"/>
              <w:rPr>
                <w:sz w:val="26"/>
                <w:szCs w:val="26"/>
              </w:rPr>
            </w:pPr>
            <w:r w:rsidRPr="00790999">
              <w:rPr>
                <w:sz w:val="26"/>
                <w:szCs w:val="26"/>
              </w:rPr>
              <w:t>5. Анализировать, сравнивать, группировать, устанавливать причинно-следственные связи (на доступном уровне).</w:t>
            </w:r>
          </w:p>
          <w:p w:rsidR="003155F5" w:rsidRPr="009D3386" w:rsidRDefault="003155F5" w:rsidP="009D3386">
            <w:pPr>
              <w:spacing w:line="276" w:lineRule="auto"/>
              <w:ind w:left="72"/>
              <w:rPr>
                <w:sz w:val="26"/>
                <w:szCs w:val="26"/>
              </w:rPr>
            </w:pPr>
            <w:r w:rsidRPr="00790999">
              <w:rPr>
                <w:sz w:val="26"/>
                <w:szCs w:val="26"/>
              </w:rPr>
              <w:t>6. Выявлять аналогии и использовать их при выполнении заданий.</w:t>
            </w:r>
          </w:p>
        </w:tc>
        <w:tc>
          <w:tcPr>
            <w:tcW w:w="2032" w:type="dxa"/>
          </w:tcPr>
          <w:p w:rsidR="003155F5" w:rsidRPr="00790999" w:rsidRDefault="003155F5" w:rsidP="005C317A">
            <w:pPr>
              <w:pStyle w:val="a3"/>
              <w:spacing w:line="276" w:lineRule="auto"/>
              <w:ind w:left="72"/>
              <w:jc w:val="left"/>
              <w:rPr>
                <w:sz w:val="26"/>
                <w:szCs w:val="26"/>
              </w:rPr>
            </w:pPr>
            <w:r w:rsidRPr="00790999">
              <w:rPr>
                <w:sz w:val="26"/>
                <w:szCs w:val="26"/>
              </w:rPr>
              <w:t xml:space="preserve">1. Соблюдать в повседневной жизни нормы речевого этикета и правила устного общения. </w:t>
            </w:r>
          </w:p>
          <w:p w:rsidR="003155F5" w:rsidRPr="00790999" w:rsidRDefault="003155F5" w:rsidP="005C317A">
            <w:pPr>
              <w:spacing w:line="276" w:lineRule="auto"/>
              <w:ind w:left="72"/>
              <w:rPr>
                <w:sz w:val="26"/>
                <w:szCs w:val="26"/>
              </w:rPr>
            </w:pPr>
            <w:r w:rsidRPr="00790999">
              <w:rPr>
                <w:sz w:val="26"/>
                <w:szCs w:val="26"/>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3155F5" w:rsidRPr="00790999" w:rsidRDefault="003155F5" w:rsidP="005C317A">
            <w:pPr>
              <w:spacing w:line="276" w:lineRule="auto"/>
              <w:ind w:left="72"/>
              <w:rPr>
                <w:sz w:val="26"/>
                <w:szCs w:val="26"/>
              </w:rPr>
            </w:pPr>
            <w:r w:rsidRPr="00790999">
              <w:rPr>
                <w:sz w:val="26"/>
                <w:szCs w:val="26"/>
              </w:rPr>
              <w:t xml:space="preserve">3.Оформлять свои мысли в устной и письменной речи с учетом своих учебных и жизненных речевых ситуаций. </w:t>
            </w:r>
          </w:p>
          <w:p w:rsidR="003155F5" w:rsidRPr="00790999" w:rsidRDefault="003155F5" w:rsidP="005C317A">
            <w:pPr>
              <w:pStyle w:val="a3"/>
              <w:spacing w:line="276" w:lineRule="auto"/>
              <w:ind w:left="72"/>
              <w:jc w:val="left"/>
              <w:rPr>
                <w:sz w:val="26"/>
                <w:szCs w:val="26"/>
              </w:rPr>
            </w:pPr>
            <w:r w:rsidRPr="00790999">
              <w:rPr>
                <w:sz w:val="26"/>
                <w:szCs w:val="26"/>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3155F5" w:rsidRPr="00790999" w:rsidRDefault="003155F5" w:rsidP="005C317A">
            <w:pPr>
              <w:spacing w:line="276" w:lineRule="auto"/>
              <w:ind w:left="72"/>
              <w:rPr>
                <w:sz w:val="26"/>
                <w:szCs w:val="26"/>
              </w:rPr>
            </w:pPr>
            <w:r w:rsidRPr="00790999">
              <w:rPr>
                <w:bCs/>
                <w:sz w:val="26"/>
                <w:szCs w:val="26"/>
              </w:rPr>
              <w:t>5. Критично относиться к своему мнению, с</w:t>
            </w:r>
            <w:r w:rsidRPr="00790999">
              <w:rPr>
                <w:sz w:val="26"/>
                <w:szCs w:val="26"/>
              </w:rPr>
              <w:t xml:space="preserve">опоставлять свою точку зрения с точкой зрения другого. </w:t>
            </w:r>
          </w:p>
          <w:p w:rsidR="003155F5" w:rsidRPr="00790999" w:rsidRDefault="003155F5" w:rsidP="005C317A">
            <w:pPr>
              <w:pStyle w:val="a3"/>
              <w:spacing w:line="276" w:lineRule="auto"/>
              <w:ind w:left="72"/>
              <w:jc w:val="left"/>
              <w:rPr>
                <w:sz w:val="26"/>
                <w:szCs w:val="26"/>
              </w:rPr>
            </w:pPr>
            <w:r w:rsidRPr="00790999">
              <w:rPr>
                <w:sz w:val="26"/>
                <w:szCs w:val="26"/>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3155F5" w:rsidRPr="00790999" w:rsidRDefault="009D3386" w:rsidP="005C317A">
            <w:pPr>
              <w:tabs>
                <w:tab w:val="left" w:pos="284"/>
              </w:tabs>
              <w:spacing w:line="276" w:lineRule="auto"/>
              <w:ind w:left="72"/>
              <w:rPr>
                <w:sz w:val="26"/>
                <w:szCs w:val="26"/>
              </w:rPr>
            </w:pPr>
            <w:r>
              <w:rPr>
                <w:sz w:val="26"/>
                <w:szCs w:val="26"/>
              </w:rPr>
              <w:t>Осуществля</w:t>
            </w:r>
            <w:r w:rsidR="003155F5" w:rsidRPr="00790999">
              <w:rPr>
                <w:sz w:val="26"/>
                <w:szCs w:val="26"/>
              </w:rPr>
              <w:t>ь взаимопомощь и взаимоконтроль при работе в группе.</w:t>
            </w:r>
          </w:p>
          <w:p w:rsidR="003155F5" w:rsidRPr="00790999" w:rsidRDefault="003155F5" w:rsidP="005C317A">
            <w:pPr>
              <w:spacing w:line="276" w:lineRule="auto"/>
              <w:ind w:left="72"/>
              <w:rPr>
                <w:bCs/>
                <w:sz w:val="26"/>
                <w:szCs w:val="26"/>
              </w:rPr>
            </w:pPr>
          </w:p>
        </w:tc>
      </w:tr>
      <w:tr w:rsidR="003155F5" w:rsidTr="009D3386">
        <w:trPr>
          <w:trHeight w:val="2480"/>
        </w:trPr>
        <w:tc>
          <w:tcPr>
            <w:tcW w:w="851" w:type="dxa"/>
            <w:textDirection w:val="btLr"/>
          </w:tcPr>
          <w:p w:rsidR="003155F5" w:rsidRPr="00790999" w:rsidRDefault="003155F5" w:rsidP="005C317A">
            <w:pPr>
              <w:spacing w:line="276" w:lineRule="auto"/>
              <w:ind w:left="113" w:firstLine="426"/>
              <w:jc w:val="right"/>
              <w:rPr>
                <w:b/>
                <w:bCs/>
                <w:i/>
                <w:sz w:val="26"/>
                <w:szCs w:val="26"/>
              </w:rPr>
            </w:pPr>
            <w:r>
              <w:rPr>
                <w:b/>
                <w:bCs/>
                <w:i/>
                <w:sz w:val="26"/>
                <w:szCs w:val="26"/>
              </w:rPr>
              <w:t>4</w:t>
            </w:r>
            <w:r w:rsidRPr="00790999">
              <w:rPr>
                <w:b/>
                <w:bCs/>
                <w:i/>
                <w:sz w:val="26"/>
                <w:szCs w:val="26"/>
              </w:rPr>
              <w:t xml:space="preserve"> класс</w:t>
            </w:r>
          </w:p>
        </w:tc>
        <w:tc>
          <w:tcPr>
            <w:tcW w:w="2806" w:type="dxa"/>
          </w:tcPr>
          <w:p w:rsidR="003155F5" w:rsidRPr="00790999" w:rsidRDefault="003155F5" w:rsidP="005C317A">
            <w:pPr>
              <w:spacing w:line="276" w:lineRule="auto"/>
              <w:ind w:left="74"/>
              <w:rPr>
                <w:bCs/>
                <w:sz w:val="26"/>
                <w:szCs w:val="26"/>
              </w:rPr>
            </w:pPr>
            <w:r w:rsidRPr="00790999">
              <w:rPr>
                <w:bCs/>
                <w:sz w:val="26"/>
                <w:szCs w:val="26"/>
              </w:rPr>
              <w:t xml:space="preserve">1. </w:t>
            </w:r>
            <w:r w:rsidRPr="00790999">
              <w:rPr>
                <w:sz w:val="26"/>
                <w:szCs w:val="26"/>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3155F5" w:rsidRPr="00790999" w:rsidRDefault="003155F5" w:rsidP="005C317A">
            <w:pPr>
              <w:spacing w:line="276" w:lineRule="auto"/>
              <w:ind w:left="74"/>
              <w:rPr>
                <w:bCs/>
                <w:sz w:val="26"/>
                <w:szCs w:val="26"/>
              </w:rPr>
            </w:pPr>
            <w:r w:rsidRPr="00790999">
              <w:rPr>
                <w:bCs/>
                <w:sz w:val="26"/>
                <w:szCs w:val="26"/>
              </w:rPr>
              <w:t>3. Ценить семейные отношения, традиции своего народа. Уважать и изучать историю России, культуру народов, населяющих Россию.</w:t>
            </w:r>
          </w:p>
          <w:p w:rsidR="003155F5" w:rsidRPr="00790999" w:rsidRDefault="003155F5" w:rsidP="005C317A">
            <w:pPr>
              <w:spacing w:line="276" w:lineRule="auto"/>
              <w:ind w:left="74"/>
              <w:rPr>
                <w:bCs/>
                <w:sz w:val="26"/>
                <w:szCs w:val="26"/>
              </w:rPr>
            </w:pPr>
            <w:r w:rsidRPr="00790999">
              <w:rPr>
                <w:bCs/>
                <w:sz w:val="26"/>
                <w:szCs w:val="26"/>
              </w:rPr>
              <w:t>4. Определять личностный смысл учения;  выбирать дальнейший образовательный маршрут.</w:t>
            </w:r>
          </w:p>
          <w:p w:rsidR="003155F5" w:rsidRPr="00790999" w:rsidRDefault="003155F5" w:rsidP="005C317A">
            <w:pPr>
              <w:tabs>
                <w:tab w:val="left" w:pos="284"/>
              </w:tabs>
              <w:spacing w:line="276" w:lineRule="auto"/>
              <w:ind w:left="74"/>
              <w:rPr>
                <w:sz w:val="26"/>
                <w:szCs w:val="26"/>
              </w:rPr>
            </w:pPr>
            <w:r w:rsidRPr="00790999">
              <w:rPr>
                <w:bCs/>
                <w:sz w:val="26"/>
                <w:szCs w:val="26"/>
              </w:rPr>
              <w:t xml:space="preserve">5. </w:t>
            </w:r>
            <w:r w:rsidRPr="00790999">
              <w:rPr>
                <w:sz w:val="26"/>
                <w:szCs w:val="26"/>
              </w:rPr>
              <w:t>Регулировать свое поведение в соответствии с познанными моральными нормами и этическими требованиями.</w:t>
            </w:r>
          </w:p>
          <w:p w:rsidR="003155F5" w:rsidRPr="00790999" w:rsidRDefault="003155F5" w:rsidP="005C317A">
            <w:pPr>
              <w:tabs>
                <w:tab w:val="left" w:pos="284"/>
              </w:tabs>
              <w:spacing w:line="276" w:lineRule="auto"/>
              <w:ind w:left="74"/>
              <w:rPr>
                <w:sz w:val="26"/>
                <w:szCs w:val="26"/>
              </w:rPr>
            </w:pPr>
            <w:r w:rsidRPr="00790999">
              <w:rPr>
                <w:sz w:val="26"/>
                <w:szCs w:val="26"/>
              </w:rPr>
              <w:t>Испытывать эмпатию, понимать чувства других людей и сопереживать им, выражать свое отношение в конкретных поступках.</w:t>
            </w:r>
          </w:p>
          <w:p w:rsidR="003155F5" w:rsidRPr="00790999" w:rsidRDefault="003155F5" w:rsidP="005C317A">
            <w:pPr>
              <w:spacing w:line="276" w:lineRule="auto"/>
              <w:ind w:left="74"/>
              <w:rPr>
                <w:iCs/>
                <w:sz w:val="26"/>
                <w:szCs w:val="26"/>
              </w:rPr>
            </w:pPr>
            <w:r w:rsidRPr="00790999">
              <w:rPr>
                <w:iCs/>
                <w:sz w:val="26"/>
                <w:szCs w:val="26"/>
              </w:rPr>
              <w:t xml:space="preserve">6. Ответственно относиться к собственному здоровью, к окружающей среде, стремиться к сохранению живой природы.  </w:t>
            </w:r>
          </w:p>
          <w:p w:rsidR="003155F5" w:rsidRPr="00790999" w:rsidRDefault="003155F5" w:rsidP="005C317A">
            <w:pPr>
              <w:spacing w:line="276" w:lineRule="auto"/>
              <w:ind w:left="74"/>
              <w:rPr>
                <w:iCs/>
                <w:sz w:val="26"/>
                <w:szCs w:val="26"/>
              </w:rPr>
            </w:pPr>
            <w:r w:rsidRPr="00790999">
              <w:rPr>
                <w:iCs/>
                <w:sz w:val="26"/>
                <w:szCs w:val="26"/>
              </w:rPr>
              <w:t xml:space="preserve">7. Проявлять </w:t>
            </w:r>
            <w:r w:rsidRPr="00790999">
              <w:rPr>
                <w:sz w:val="26"/>
                <w:szCs w:val="26"/>
              </w:rPr>
              <w:t>эстетическое чувство на основе знакомства с художественной культурой.</w:t>
            </w:r>
          </w:p>
          <w:p w:rsidR="003155F5" w:rsidRPr="00790999" w:rsidRDefault="003155F5" w:rsidP="005C317A">
            <w:pPr>
              <w:spacing w:line="276" w:lineRule="auto"/>
              <w:ind w:left="74"/>
              <w:rPr>
                <w:bCs/>
                <w:sz w:val="26"/>
                <w:szCs w:val="26"/>
              </w:rPr>
            </w:pPr>
            <w:r w:rsidRPr="00790999">
              <w:rPr>
                <w:iCs/>
                <w:sz w:val="26"/>
                <w:szCs w:val="26"/>
              </w:rPr>
              <w:t>8. Ориентироваться в понимании причин успешности/неуспешности в учебе</w:t>
            </w:r>
          </w:p>
        </w:tc>
        <w:tc>
          <w:tcPr>
            <w:tcW w:w="2441" w:type="dxa"/>
          </w:tcPr>
          <w:p w:rsidR="003155F5" w:rsidRPr="00790999" w:rsidRDefault="003155F5" w:rsidP="005C317A">
            <w:pPr>
              <w:spacing w:line="276" w:lineRule="auto"/>
              <w:ind w:left="74"/>
              <w:rPr>
                <w:sz w:val="26"/>
                <w:szCs w:val="26"/>
              </w:rPr>
            </w:pPr>
            <w:r w:rsidRPr="00790999">
              <w:rPr>
                <w:sz w:val="26"/>
                <w:szCs w:val="26"/>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3155F5" w:rsidRPr="00790999" w:rsidRDefault="003155F5" w:rsidP="005C317A">
            <w:pPr>
              <w:pStyle w:val="a3"/>
              <w:spacing w:line="276" w:lineRule="auto"/>
              <w:ind w:left="74"/>
              <w:jc w:val="left"/>
              <w:rPr>
                <w:sz w:val="26"/>
                <w:szCs w:val="26"/>
              </w:rPr>
            </w:pPr>
            <w:r w:rsidRPr="00790999">
              <w:rPr>
                <w:sz w:val="26"/>
                <w:szCs w:val="26"/>
              </w:rPr>
              <w:t xml:space="preserve">2. Выбирать для выполнения определённой задачи различные средства: справочную литературу, ИКТ, инструменты и приборы. </w:t>
            </w:r>
          </w:p>
          <w:p w:rsidR="003155F5" w:rsidRPr="00790999" w:rsidRDefault="003155F5" w:rsidP="005C317A">
            <w:pPr>
              <w:pStyle w:val="a3"/>
              <w:spacing w:line="276" w:lineRule="auto"/>
              <w:ind w:left="74"/>
              <w:jc w:val="left"/>
              <w:rPr>
                <w:sz w:val="26"/>
                <w:szCs w:val="26"/>
              </w:rPr>
            </w:pPr>
            <w:r w:rsidRPr="00790999">
              <w:rPr>
                <w:sz w:val="26"/>
                <w:szCs w:val="26"/>
              </w:rPr>
              <w:t>3.Осуществлять итоговый и пошаговый контроль результатов.</w:t>
            </w:r>
          </w:p>
          <w:p w:rsidR="003155F5" w:rsidRPr="00790999" w:rsidRDefault="003155F5" w:rsidP="005C317A">
            <w:pPr>
              <w:pStyle w:val="a3"/>
              <w:spacing w:line="276" w:lineRule="auto"/>
              <w:ind w:left="74"/>
              <w:jc w:val="left"/>
              <w:rPr>
                <w:sz w:val="26"/>
                <w:szCs w:val="26"/>
              </w:rPr>
            </w:pPr>
            <w:r w:rsidRPr="00790999">
              <w:rPr>
                <w:sz w:val="26"/>
                <w:szCs w:val="26"/>
              </w:rPr>
              <w:t xml:space="preserve">4. Оценивать результаты собственной деятельности, объяснять по каким критериям проводилась оценка. </w:t>
            </w:r>
          </w:p>
          <w:p w:rsidR="003155F5" w:rsidRPr="00790999" w:rsidRDefault="003155F5" w:rsidP="005C317A">
            <w:pPr>
              <w:pStyle w:val="a3"/>
              <w:spacing w:line="276" w:lineRule="auto"/>
              <w:ind w:left="74"/>
              <w:jc w:val="left"/>
              <w:rPr>
                <w:sz w:val="26"/>
                <w:szCs w:val="26"/>
              </w:rPr>
            </w:pPr>
            <w:r w:rsidRPr="00790999">
              <w:rPr>
                <w:sz w:val="26"/>
                <w:szCs w:val="26"/>
              </w:rPr>
              <w:t>5. Адекватно воспринимать аргументированную критику ошибок и учитывать её в работе над ошибками.</w:t>
            </w:r>
          </w:p>
          <w:p w:rsidR="003155F5" w:rsidRPr="00790999" w:rsidRDefault="003155F5" w:rsidP="005C317A">
            <w:pPr>
              <w:pStyle w:val="a3"/>
              <w:spacing w:line="276" w:lineRule="auto"/>
              <w:ind w:left="74"/>
              <w:jc w:val="left"/>
              <w:rPr>
                <w:sz w:val="26"/>
                <w:szCs w:val="26"/>
              </w:rPr>
            </w:pPr>
            <w:r w:rsidRPr="00790999">
              <w:rPr>
                <w:sz w:val="26"/>
                <w:szCs w:val="26"/>
              </w:rPr>
              <w:t>6. Ставить цель собственной познавательной деятельности (в рамках учебной и проектной деятельности) и удерживать ее.</w:t>
            </w:r>
          </w:p>
          <w:p w:rsidR="003155F5" w:rsidRPr="00790999" w:rsidRDefault="003155F5" w:rsidP="005C317A">
            <w:pPr>
              <w:pStyle w:val="a3"/>
              <w:spacing w:line="276" w:lineRule="auto"/>
              <w:ind w:left="74"/>
              <w:jc w:val="left"/>
              <w:rPr>
                <w:sz w:val="26"/>
                <w:szCs w:val="26"/>
              </w:rPr>
            </w:pPr>
            <w:r w:rsidRPr="00790999">
              <w:rPr>
                <w:sz w:val="26"/>
                <w:szCs w:val="26"/>
              </w:rPr>
              <w:t>7. Планировать собственную внеучебную деятельность (в рамках проектной деятельности) с опорой на учебники и рабочие тетради.</w:t>
            </w:r>
          </w:p>
          <w:p w:rsidR="003155F5" w:rsidRPr="00790999" w:rsidRDefault="003155F5" w:rsidP="005C317A">
            <w:pPr>
              <w:pStyle w:val="a3"/>
              <w:spacing w:line="276" w:lineRule="auto"/>
              <w:ind w:left="74"/>
              <w:jc w:val="left"/>
              <w:rPr>
                <w:sz w:val="26"/>
                <w:szCs w:val="26"/>
              </w:rPr>
            </w:pPr>
            <w:r w:rsidRPr="00790999">
              <w:rPr>
                <w:sz w:val="26"/>
                <w:szCs w:val="26"/>
              </w:rPr>
              <w:t>8. Регулировать своё поведение в соответствии с познанными моральными нормами и этическими требованиями.</w:t>
            </w:r>
          </w:p>
          <w:p w:rsidR="003155F5" w:rsidRPr="00790999" w:rsidRDefault="003155F5" w:rsidP="005C317A">
            <w:pPr>
              <w:spacing w:line="276" w:lineRule="auto"/>
              <w:ind w:left="74"/>
              <w:rPr>
                <w:sz w:val="26"/>
                <w:szCs w:val="26"/>
              </w:rPr>
            </w:pPr>
            <w:r w:rsidRPr="00790999">
              <w:rPr>
                <w:sz w:val="26"/>
                <w:szCs w:val="26"/>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218" w:type="dxa"/>
          </w:tcPr>
          <w:p w:rsidR="003155F5" w:rsidRPr="00790999" w:rsidRDefault="009D3386" w:rsidP="005C317A">
            <w:pPr>
              <w:pStyle w:val="a3"/>
              <w:spacing w:line="276" w:lineRule="auto"/>
              <w:ind w:left="74"/>
              <w:jc w:val="left"/>
              <w:rPr>
                <w:sz w:val="26"/>
                <w:szCs w:val="26"/>
              </w:rPr>
            </w:pPr>
            <w:r>
              <w:rPr>
                <w:sz w:val="26"/>
                <w:szCs w:val="26"/>
              </w:rPr>
              <w:t>1.</w:t>
            </w:r>
            <w:r w:rsidR="003155F5" w:rsidRPr="00790999">
              <w:rPr>
                <w:sz w:val="26"/>
                <w:szCs w:val="26"/>
              </w:rPr>
              <w:t>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3155F5" w:rsidRPr="00790999" w:rsidRDefault="003155F5" w:rsidP="005C317A">
            <w:pPr>
              <w:pStyle w:val="a3"/>
              <w:spacing w:line="276" w:lineRule="auto"/>
              <w:ind w:left="74"/>
              <w:jc w:val="left"/>
              <w:rPr>
                <w:sz w:val="26"/>
                <w:szCs w:val="26"/>
              </w:rPr>
            </w:pPr>
            <w:r w:rsidRPr="00790999">
              <w:rPr>
                <w:sz w:val="26"/>
                <w:szCs w:val="26"/>
              </w:rPr>
              <w:t>2. Самостоятельно предполагать, какая  дополнительная информация будет нужна для изучения незнакомого материала.</w:t>
            </w:r>
          </w:p>
          <w:p w:rsidR="003155F5" w:rsidRPr="00790999" w:rsidRDefault="003155F5" w:rsidP="005C317A">
            <w:pPr>
              <w:pStyle w:val="a3"/>
              <w:spacing w:line="276" w:lineRule="auto"/>
              <w:ind w:left="74"/>
              <w:jc w:val="left"/>
              <w:rPr>
                <w:sz w:val="26"/>
                <w:szCs w:val="26"/>
              </w:rPr>
            </w:pPr>
            <w:r w:rsidRPr="00790999">
              <w:rPr>
                <w:sz w:val="26"/>
                <w:szCs w:val="26"/>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155F5" w:rsidRPr="00790999" w:rsidRDefault="003155F5" w:rsidP="005C317A">
            <w:pPr>
              <w:pStyle w:val="a3"/>
              <w:spacing w:line="276" w:lineRule="auto"/>
              <w:ind w:left="74"/>
              <w:jc w:val="left"/>
              <w:rPr>
                <w:sz w:val="26"/>
                <w:szCs w:val="26"/>
              </w:rPr>
            </w:pPr>
            <w:r w:rsidRPr="00790999">
              <w:rPr>
                <w:sz w:val="26"/>
                <w:szCs w:val="26"/>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3155F5" w:rsidRPr="00790999" w:rsidRDefault="003155F5" w:rsidP="005C317A">
            <w:pPr>
              <w:pStyle w:val="a3"/>
              <w:spacing w:line="276" w:lineRule="auto"/>
              <w:ind w:left="74"/>
              <w:jc w:val="left"/>
              <w:rPr>
                <w:sz w:val="26"/>
                <w:szCs w:val="26"/>
              </w:rPr>
            </w:pPr>
            <w:r w:rsidRPr="00790999">
              <w:rPr>
                <w:sz w:val="26"/>
                <w:szCs w:val="26"/>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3155F5" w:rsidRPr="00790999" w:rsidRDefault="003155F5" w:rsidP="005C317A">
            <w:pPr>
              <w:pStyle w:val="a3"/>
              <w:spacing w:line="276" w:lineRule="auto"/>
              <w:ind w:left="74"/>
              <w:jc w:val="left"/>
              <w:rPr>
                <w:sz w:val="26"/>
                <w:szCs w:val="26"/>
              </w:rPr>
            </w:pPr>
            <w:r w:rsidRPr="00790999">
              <w:rPr>
                <w:sz w:val="26"/>
                <w:szCs w:val="26"/>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3155F5" w:rsidRPr="00790999" w:rsidRDefault="003155F5" w:rsidP="005C317A">
            <w:pPr>
              <w:pStyle w:val="a3"/>
              <w:spacing w:line="276" w:lineRule="auto"/>
              <w:ind w:left="74"/>
              <w:jc w:val="left"/>
              <w:rPr>
                <w:sz w:val="26"/>
                <w:szCs w:val="26"/>
              </w:rPr>
            </w:pPr>
            <w:r w:rsidRPr="00790999">
              <w:rPr>
                <w:sz w:val="26"/>
                <w:szCs w:val="26"/>
              </w:rPr>
              <w:t>6. Составлять сложный план текста.</w:t>
            </w:r>
          </w:p>
          <w:p w:rsidR="003155F5" w:rsidRPr="00790999" w:rsidRDefault="003155F5" w:rsidP="005C317A">
            <w:pPr>
              <w:pStyle w:val="a3"/>
              <w:spacing w:line="276" w:lineRule="auto"/>
              <w:ind w:left="74"/>
              <w:jc w:val="left"/>
              <w:rPr>
                <w:sz w:val="26"/>
                <w:szCs w:val="26"/>
              </w:rPr>
            </w:pPr>
          </w:p>
        </w:tc>
        <w:tc>
          <w:tcPr>
            <w:tcW w:w="2032" w:type="dxa"/>
          </w:tcPr>
          <w:p w:rsidR="003155F5" w:rsidRPr="00790999" w:rsidRDefault="003155F5" w:rsidP="005C317A">
            <w:pPr>
              <w:spacing w:line="276" w:lineRule="auto"/>
              <w:ind w:left="74"/>
              <w:rPr>
                <w:bCs/>
                <w:sz w:val="26"/>
                <w:szCs w:val="26"/>
              </w:rPr>
            </w:pPr>
            <w:r w:rsidRPr="00790999">
              <w:rPr>
                <w:bCs/>
                <w:sz w:val="26"/>
                <w:szCs w:val="26"/>
              </w:rPr>
              <w:t>1. Владеть диалоговой формой речи.</w:t>
            </w:r>
          </w:p>
          <w:p w:rsidR="003155F5" w:rsidRPr="00790999" w:rsidRDefault="003155F5" w:rsidP="005C317A">
            <w:pPr>
              <w:spacing w:line="276" w:lineRule="auto"/>
              <w:ind w:left="74"/>
              <w:rPr>
                <w:sz w:val="26"/>
                <w:szCs w:val="26"/>
              </w:rPr>
            </w:pPr>
            <w:r w:rsidRPr="00790999">
              <w:rPr>
                <w:sz w:val="26"/>
                <w:szCs w:val="26"/>
              </w:rPr>
              <w:t xml:space="preserve">2.Читать вслух и про себя тексты учебников, других художественных и научнопопулярных книг, понимать прочитанное. </w:t>
            </w:r>
          </w:p>
          <w:p w:rsidR="003155F5" w:rsidRPr="00790999" w:rsidRDefault="003155F5" w:rsidP="005C317A">
            <w:pPr>
              <w:spacing w:line="276" w:lineRule="auto"/>
              <w:ind w:left="74"/>
              <w:rPr>
                <w:sz w:val="26"/>
                <w:szCs w:val="26"/>
              </w:rPr>
            </w:pPr>
            <w:r w:rsidRPr="00790999">
              <w:rPr>
                <w:sz w:val="26"/>
                <w:szCs w:val="26"/>
              </w:rPr>
              <w:t xml:space="preserve">3. Оформлять свои мысли в устной и письменной речи с учетом своих учебных и жизненных речевых ситуаций. </w:t>
            </w:r>
          </w:p>
          <w:p w:rsidR="003155F5" w:rsidRPr="00790999" w:rsidRDefault="003155F5" w:rsidP="005C317A">
            <w:pPr>
              <w:spacing w:line="276" w:lineRule="auto"/>
              <w:ind w:left="74"/>
              <w:rPr>
                <w:sz w:val="26"/>
                <w:szCs w:val="26"/>
              </w:rPr>
            </w:pPr>
            <w:r w:rsidRPr="00790999">
              <w:rPr>
                <w:sz w:val="26"/>
                <w:szCs w:val="26"/>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155F5" w:rsidRPr="00790999" w:rsidRDefault="003155F5" w:rsidP="005C317A">
            <w:pPr>
              <w:spacing w:line="276" w:lineRule="auto"/>
              <w:ind w:left="74"/>
              <w:rPr>
                <w:sz w:val="26"/>
                <w:szCs w:val="26"/>
              </w:rPr>
            </w:pPr>
            <w:r w:rsidRPr="00790999">
              <w:rPr>
                <w:bCs/>
                <w:sz w:val="26"/>
                <w:szCs w:val="26"/>
              </w:rPr>
              <w:t>5. Критично относиться к своему мнению.</w:t>
            </w:r>
            <w:r w:rsidRPr="00790999">
              <w:rPr>
                <w:sz w:val="26"/>
                <w:szCs w:val="26"/>
              </w:rPr>
              <w:t xml:space="preserve"> Уметь взглянуть на ситуацию с иной позиции</w:t>
            </w:r>
            <w:r w:rsidRPr="00790999">
              <w:rPr>
                <w:bCs/>
                <w:sz w:val="26"/>
                <w:szCs w:val="26"/>
              </w:rPr>
              <w:t xml:space="preserve">. </w:t>
            </w:r>
            <w:r w:rsidRPr="00790999">
              <w:rPr>
                <w:sz w:val="26"/>
                <w:szCs w:val="26"/>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3155F5" w:rsidRPr="00790999" w:rsidRDefault="003155F5" w:rsidP="009D3386">
            <w:pPr>
              <w:tabs>
                <w:tab w:val="left" w:pos="284"/>
              </w:tabs>
              <w:spacing w:line="276" w:lineRule="auto"/>
              <w:ind w:left="74"/>
              <w:rPr>
                <w:sz w:val="26"/>
                <w:szCs w:val="26"/>
              </w:rPr>
            </w:pPr>
            <w:r w:rsidRPr="00790999">
              <w:rPr>
                <w:sz w:val="26"/>
                <w:szCs w:val="26"/>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w:t>
            </w:r>
          </w:p>
        </w:tc>
      </w:tr>
    </w:tbl>
    <w:p w:rsidR="00EA4015" w:rsidRPr="00790999" w:rsidRDefault="00EA4015" w:rsidP="003155F5">
      <w:pPr>
        <w:pStyle w:val="122"/>
        <w:spacing w:line="276" w:lineRule="auto"/>
        <w:ind w:firstLine="0"/>
        <w:jc w:val="left"/>
        <w:rPr>
          <w:rStyle w:val="1220"/>
          <w:b/>
          <w:sz w:val="26"/>
          <w:szCs w:val="26"/>
        </w:rPr>
      </w:pPr>
      <w:r w:rsidRPr="00790999">
        <w:rPr>
          <w:rStyle w:val="1220"/>
          <w:b/>
          <w:sz w:val="26"/>
          <w:szCs w:val="26"/>
        </w:rPr>
        <w:t>Типовые задачи формирования личностных, регулятивных, познавательных, коммуникативных универсальных учебных действий</w:t>
      </w:r>
    </w:p>
    <w:p w:rsidR="00EA4015" w:rsidRPr="00790999" w:rsidRDefault="00EA4015" w:rsidP="00EA4015">
      <w:pPr>
        <w:pStyle w:val="122"/>
        <w:spacing w:line="276" w:lineRule="auto"/>
        <w:ind w:firstLine="0"/>
        <w:rPr>
          <w:rStyle w:val="1220"/>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09"/>
        <w:gridCol w:w="4700"/>
      </w:tblGrid>
      <w:tr w:rsidR="00EA4015" w:rsidRPr="00790999" w:rsidTr="00401DA6">
        <w:tc>
          <w:tcPr>
            <w:tcW w:w="1308" w:type="pct"/>
          </w:tcPr>
          <w:p w:rsidR="00EA4015" w:rsidRPr="00790999" w:rsidRDefault="00EA4015" w:rsidP="00EA4015">
            <w:pPr>
              <w:pStyle w:val="122"/>
              <w:spacing w:line="276" w:lineRule="auto"/>
              <w:ind w:firstLine="0"/>
              <w:rPr>
                <w:rStyle w:val="1220"/>
                <w:sz w:val="26"/>
                <w:szCs w:val="26"/>
              </w:rPr>
            </w:pPr>
            <w:r w:rsidRPr="00790999">
              <w:rPr>
                <w:rStyle w:val="1220"/>
                <w:sz w:val="26"/>
                <w:szCs w:val="26"/>
              </w:rPr>
              <w:t>Вид</w:t>
            </w:r>
          </w:p>
        </w:tc>
        <w:tc>
          <w:tcPr>
            <w:tcW w:w="1251" w:type="pct"/>
          </w:tcPr>
          <w:p w:rsidR="00EA4015" w:rsidRPr="00790999" w:rsidRDefault="00EA4015" w:rsidP="00EA4015">
            <w:pPr>
              <w:pStyle w:val="122"/>
              <w:spacing w:line="276" w:lineRule="auto"/>
              <w:ind w:firstLine="0"/>
              <w:rPr>
                <w:rStyle w:val="1220"/>
                <w:sz w:val="26"/>
                <w:szCs w:val="26"/>
              </w:rPr>
            </w:pPr>
            <w:r w:rsidRPr="00790999">
              <w:rPr>
                <w:rStyle w:val="1220"/>
                <w:sz w:val="26"/>
                <w:szCs w:val="26"/>
              </w:rPr>
              <w:t>Составляющие</w:t>
            </w:r>
          </w:p>
        </w:tc>
        <w:tc>
          <w:tcPr>
            <w:tcW w:w="2441" w:type="pct"/>
          </w:tcPr>
          <w:p w:rsidR="00EA4015" w:rsidRPr="00790999" w:rsidRDefault="00EA4015" w:rsidP="00EA4015">
            <w:pPr>
              <w:pStyle w:val="122"/>
              <w:spacing w:line="276" w:lineRule="auto"/>
              <w:ind w:firstLine="0"/>
              <w:rPr>
                <w:rStyle w:val="1220"/>
                <w:sz w:val="26"/>
                <w:szCs w:val="26"/>
              </w:rPr>
            </w:pPr>
            <w:r w:rsidRPr="00790999">
              <w:rPr>
                <w:rStyle w:val="1220"/>
                <w:sz w:val="26"/>
                <w:szCs w:val="26"/>
              </w:rPr>
              <w:t>Типовые задачи</w:t>
            </w:r>
          </w:p>
        </w:tc>
      </w:tr>
      <w:tr w:rsidR="00EA4015" w:rsidRPr="00790999" w:rsidTr="00401DA6">
        <w:tc>
          <w:tcPr>
            <w:tcW w:w="1308" w:type="pct"/>
          </w:tcPr>
          <w:p w:rsidR="00EA4015" w:rsidRPr="00790999" w:rsidRDefault="00EA4015" w:rsidP="00EA4015">
            <w:pPr>
              <w:pStyle w:val="122"/>
              <w:spacing w:line="276" w:lineRule="auto"/>
              <w:ind w:firstLine="0"/>
              <w:jc w:val="left"/>
              <w:rPr>
                <w:rStyle w:val="1220"/>
                <w:sz w:val="26"/>
                <w:szCs w:val="26"/>
              </w:rPr>
            </w:pPr>
            <w:r w:rsidRPr="00790999">
              <w:rPr>
                <w:rStyle w:val="1220"/>
                <w:sz w:val="26"/>
                <w:szCs w:val="26"/>
              </w:rPr>
              <w:t>Личностные</w:t>
            </w:r>
          </w:p>
        </w:tc>
        <w:tc>
          <w:tcPr>
            <w:tcW w:w="1251"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Осмысление. Самосознание</w:t>
            </w:r>
          </w:p>
        </w:tc>
        <w:tc>
          <w:tcPr>
            <w:tcW w:w="2441" w:type="pct"/>
          </w:tcPr>
          <w:p w:rsidR="00EA4015" w:rsidRPr="00790999" w:rsidRDefault="00EA4015" w:rsidP="00EA4015">
            <w:pPr>
              <w:autoSpaceDE w:val="0"/>
              <w:autoSpaceDN w:val="0"/>
              <w:adjustRightInd w:val="0"/>
              <w:spacing w:line="276" w:lineRule="auto"/>
              <w:rPr>
                <w:rFonts w:eastAsia="SchoolBookC-Italic"/>
                <w:iCs/>
                <w:sz w:val="26"/>
                <w:szCs w:val="26"/>
              </w:rPr>
            </w:pPr>
            <w:r w:rsidRPr="00790999">
              <w:rPr>
                <w:rFonts w:eastAsia="SchoolBookC-Italic"/>
                <w:iCs/>
                <w:sz w:val="26"/>
                <w:szCs w:val="26"/>
              </w:rPr>
              <w:t>Оценивать простые ситуации и однозначные поступки как «хорошие» или «плохие» с позиции:общечеловеческих ценностей; российских гражданских ценностей; важности учебы и познания нового; важности бережного отношения к здоровью человека и к природе; потребности в «прекрасном» и отрицания «безобразного».</w:t>
            </w:r>
          </w:p>
          <w:p w:rsidR="00EA4015" w:rsidRPr="00790999" w:rsidRDefault="00EA4015" w:rsidP="00EA4015">
            <w:pPr>
              <w:autoSpaceDE w:val="0"/>
              <w:autoSpaceDN w:val="0"/>
              <w:adjustRightInd w:val="0"/>
              <w:spacing w:line="276" w:lineRule="auto"/>
              <w:rPr>
                <w:rFonts w:eastAsia="SchoolBookC-Italic"/>
                <w:iCs/>
                <w:sz w:val="26"/>
                <w:szCs w:val="26"/>
              </w:rPr>
            </w:pPr>
            <w:r w:rsidRPr="00790999">
              <w:rPr>
                <w:rFonts w:eastAsia="SchoolBookC-Italic"/>
                <w:iCs/>
                <w:sz w:val="26"/>
                <w:szCs w:val="26"/>
              </w:rPr>
              <w:t>Отделять оценку поступка от оценки самого человека.</w:t>
            </w:r>
          </w:p>
          <w:p w:rsidR="00EA4015" w:rsidRPr="00790999" w:rsidRDefault="00EA4015" w:rsidP="00EA4015">
            <w:pPr>
              <w:autoSpaceDE w:val="0"/>
              <w:autoSpaceDN w:val="0"/>
              <w:adjustRightInd w:val="0"/>
              <w:spacing w:line="276" w:lineRule="auto"/>
              <w:rPr>
                <w:rStyle w:val="1220"/>
                <w:rFonts w:eastAsia="SchoolBookC"/>
                <w:b w:val="0"/>
                <w:sz w:val="26"/>
                <w:szCs w:val="26"/>
              </w:rPr>
            </w:pPr>
            <w:r w:rsidRPr="00790999">
              <w:rPr>
                <w:rFonts w:eastAsia="SchoolBookC-Italic"/>
                <w:iCs/>
                <w:sz w:val="26"/>
                <w:szCs w:val="26"/>
              </w:rPr>
              <w:t>Отмечать поступки и ситуации, которые нельзя однозначно оценить как хорошие или плохие</w:t>
            </w:r>
          </w:p>
        </w:tc>
      </w:tr>
      <w:tr w:rsidR="00EA4015" w:rsidRPr="00790999" w:rsidTr="00401DA6">
        <w:tc>
          <w:tcPr>
            <w:tcW w:w="1308"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Регулятивные</w:t>
            </w:r>
          </w:p>
        </w:tc>
        <w:tc>
          <w:tcPr>
            <w:tcW w:w="1251"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Целеполагание. Планирование. Решение проблемы</w:t>
            </w:r>
          </w:p>
        </w:tc>
        <w:tc>
          <w:tcPr>
            <w:tcW w:w="2441" w:type="pct"/>
          </w:tcPr>
          <w:p w:rsidR="00EA4015" w:rsidRPr="00790999" w:rsidRDefault="00EA4015" w:rsidP="00EA4015">
            <w:pPr>
              <w:pStyle w:val="122"/>
              <w:spacing w:line="276" w:lineRule="auto"/>
              <w:ind w:firstLine="0"/>
              <w:jc w:val="left"/>
              <w:rPr>
                <w:rStyle w:val="1220"/>
                <w:sz w:val="26"/>
                <w:szCs w:val="26"/>
              </w:rPr>
            </w:pPr>
            <w:r w:rsidRPr="00790999">
              <w:rPr>
                <w:rStyle w:val="1220"/>
                <w:sz w:val="26"/>
                <w:szCs w:val="26"/>
              </w:rPr>
              <w:t>Определять цель учебной деятельности с помощью учителя и самостоятельно. Совместно с учителем обнаруживать и формулировать учебную проблему. Обнаруживать и формулировать учебную проблему и определять цель учебной деятельности совместно с учителем, искать средства ее осуществления. Планировать учебную деятельность на уроке.</w:t>
            </w:r>
          </w:p>
          <w:p w:rsidR="00EA4015" w:rsidRPr="00790999" w:rsidRDefault="00EA4015" w:rsidP="00EA4015">
            <w:pPr>
              <w:pStyle w:val="122"/>
              <w:spacing w:line="276" w:lineRule="auto"/>
              <w:ind w:firstLine="0"/>
              <w:jc w:val="left"/>
              <w:rPr>
                <w:rStyle w:val="1220"/>
                <w:sz w:val="26"/>
                <w:szCs w:val="26"/>
              </w:rPr>
            </w:pPr>
            <w:r w:rsidRPr="00790999">
              <w:rPr>
                <w:rStyle w:val="1220"/>
                <w:sz w:val="26"/>
                <w:szCs w:val="26"/>
              </w:rPr>
              <w:t>Составлять планвыполнения задач, решения проблем творческого и поискового характера совместно с учителем. Высказывать свою версию, пытаться предлагать способы ее проверки. Выдвигать версии решения проблемы, осознавать конечный результат, выбирать из предложенных и учиться искать самостоятельно средства достижения цели.</w:t>
            </w:r>
          </w:p>
        </w:tc>
      </w:tr>
      <w:tr w:rsidR="00EA4015" w:rsidRPr="00790999" w:rsidTr="00401DA6">
        <w:tc>
          <w:tcPr>
            <w:tcW w:w="1308"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Познавательные</w:t>
            </w:r>
          </w:p>
        </w:tc>
        <w:tc>
          <w:tcPr>
            <w:tcW w:w="1251"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Умозаключение. Анализ. Синтез</w:t>
            </w:r>
          </w:p>
        </w:tc>
        <w:tc>
          <w:tcPr>
            <w:tcW w:w="2441" w:type="pct"/>
          </w:tcPr>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Отличать новое от уже известного с помощью учителя. Ориентироваться в</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учебнике (на развороте,</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в оглавлении, в слова-</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ре). Извлекать информацию</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из текста, рисунка, схематического рисунка. Объяснять смыслотдельных слов и словосочетаний в тексте/высказывании, в т.ч. спомощью толкового словаря. Вычитывать и воспринимать на слух информацию, данную в явномвиде.Учиться вычитывать спомощью учителяинформацию, данную в НЕявном виде. Определять с помощьюучителя главную мысльтекста. Демонстрировать понимание текста через выразительное чтение,пересказ. Находить ответы навопросы, используя</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учебник, свой жизненный опыт и информацию, полученную науроке.</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Понимать, что нужна</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дополнительная информация (знания) для решения учебной задачи в один шаг. Понимать, в каких источниках можно найти необходимую информацию для решения учебной задачи. Находить необходимую информацию как в учебнике (текст, иллюстрации, элементарные</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схемы и таблицы), так и</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в предложенных учителем словарях и энциклопедиях.</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Интерпретировать (понимать и оценивать) текст посредством творческого пересказа. Самостоятельно вести</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диалог с автором текста</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(задавать вопросы, прогнозировать ответы,</w:t>
            </w:r>
          </w:p>
          <w:p w:rsidR="00EA4015" w:rsidRPr="00790999" w:rsidRDefault="00EA4015" w:rsidP="00EA4015">
            <w:pPr>
              <w:autoSpaceDE w:val="0"/>
              <w:autoSpaceDN w:val="0"/>
              <w:adjustRightInd w:val="0"/>
              <w:spacing w:line="276" w:lineRule="auto"/>
              <w:rPr>
                <w:rStyle w:val="1220"/>
                <w:rFonts w:eastAsia="SchoolBookC"/>
                <w:b w:val="0"/>
                <w:sz w:val="26"/>
                <w:szCs w:val="26"/>
              </w:rPr>
            </w:pPr>
            <w:r w:rsidRPr="00790999">
              <w:rPr>
                <w:rFonts w:eastAsia="SchoolBookC"/>
                <w:sz w:val="26"/>
                <w:szCs w:val="26"/>
              </w:rPr>
              <w:t>проверять себя). Пользоваться разнымивидами чтения, овладевать гибким чтением. Сопоставлять и отбирать информацию, полученную из различных источников (словари,энциклопедии, справочники, электронные диски, сеть Интернет)</w:t>
            </w:r>
          </w:p>
        </w:tc>
      </w:tr>
      <w:tr w:rsidR="00EA4015" w:rsidRPr="00790999" w:rsidTr="00401DA6">
        <w:tc>
          <w:tcPr>
            <w:tcW w:w="1308"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Коммуникативные</w:t>
            </w:r>
          </w:p>
        </w:tc>
        <w:tc>
          <w:tcPr>
            <w:tcW w:w="1251" w:type="pct"/>
          </w:tcPr>
          <w:p w:rsidR="00EA4015" w:rsidRPr="00790999" w:rsidRDefault="00EA4015" w:rsidP="00EA4015">
            <w:pPr>
              <w:pStyle w:val="122"/>
              <w:spacing w:line="276" w:lineRule="auto"/>
              <w:ind w:firstLine="0"/>
              <w:jc w:val="both"/>
              <w:rPr>
                <w:rStyle w:val="1220"/>
                <w:sz w:val="26"/>
                <w:szCs w:val="26"/>
              </w:rPr>
            </w:pPr>
            <w:r w:rsidRPr="00790999">
              <w:rPr>
                <w:rStyle w:val="1220"/>
                <w:sz w:val="26"/>
                <w:szCs w:val="26"/>
              </w:rPr>
              <w:t>Говорение, слушание</w:t>
            </w:r>
          </w:p>
        </w:tc>
        <w:tc>
          <w:tcPr>
            <w:tcW w:w="2441" w:type="pct"/>
          </w:tcPr>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Высказывать свою мысль (в беседе, в ходе выполнения</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задания) в виде одного предложения или небольшого текста. Высказывать своё</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мнение (в монологе или диалоге) и обосновывать его, приводя аргументы (учитывая ситуацию, задачу, используя разные средства, в т.ч. ИКТ).Оформлять свои</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мысли в письменной форме с учётом речевой ситуации.</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Быть готовым изменить свою точкузрения под воздействием контраргументов.</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Высказывать и при необходимости отстаивать</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своё мнение, подтверждая его аргументами, а их –</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фактами (учитывая ситуацию, задачу, используя разные средства, в т.ч.</w:t>
            </w:r>
          </w:p>
          <w:p w:rsidR="00EA4015" w:rsidRPr="00790999" w:rsidRDefault="00EA4015" w:rsidP="00EA4015">
            <w:pPr>
              <w:autoSpaceDE w:val="0"/>
              <w:autoSpaceDN w:val="0"/>
              <w:adjustRightInd w:val="0"/>
              <w:spacing w:line="276" w:lineRule="auto"/>
              <w:rPr>
                <w:rFonts w:eastAsia="SchoolBookC"/>
                <w:sz w:val="26"/>
                <w:szCs w:val="26"/>
              </w:rPr>
            </w:pPr>
            <w:r w:rsidRPr="00790999">
              <w:rPr>
                <w:rFonts w:eastAsia="SchoolBookC"/>
                <w:sz w:val="26"/>
                <w:szCs w:val="26"/>
              </w:rPr>
              <w:t>ИКТ).Оформлять свои</w:t>
            </w:r>
          </w:p>
          <w:p w:rsidR="00EA4015" w:rsidRPr="00790999" w:rsidRDefault="00EA4015" w:rsidP="00EA4015">
            <w:pPr>
              <w:autoSpaceDE w:val="0"/>
              <w:autoSpaceDN w:val="0"/>
              <w:adjustRightInd w:val="0"/>
              <w:spacing w:line="276" w:lineRule="auto"/>
              <w:rPr>
                <w:rStyle w:val="1220"/>
                <w:rFonts w:eastAsia="SchoolBookC"/>
                <w:b w:val="0"/>
                <w:sz w:val="26"/>
                <w:szCs w:val="26"/>
              </w:rPr>
            </w:pPr>
            <w:r w:rsidRPr="00790999">
              <w:rPr>
                <w:rFonts w:eastAsia="SchoolBookC"/>
                <w:sz w:val="26"/>
                <w:szCs w:val="26"/>
              </w:rPr>
              <w:t>мысли в письменной форме с учётом речевой ситуации</w:t>
            </w:r>
          </w:p>
        </w:tc>
      </w:tr>
    </w:tbl>
    <w:p w:rsidR="00EA4015" w:rsidRPr="00790999" w:rsidRDefault="00EA4015" w:rsidP="00EA4015">
      <w:pPr>
        <w:pStyle w:val="122"/>
        <w:spacing w:line="276" w:lineRule="auto"/>
        <w:ind w:firstLine="0"/>
        <w:jc w:val="both"/>
        <w:rPr>
          <w:rStyle w:val="1220"/>
          <w:sz w:val="26"/>
          <w:szCs w:val="26"/>
        </w:rPr>
      </w:pPr>
    </w:p>
    <w:p w:rsidR="00EA4015" w:rsidRPr="00790999" w:rsidRDefault="00EA4015" w:rsidP="00BB7718">
      <w:pPr>
        <w:pStyle w:val="122"/>
        <w:ind w:firstLine="426"/>
        <w:jc w:val="both"/>
        <w:rPr>
          <w:sz w:val="26"/>
          <w:szCs w:val="26"/>
        </w:rPr>
      </w:pPr>
      <w:r w:rsidRPr="00790999">
        <w:rPr>
          <w:rStyle w:val="1220"/>
          <w:sz w:val="26"/>
          <w:szCs w:val="26"/>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sidR="0003328C" w:rsidRPr="00790999">
        <w:rPr>
          <w:rStyle w:val="1220"/>
          <w:sz w:val="26"/>
          <w:szCs w:val="26"/>
        </w:rPr>
        <w:t>.</w:t>
      </w:r>
    </w:p>
    <w:p w:rsidR="00EA4015" w:rsidRPr="00790999" w:rsidRDefault="00EA4015" w:rsidP="00BB7718">
      <w:pPr>
        <w:shd w:val="clear" w:color="auto" w:fill="FFFFFF"/>
        <w:ind w:firstLine="426"/>
        <w:jc w:val="both"/>
        <w:rPr>
          <w:w w:val="101"/>
          <w:sz w:val="26"/>
          <w:szCs w:val="26"/>
        </w:rPr>
      </w:pPr>
      <w:r w:rsidRPr="00790999">
        <w:rPr>
          <w:w w:val="101"/>
          <w:sz w:val="26"/>
          <w:szCs w:val="26"/>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МБОУ </w:t>
      </w:r>
      <w:r w:rsidR="00624168" w:rsidRPr="00790999">
        <w:rPr>
          <w:w w:val="101"/>
          <w:sz w:val="26"/>
          <w:szCs w:val="26"/>
        </w:rPr>
        <w:t>Лицей №60</w:t>
      </w:r>
      <w:r w:rsidRPr="00790999">
        <w:rPr>
          <w:w w:val="101"/>
          <w:sz w:val="26"/>
          <w:szCs w:val="26"/>
        </w:rPr>
        <w:t xml:space="preserve"> Калининского района городского округа город Уфа осуществляется следующим образом.</w:t>
      </w:r>
    </w:p>
    <w:p w:rsidR="00EA4015" w:rsidRPr="00790999" w:rsidRDefault="00C608E5" w:rsidP="00C608E5">
      <w:pPr>
        <w:shd w:val="clear" w:color="auto" w:fill="FFFFFF"/>
        <w:ind w:left="709"/>
        <w:jc w:val="both"/>
        <w:rPr>
          <w:sz w:val="26"/>
          <w:szCs w:val="26"/>
        </w:rPr>
      </w:pPr>
      <w:r>
        <w:rPr>
          <w:w w:val="101"/>
          <w:sz w:val="26"/>
          <w:szCs w:val="26"/>
        </w:rPr>
        <w:t>1.</w:t>
      </w:r>
      <w:r w:rsidR="00EA4015" w:rsidRPr="00790999">
        <w:rPr>
          <w:w w:val="101"/>
          <w:sz w:val="26"/>
          <w:szCs w:val="26"/>
        </w:rPr>
        <w:t>Проводится диагностика готовности учащихся к обучению в начальной школе</w:t>
      </w:r>
      <w:r w:rsidR="0003328C" w:rsidRPr="00790999">
        <w:rPr>
          <w:w w:val="101"/>
          <w:sz w:val="26"/>
          <w:szCs w:val="26"/>
        </w:rPr>
        <w:t>)</w:t>
      </w:r>
      <w:r w:rsidR="00EA4015" w:rsidRPr="00790999">
        <w:rPr>
          <w:sz w:val="26"/>
          <w:szCs w:val="26"/>
        </w:rPr>
        <w:t>.</w:t>
      </w:r>
    </w:p>
    <w:p w:rsidR="00EA4015" w:rsidRPr="00790999" w:rsidRDefault="00C608E5" w:rsidP="00C608E5">
      <w:pPr>
        <w:shd w:val="clear" w:color="auto" w:fill="FFFFFF"/>
        <w:ind w:left="709"/>
        <w:jc w:val="both"/>
        <w:rPr>
          <w:sz w:val="26"/>
          <w:szCs w:val="26"/>
        </w:rPr>
      </w:pPr>
      <w:r>
        <w:rPr>
          <w:sz w:val="26"/>
          <w:szCs w:val="26"/>
        </w:rPr>
        <w:t>2.</w:t>
      </w:r>
      <w:r w:rsidR="00EA4015" w:rsidRPr="00790999">
        <w:rPr>
          <w:sz w:val="26"/>
          <w:szCs w:val="26"/>
        </w:rPr>
        <w:t>В течение 2-х первых месяцев организуется адаптационный период обучения, в который средствами проводится работа по коррекции и развитию  универсальных учебных умений первоклассников.</w:t>
      </w:r>
    </w:p>
    <w:p w:rsidR="00EA4015" w:rsidRPr="00790999" w:rsidRDefault="00C608E5" w:rsidP="00C608E5">
      <w:pPr>
        <w:shd w:val="clear" w:color="auto" w:fill="FFFFFF"/>
        <w:ind w:left="709"/>
        <w:jc w:val="both"/>
        <w:rPr>
          <w:w w:val="101"/>
          <w:sz w:val="26"/>
          <w:szCs w:val="26"/>
        </w:rPr>
      </w:pPr>
      <w:r>
        <w:rPr>
          <w:sz w:val="26"/>
          <w:szCs w:val="26"/>
        </w:rPr>
        <w:t>3.</w:t>
      </w:r>
      <w:r w:rsidR="00EA4015" w:rsidRPr="00790999">
        <w:rPr>
          <w:sz w:val="26"/>
          <w:szCs w:val="26"/>
        </w:rPr>
        <w:t xml:space="preserve">В дальнейшем проходит ежегодно </w:t>
      </w:r>
      <w:r w:rsidR="00EA4015" w:rsidRPr="00790999">
        <w:rPr>
          <w:w w:val="101"/>
          <w:sz w:val="26"/>
          <w:szCs w:val="26"/>
        </w:rPr>
        <w:t>стартовая</w:t>
      </w:r>
      <w:r w:rsidR="00EA4015" w:rsidRPr="00790999">
        <w:rPr>
          <w:sz w:val="26"/>
          <w:szCs w:val="26"/>
        </w:rPr>
        <w:t xml:space="preserve"> диагностика, имеющая целью</w:t>
      </w:r>
      <w:r w:rsidR="00EA4015" w:rsidRPr="00790999">
        <w:rPr>
          <w:w w:val="101"/>
          <w:sz w:val="26"/>
          <w:szCs w:val="26"/>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EA4015" w:rsidRPr="00790999" w:rsidRDefault="00C608E5" w:rsidP="00C608E5">
      <w:pPr>
        <w:pStyle w:val="31"/>
        <w:spacing w:after="0"/>
        <w:ind w:left="709"/>
        <w:jc w:val="both"/>
        <w:rPr>
          <w:sz w:val="26"/>
          <w:szCs w:val="26"/>
        </w:rPr>
      </w:pPr>
      <w:r>
        <w:rPr>
          <w:sz w:val="26"/>
          <w:szCs w:val="26"/>
        </w:rPr>
        <w:t>4.</w:t>
      </w:r>
      <w:r w:rsidR="00EA4015" w:rsidRPr="00790999">
        <w:rPr>
          <w:sz w:val="26"/>
          <w:szCs w:val="26"/>
        </w:rPr>
        <w:t>В  конце 4 класса проводится итоговая диагностика готовности учащихся к продолжению обучения в средней школе.</w:t>
      </w:r>
    </w:p>
    <w:p w:rsidR="00373C66" w:rsidRPr="00790999" w:rsidRDefault="00C608E5" w:rsidP="009D3386">
      <w:pPr>
        <w:pStyle w:val="31"/>
        <w:spacing w:after="0"/>
        <w:ind w:left="709"/>
        <w:jc w:val="both"/>
        <w:rPr>
          <w:sz w:val="26"/>
          <w:szCs w:val="26"/>
        </w:rPr>
      </w:pPr>
      <w:r>
        <w:rPr>
          <w:sz w:val="26"/>
          <w:szCs w:val="26"/>
        </w:rPr>
        <w:t>5.</w:t>
      </w:r>
      <w:r w:rsidR="00EA4015" w:rsidRPr="00790999">
        <w:rPr>
          <w:sz w:val="26"/>
          <w:szCs w:val="26"/>
        </w:rPr>
        <w:t>Составлен план работы учи</w:t>
      </w:r>
      <w:r w:rsidR="0003328C" w:rsidRPr="00790999">
        <w:rPr>
          <w:sz w:val="26"/>
          <w:szCs w:val="26"/>
        </w:rPr>
        <w:t>теле</w:t>
      </w:r>
      <w:r>
        <w:rPr>
          <w:sz w:val="26"/>
          <w:szCs w:val="26"/>
        </w:rPr>
        <w:t>й начальных классов МБОУ Лицей</w:t>
      </w:r>
      <w:r w:rsidR="0003328C" w:rsidRPr="00790999">
        <w:rPr>
          <w:sz w:val="26"/>
          <w:szCs w:val="26"/>
        </w:rPr>
        <w:t>№ 60</w:t>
      </w:r>
      <w:r w:rsidR="00EA4015" w:rsidRPr="00790999">
        <w:rPr>
          <w:sz w:val="26"/>
          <w:szCs w:val="26"/>
        </w:rPr>
        <w:t xml:space="preserve"> с воспитателями </w:t>
      </w:r>
      <w:r w:rsidR="00561543" w:rsidRPr="00790999">
        <w:rPr>
          <w:bCs/>
          <w:sz w:val="26"/>
          <w:szCs w:val="26"/>
        </w:rPr>
        <w:t>МБ</w:t>
      </w:r>
      <w:r w:rsidR="00EA4015" w:rsidRPr="00790999">
        <w:rPr>
          <w:bCs/>
          <w:sz w:val="26"/>
          <w:szCs w:val="26"/>
        </w:rPr>
        <w:t xml:space="preserve">ДОУ </w:t>
      </w:r>
      <w:r w:rsidR="00561543" w:rsidRPr="00790999">
        <w:rPr>
          <w:bCs/>
          <w:sz w:val="26"/>
          <w:szCs w:val="26"/>
        </w:rPr>
        <w:t>Детский сад № 109</w:t>
      </w:r>
    </w:p>
    <w:p w:rsidR="00234BEE" w:rsidRPr="00790999" w:rsidRDefault="00234BEE" w:rsidP="00234BEE">
      <w:pPr>
        <w:pStyle w:val="31"/>
        <w:spacing w:after="0"/>
        <w:ind w:left="709"/>
        <w:jc w:val="both"/>
        <w:rPr>
          <w:sz w:val="26"/>
          <w:szCs w:val="26"/>
        </w:rPr>
      </w:pPr>
    </w:p>
    <w:tbl>
      <w:tblPr>
        <w:tblStyle w:val="af1"/>
        <w:tblW w:w="0" w:type="auto"/>
        <w:tblLook w:val="04A0"/>
      </w:tblPr>
      <w:tblGrid>
        <w:gridCol w:w="629"/>
        <w:gridCol w:w="5150"/>
        <w:gridCol w:w="1927"/>
        <w:gridCol w:w="1921"/>
      </w:tblGrid>
      <w:tr w:rsidR="00121704" w:rsidRPr="00790999" w:rsidTr="00121704">
        <w:tc>
          <w:tcPr>
            <w:tcW w:w="671" w:type="dxa"/>
          </w:tcPr>
          <w:p w:rsidR="00121704" w:rsidRPr="00790999" w:rsidRDefault="00121704" w:rsidP="00373C66">
            <w:pPr>
              <w:pStyle w:val="31"/>
              <w:spacing w:after="0"/>
              <w:ind w:left="0"/>
              <w:jc w:val="center"/>
              <w:rPr>
                <w:sz w:val="26"/>
                <w:szCs w:val="26"/>
              </w:rPr>
            </w:pPr>
            <w:r w:rsidRPr="00790999">
              <w:rPr>
                <w:sz w:val="26"/>
                <w:szCs w:val="26"/>
              </w:rPr>
              <w:t>№</w:t>
            </w:r>
          </w:p>
        </w:tc>
        <w:tc>
          <w:tcPr>
            <w:tcW w:w="6525" w:type="dxa"/>
          </w:tcPr>
          <w:p w:rsidR="00121704" w:rsidRPr="00790999" w:rsidRDefault="00121704" w:rsidP="00373C66">
            <w:pPr>
              <w:pStyle w:val="31"/>
              <w:spacing w:after="0"/>
              <w:ind w:left="0"/>
              <w:jc w:val="center"/>
              <w:rPr>
                <w:sz w:val="26"/>
                <w:szCs w:val="26"/>
              </w:rPr>
            </w:pPr>
            <w:r w:rsidRPr="00790999">
              <w:rPr>
                <w:sz w:val="26"/>
                <w:szCs w:val="26"/>
              </w:rPr>
              <w:t>Мероприятия</w:t>
            </w:r>
          </w:p>
        </w:tc>
        <w:tc>
          <w:tcPr>
            <w:tcW w:w="1319" w:type="dxa"/>
          </w:tcPr>
          <w:p w:rsidR="00121704" w:rsidRPr="00790999" w:rsidRDefault="00121704" w:rsidP="00373C66">
            <w:pPr>
              <w:pStyle w:val="31"/>
              <w:spacing w:after="0"/>
              <w:ind w:left="0"/>
              <w:jc w:val="center"/>
              <w:rPr>
                <w:sz w:val="26"/>
                <w:szCs w:val="26"/>
              </w:rPr>
            </w:pPr>
            <w:r w:rsidRPr="00790999">
              <w:rPr>
                <w:sz w:val="26"/>
                <w:szCs w:val="26"/>
              </w:rPr>
              <w:t>Сроки</w:t>
            </w:r>
          </w:p>
        </w:tc>
        <w:tc>
          <w:tcPr>
            <w:tcW w:w="1906" w:type="dxa"/>
          </w:tcPr>
          <w:p w:rsidR="00121704" w:rsidRPr="00790999" w:rsidRDefault="00121704" w:rsidP="00373C66">
            <w:pPr>
              <w:pStyle w:val="31"/>
              <w:spacing w:after="0"/>
              <w:ind w:left="0"/>
              <w:jc w:val="center"/>
              <w:rPr>
                <w:sz w:val="26"/>
                <w:szCs w:val="26"/>
              </w:rPr>
            </w:pPr>
            <w:r w:rsidRPr="00790999">
              <w:rPr>
                <w:sz w:val="26"/>
                <w:szCs w:val="26"/>
              </w:rPr>
              <w:t>Ответственные</w:t>
            </w:r>
          </w:p>
        </w:tc>
      </w:tr>
      <w:tr w:rsidR="00121704" w:rsidRPr="00790999" w:rsidTr="00121704">
        <w:tc>
          <w:tcPr>
            <w:tcW w:w="671" w:type="dxa"/>
          </w:tcPr>
          <w:p w:rsidR="00121704" w:rsidRPr="00790999" w:rsidRDefault="00121704" w:rsidP="00373C66">
            <w:pPr>
              <w:pStyle w:val="31"/>
              <w:spacing w:after="0"/>
              <w:ind w:left="0"/>
              <w:jc w:val="center"/>
              <w:rPr>
                <w:sz w:val="26"/>
                <w:szCs w:val="26"/>
              </w:rPr>
            </w:pPr>
            <w:r w:rsidRPr="00790999">
              <w:rPr>
                <w:sz w:val="26"/>
                <w:szCs w:val="26"/>
              </w:rPr>
              <w:t>1</w:t>
            </w:r>
          </w:p>
        </w:tc>
        <w:tc>
          <w:tcPr>
            <w:tcW w:w="6525" w:type="dxa"/>
          </w:tcPr>
          <w:p w:rsidR="00121704" w:rsidRPr="00790999" w:rsidRDefault="00121704" w:rsidP="00373C66">
            <w:pPr>
              <w:pStyle w:val="31"/>
              <w:spacing w:after="0"/>
              <w:ind w:left="0"/>
              <w:jc w:val="center"/>
              <w:rPr>
                <w:sz w:val="26"/>
                <w:szCs w:val="26"/>
              </w:rPr>
            </w:pPr>
            <w:r w:rsidRPr="00790999">
              <w:rPr>
                <w:sz w:val="26"/>
                <w:szCs w:val="26"/>
              </w:rPr>
              <w:t>Методическая работа</w:t>
            </w:r>
          </w:p>
        </w:tc>
        <w:tc>
          <w:tcPr>
            <w:tcW w:w="1319" w:type="dxa"/>
          </w:tcPr>
          <w:p w:rsidR="00121704" w:rsidRPr="00790999" w:rsidRDefault="00121704" w:rsidP="00373C66">
            <w:pPr>
              <w:pStyle w:val="31"/>
              <w:spacing w:after="0"/>
              <w:ind w:left="0"/>
              <w:jc w:val="center"/>
              <w:rPr>
                <w:sz w:val="26"/>
                <w:szCs w:val="26"/>
              </w:rPr>
            </w:pPr>
          </w:p>
        </w:tc>
        <w:tc>
          <w:tcPr>
            <w:tcW w:w="1906" w:type="dxa"/>
          </w:tcPr>
          <w:p w:rsidR="00121704" w:rsidRPr="00790999" w:rsidRDefault="00121704" w:rsidP="00373C66">
            <w:pPr>
              <w:pStyle w:val="31"/>
              <w:spacing w:after="0"/>
              <w:ind w:left="0"/>
              <w:jc w:val="center"/>
              <w:rPr>
                <w:sz w:val="26"/>
                <w:szCs w:val="26"/>
              </w:rPr>
            </w:pPr>
          </w:p>
        </w:tc>
      </w:tr>
      <w:tr w:rsidR="00121704" w:rsidRPr="00790999" w:rsidTr="00121704">
        <w:tc>
          <w:tcPr>
            <w:tcW w:w="671" w:type="dxa"/>
          </w:tcPr>
          <w:p w:rsidR="00121704" w:rsidRPr="00790999" w:rsidRDefault="00121704" w:rsidP="00373C66">
            <w:pPr>
              <w:pStyle w:val="31"/>
              <w:spacing w:after="0"/>
              <w:ind w:left="0"/>
              <w:jc w:val="both"/>
              <w:rPr>
                <w:sz w:val="26"/>
                <w:szCs w:val="26"/>
              </w:rPr>
            </w:pPr>
            <w:r w:rsidRPr="00790999">
              <w:rPr>
                <w:sz w:val="26"/>
                <w:szCs w:val="26"/>
              </w:rPr>
              <w:t>1.1</w:t>
            </w:r>
          </w:p>
        </w:tc>
        <w:tc>
          <w:tcPr>
            <w:tcW w:w="6525" w:type="dxa"/>
          </w:tcPr>
          <w:p w:rsidR="00121704" w:rsidRPr="00790999" w:rsidRDefault="00121704" w:rsidP="00373C66">
            <w:pPr>
              <w:pStyle w:val="31"/>
              <w:spacing w:after="0"/>
              <w:ind w:left="0"/>
              <w:jc w:val="both"/>
              <w:rPr>
                <w:sz w:val="26"/>
                <w:szCs w:val="26"/>
              </w:rPr>
            </w:pPr>
            <w:r w:rsidRPr="00790999">
              <w:rPr>
                <w:sz w:val="26"/>
                <w:szCs w:val="26"/>
              </w:rPr>
              <w:t>Разработка и утверждение плана по подготовке детей к школе</w:t>
            </w:r>
          </w:p>
        </w:tc>
        <w:tc>
          <w:tcPr>
            <w:tcW w:w="1319" w:type="dxa"/>
          </w:tcPr>
          <w:p w:rsidR="00121704" w:rsidRPr="00790999" w:rsidRDefault="00121704" w:rsidP="00373C66">
            <w:pPr>
              <w:pStyle w:val="31"/>
              <w:spacing w:after="0"/>
              <w:ind w:left="0"/>
              <w:jc w:val="both"/>
              <w:rPr>
                <w:sz w:val="26"/>
                <w:szCs w:val="26"/>
              </w:rPr>
            </w:pPr>
            <w:r w:rsidRPr="00790999">
              <w:rPr>
                <w:sz w:val="26"/>
                <w:szCs w:val="26"/>
              </w:rPr>
              <w:t>Октябрь</w:t>
            </w:r>
          </w:p>
        </w:tc>
        <w:tc>
          <w:tcPr>
            <w:tcW w:w="1906" w:type="dxa"/>
          </w:tcPr>
          <w:p w:rsidR="00121704" w:rsidRPr="00790999" w:rsidRDefault="00121704" w:rsidP="00373C66">
            <w:pPr>
              <w:pStyle w:val="31"/>
              <w:spacing w:after="0"/>
              <w:ind w:left="0"/>
              <w:jc w:val="both"/>
              <w:rPr>
                <w:sz w:val="26"/>
                <w:szCs w:val="26"/>
              </w:rPr>
            </w:pPr>
            <w:r w:rsidRPr="00790999">
              <w:rPr>
                <w:sz w:val="26"/>
                <w:szCs w:val="26"/>
              </w:rPr>
              <w:t xml:space="preserve">Завуч,   </w:t>
            </w:r>
          </w:p>
          <w:p w:rsidR="00121704" w:rsidRPr="00790999" w:rsidRDefault="00121704" w:rsidP="00373C66">
            <w:pPr>
              <w:pStyle w:val="31"/>
              <w:spacing w:after="0"/>
              <w:ind w:left="0"/>
              <w:jc w:val="both"/>
              <w:rPr>
                <w:sz w:val="26"/>
                <w:szCs w:val="26"/>
              </w:rPr>
            </w:pPr>
            <w:r w:rsidRPr="00790999">
              <w:rPr>
                <w:sz w:val="26"/>
                <w:szCs w:val="26"/>
              </w:rPr>
              <w:t>ст. воспитатель</w:t>
            </w:r>
          </w:p>
        </w:tc>
      </w:tr>
      <w:tr w:rsidR="00121704" w:rsidRPr="00790999" w:rsidTr="00121704">
        <w:tc>
          <w:tcPr>
            <w:tcW w:w="671" w:type="dxa"/>
          </w:tcPr>
          <w:p w:rsidR="00121704" w:rsidRPr="00790999" w:rsidRDefault="00121704" w:rsidP="00373C66">
            <w:pPr>
              <w:pStyle w:val="31"/>
              <w:spacing w:after="0"/>
              <w:ind w:left="0"/>
              <w:jc w:val="both"/>
              <w:rPr>
                <w:sz w:val="26"/>
                <w:szCs w:val="26"/>
              </w:rPr>
            </w:pPr>
            <w:r w:rsidRPr="00790999">
              <w:rPr>
                <w:sz w:val="26"/>
                <w:szCs w:val="26"/>
              </w:rPr>
              <w:t>1.2</w:t>
            </w:r>
          </w:p>
        </w:tc>
        <w:tc>
          <w:tcPr>
            <w:tcW w:w="6525" w:type="dxa"/>
          </w:tcPr>
          <w:p w:rsidR="00121704" w:rsidRPr="00790999" w:rsidRDefault="00121704" w:rsidP="00373C66">
            <w:pPr>
              <w:pStyle w:val="31"/>
              <w:spacing w:after="0"/>
              <w:ind w:left="0"/>
              <w:jc w:val="both"/>
              <w:rPr>
                <w:sz w:val="26"/>
                <w:szCs w:val="26"/>
              </w:rPr>
            </w:pPr>
            <w:r w:rsidRPr="00790999">
              <w:rPr>
                <w:sz w:val="26"/>
                <w:szCs w:val="26"/>
              </w:rPr>
              <w:t>Анализ образовательной программы в подготовительных группах детского сада, в 1 классе школы</w:t>
            </w:r>
          </w:p>
        </w:tc>
        <w:tc>
          <w:tcPr>
            <w:tcW w:w="1319" w:type="dxa"/>
          </w:tcPr>
          <w:p w:rsidR="00121704" w:rsidRPr="00790999" w:rsidRDefault="00121704" w:rsidP="00373C66">
            <w:pPr>
              <w:pStyle w:val="31"/>
              <w:spacing w:after="0"/>
              <w:ind w:left="0"/>
              <w:jc w:val="both"/>
              <w:rPr>
                <w:sz w:val="26"/>
                <w:szCs w:val="26"/>
              </w:rPr>
            </w:pPr>
            <w:r w:rsidRPr="00790999">
              <w:rPr>
                <w:sz w:val="26"/>
                <w:szCs w:val="26"/>
              </w:rPr>
              <w:t>Октябрь</w:t>
            </w:r>
          </w:p>
        </w:tc>
        <w:tc>
          <w:tcPr>
            <w:tcW w:w="1906" w:type="dxa"/>
          </w:tcPr>
          <w:p w:rsidR="00121704" w:rsidRPr="00790999" w:rsidRDefault="00121704" w:rsidP="00373C66">
            <w:pPr>
              <w:pStyle w:val="31"/>
              <w:spacing w:after="0"/>
              <w:ind w:left="0"/>
              <w:jc w:val="both"/>
              <w:rPr>
                <w:sz w:val="26"/>
                <w:szCs w:val="26"/>
              </w:rPr>
            </w:pPr>
            <w:r w:rsidRPr="00790999">
              <w:rPr>
                <w:sz w:val="26"/>
                <w:szCs w:val="26"/>
              </w:rPr>
              <w:t xml:space="preserve">Завуч,   </w:t>
            </w:r>
          </w:p>
          <w:p w:rsidR="00121704" w:rsidRPr="00790999" w:rsidRDefault="00121704" w:rsidP="00373C66">
            <w:pPr>
              <w:pStyle w:val="31"/>
              <w:spacing w:after="0"/>
              <w:ind w:left="0"/>
              <w:jc w:val="both"/>
              <w:rPr>
                <w:sz w:val="26"/>
                <w:szCs w:val="26"/>
              </w:rPr>
            </w:pPr>
            <w:r w:rsidRPr="00790999">
              <w:rPr>
                <w:sz w:val="26"/>
                <w:szCs w:val="26"/>
              </w:rPr>
              <w:t>ст. воспитатель</w:t>
            </w:r>
          </w:p>
        </w:tc>
      </w:tr>
      <w:tr w:rsidR="00121704" w:rsidRPr="00790999" w:rsidTr="00121704">
        <w:tc>
          <w:tcPr>
            <w:tcW w:w="671" w:type="dxa"/>
          </w:tcPr>
          <w:p w:rsidR="00121704" w:rsidRPr="00790999" w:rsidRDefault="00121704" w:rsidP="00373C66">
            <w:pPr>
              <w:pStyle w:val="31"/>
              <w:spacing w:after="0"/>
              <w:ind w:left="0"/>
              <w:jc w:val="both"/>
              <w:rPr>
                <w:sz w:val="26"/>
                <w:szCs w:val="26"/>
              </w:rPr>
            </w:pPr>
            <w:r w:rsidRPr="00790999">
              <w:rPr>
                <w:sz w:val="26"/>
                <w:szCs w:val="26"/>
              </w:rPr>
              <w:t>1.3</w:t>
            </w:r>
          </w:p>
        </w:tc>
        <w:tc>
          <w:tcPr>
            <w:tcW w:w="6525" w:type="dxa"/>
          </w:tcPr>
          <w:p w:rsidR="00121704" w:rsidRPr="00790999" w:rsidRDefault="00121704" w:rsidP="00373C66">
            <w:pPr>
              <w:pStyle w:val="31"/>
              <w:spacing w:after="0"/>
              <w:ind w:left="0"/>
              <w:jc w:val="both"/>
              <w:rPr>
                <w:sz w:val="26"/>
                <w:szCs w:val="26"/>
              </w:rPr>
            </w:pPr>
            <w:r w:rsidRPr="00790999">
              <w:rPr>
                <w:sz w:val="26"/>
                <w:szCs w:val="26"/>
              </w:rPr>
              <w:t>Внесение на сайты образовательных учреждений информационного материала по теме: «Реализация моделей взаимодействия образовательных учреждений» (детский сад-школа) по разделам:</w:t>
            </w:r>
          </w:p>
          <w:p w:rsidR="00121704" w:rsidRPr="00790999" w:rsidRDefault="00121704" w:rsidP="00373C66">
            <w:pPr>
              <w:pStyle w:val="31"/>
              <w:spacing w:after="0"/>
              <w:ind w:left="0"/>
              <w:jc w:val="both"/>
              <w:rPr>
                <w:sz w:val="26"/>
                <w:szCs w:val="26"/>
              </w:rPr>
            </w:pPr>
            <w:r w:rsidRPr="00790999">
              <w:rPr>
                <w:sz w:val="26"/>
                <w:szCs w:val="26"/>
              </w:rPr>
              <w:t>-ознакомление специалистов образовательных учреждений и семей воспитанников (будущих первоклассников) с образовательными програмами учреждений</w:t>
            </w:r>
          </w:p>
          <w:p w:rsidR="00121704" w:rsidRPr="00790999" w:rsidRDefault="00121704" w:rsidP="00373C66">
            <w:pPr>
              <w:pStyle w:val="31"/>
              <w:spacing w:after="0"/>
              <w:ind w:left="0"/>
              <w:jc w:val="both"/>
              <w:rPr>
                <w:sz w:val="26"/>
                <w:szCs w:val="26"/>
              </w:rPr>
            </w:pPr>
            <w:r w:rsidRPr="00790999">
              <w:rPr>
                <w:sz w:val="26"/>
                <w:szCs w:val="26"/>
              </w:rPr>
              <w:t xml:space="preserve">-формы и методы работы педагогов в системе взаимодействия, нахождение инновационных методик; </w:t>
            </w:r>
          </w:p>
          <w:p w:rsidR="00121704" w:rsidRPr="00790999" w:rsidRDefault="00121704" w:rsidP="00373C66">
            <w:pPr>
              <w:pStyle w:val="31"/>
              <w:spacing w:after="0"/>
              <w:ind w:left="0"/>
              <w:jc w:val="both"/>
              <w:rPr>
                <w:sz w:val="26"/>
                <w:szCs w:val="26"/>
              </w:rPr>
            </w:pPr>
            <w:r w:rsidRPr="00790999">
              <w:rPr>
                <w:sz w:val="26"/>
                <w:szCs w:val="26"/>
              </w:rPr>
              <w:t>-осуществление педагогического сотрудничества с семьями воспитанников.</w:t>
            </w:r>
          </w:p>
        </w:tc>
        <w:tc>
          <w:tcPr>
            <w:tcW w:w="1319" w:type="dxa"/>
          </w:tcPr>
          <w:p w:rsidR="00121704" w:rsidRPr="00790999" w:rsidRDefault="00121704" w:rsidP="00373C66">
            <w:pPr>
              <w:pStyle w:val="31"/>
              <w:spacing w:after="0"/>
              <w:ind w:left="0"/>
              <w:jc w:val="both"/>
              <w:rPr>
                <w:sz w:val="26"/>
                <w:szCs w:val="26"/>
              </w:rPr>
            </w:pPr>
            <w:r w:rsidRPr="00790999">
              <w:rPr>
                <w:sz w:val="26"/>
                <w:szCs w:val="26"/>
              </w:rPr>
              <w:t>Октябрь</w:t>
            </w:r>
          </w:p>
        </w:tc>
        <w:tc>
          <w:tcPr>
            <w:tcW w:w="1906" w:type="dxa"/>
          </w:tcPr>
          <w:p w:rsidR="00121704" w:rsidRPr="00790999" w:rsidRDefault="00121704" w:rsidP="00373C66">
            <w:pPr>
              <w:pStyle w:val="31"/>
              <w:spacing w:after="0"/>
              <w:ind w:left="0"/>
              <w:jc w:val="both"/>
              <w:rPr>
                <w:sz w:val="26"/>
                <w:szCs w:val="26"/>
              </w:rPr>
            </w:pPr>
            <w:r w:rsidRPr="00790999">
              <w:rPr>
                <w:sz w:val="26"/>
                <w:szCs w:val="26"/>
              </w:rPr>
              <w:t xml:space="preserve">Завуч,   </w:t>
            </w:r>
          </w:p>
          <w:p w:rsidR="00121704" w:rsidRPr="00790999" w:rsidRDefault="00121704" w:rsidP="00373C66">
            <w:pPr>
              <w:pStyle w:val="31"/>
              <w:spacing w:after="0"/>
              <w:ind w:left="0"/>
              <w:jc w:val="both"/>
              <w:rPr>
                <w:b/>
                <w:sz w:val="26"/>
                <w:szCs w:val="26"/>
              </w:rPr>
            </w:pPr>
            <w:r w:rsidRPr="00790999">
              <w:rPr>
                <w:sz w:val="26"/>
                <w:szCs w:val="26"/>
              </w:rPr>
              <w:t>ст. воспитатель</w:t>
            </w:r>
          </w:p>
        </w:tc>
      </w:tr>
      <w:tr w:rsidR="00121704" w:rsidRPr="00790999" w:rsidTr="00121704">
        <w:tc>
          <w:tcPr>
            <w:tcW w:w="671" w:type="dxa"/>
          </w:tcPr>
          <w:p w:rsidR="00121704" w:rsidRPr="00790999" w:rsidRDefault="00121704" w:rsidP="00373C66">
            <w:pPr>
              <w:pStyle w:val="31"/>
              <w:spacing w:after="0"/>
              <w:ind w:left="0"/>
              <w:jc w:val="both"/>
              <w:rPr>
                <w:sz w:val="26"/>
                <w:szCs w:val="26"/>
              </w:rPr>
            </w:pPr>
            <w:r w:rsidRPr="00790999">
              <w:rPr>
                <w:sz w:val="26"/>
                <w:szCs w:val="26"/>
              </w:rPr>
              <w:t>1.4</w:t>
            </w:r>
          </w:p>
        </w:tc>
        <w:tc>
          <w:tcPr>
            <w:tcW w:w="6525" w:type="dxa"/>
          </w:tcPr>
          <w:p w:rsidR="00121704" w:rsidRPr="00790999" w:rsidRDefault="00121704" w:rsidP="00373C66">
            <w:pPr>
              <w:pStyle w:val="31"/>
              <w:spacing w:after="0"/>
              <w:ind w:left="0"/>
              <w:jc w:val="both"/>
              <w:rPr>
                <w:sz w:val="26"/>
                <w:szCs w:val="26"/>
              </w:rPr>
            </w:pPr>
            <w:r w:rsidRPr="00790999">
              <w:rPr>
                <w:sz w:val="26"/>
                <w:szCs w:val="26"/>
              </w:rPr>
              <w:t xml:space="preserve">Дни открытых дверей по теме: «Растем и развиваем вместе», включающие: </w:t>
            </w:r>
          </w:p>
          <w:p w:rsidR="00121704" w:rsidRPr="00790999" w:rsidRDefault="00121704" w:rsidP="00373C66">
            <w:pPr>
              <w:pStyle w:val="31"/>
              <w:spacing w:after="0"/>
              <w:ind w:left="0"/>
              <w:jc w:val="both"/>
              <w:rPr>
                <w:sz w:val="26"/>
                <w:szCs w:val="26"/>
              </w:rPr>
            </w:pPr>
            <w:r w:rsidRPr="00790999">
              <w:rPr>
                <w:sz w:val="26"/>
                <w:szCs w:val="26"/>
              </w:rPr>
              <w:t>-взаимопосещение образовательных учреждений педагогами, семьями воспитанников;</w:t>
            </w:r>
          </w:p>
          <w:p w:rsidR="00121704" w:rsidRPr="00790999" w:rsidRDefault="00121704" w:rsidP="00373C66">
            <w:pPr>
              <w:pStyle w:val="31"/>
              <w:spacing w:after="0"/>
              <w:ind w:left="0"/>
              <w:jc w:val="both"/>
              <w:rPr>
                <w:sz w:val="26"/>
                <w:szCs w:val="26"/>
              </w:rPr>
            </w:pPr>
            <w:r w:rsidRPr="00790999">
              <w:rPr>
                <w:sz w:val="26"/>
                <w:szCs w:val="26"/>
              </w:rPr>
              <w:t>-индивидуальные консультации, информационные просветительские блоки.</w:t>
            </w:r>
          </w:p>
        </w:tc>
        <w:tc>
          <w:tcPr>
            <w:tcW w:w="1319" w:type="dxa"/>
          </w:tcPr>
          <w:p w:rsidR="00121704" w:rsidRPr="00790999" w:rsidRDefault="00121704" w:rsidP="00373C66">
            <w:pPr>
              <w:pStyle w:val="31"/>
              <w:spacing w:after="0"/>
              <w:ind w:left="0"/>
              <w:jc w:val="both"/>
              <w:rPr>
                <w:sz w:val="26"/>
                <w:szCs w:val="26"/>
              </w:rPr>
            </w:pPr>
            <w:r w:rsidRPr="00790999">
              <w:rPr>
                <w:sz w:val="26"/>
                <w:szCs w:val="26"/>
              </w:rPr>
              <w:t>Ноябрь</w:t>
            </w:r>
          </w:p>
        </w:tc>
        <w:tc>
          <w:tcPr>
            <w:tcW w:w="1906" w:type="dxa"/>
          </w:tcPr>
          <w:p w:rsidR="00121704" w:rsidRPr="00790999" w:rsidRDefault="00121704" w:rsidP="00373C66">
            <w:pPr>
              <w:pStyle w:val="31"/>
              <w:spacing w:after="0"/>
              <w:ind w:left="0"/>
              <w:jc w:val="both"/>
              <w:rPr>
                <w:sz w:val="26"/>
                <w:szCs w:val="26"/>
              </w:rPr>
            </w:pPr>
            <w:r w:rsidRPr="00790999">
              <w:rPr>
                <w:sz w:val="26"/>
                <w:szCs w:val="26"/>
              </w:rPr>
              <w:t xml:space="preserve">Завуч,   </w:t>
            </w:r>
          </w:p>
          <w:p w:rsidR="00121704" w:rsidRPr="00790999" w:rsidRDefault="00121704" w:rsidP="00373C66">
            <w:pPr>
              <w:pStyle w:val="31"/>
              <w:spacing w:after="0"/>
              <w:ind w:left="0"/>
              <w:jc w:val="both"/>
              <w:rPr>
                <w:b/>
                <w:sz w:val="26"/>
                <w:szCs w:val="26"/>
              </w:rPr>
            </w:pPr>
            <w:r w:rsidRPr="00790999">
              <w:rPr>
                <w:sz w:val="26"/>
                <w:szCs w:val="26"/>
              </w:rPr>
              <w:t>ст. воспитатель</w:t>
            </w:r>
          </w:p>
        </w:tc>
      </w:tr>
      <w:tr w:rsidR="00121704" w:rsidRPr="00790999" w:rsidTr="00121704">
        <w:tc>
          <w:tcPr>
            <w:tcW w:w="671" w:type="dxa"/>
          </w:tcPr>
          <w:p w:rsidR="00121704" w:rsidRPr="00790999" w:rsidRDefault="00121704" w:rsidP="00373C66">
            <w:pPr>
              <w:pStyle w:val="31"/>
              <w:spacing w:after="0"/>
              <w:ind w:left="0"/>
              <w:jc w:val="both"/>
              <w:rPr>
                <w:sz w:val="26"/>
                <w:szCs w:val="26"/>
              </w:rPr>
            </w:pPr>
            <w:r w:rsidRPr="00790999">
              <w:rPr>
                <w:sz w:val="26"/>
                <w:szCs w:val="26"/>
              </w:rPr>
              <w:t>1.5</w:t>
            </w:r>
          </w:p>
        </w:tc>
        <w:tc>
          <w:tcPr>
            <w:tcW w:w="6525" w:type="dxa"/>
          </w:tcPr>
          <w:p w:rsidR="00121704" w:rsidRPr="00790999" w:rsidRDefault="00121704" w:rsidP="00373C66">
            <w:pPr>
              <w:pStyle w:val="31"/>
              <w:spacing w:after="0"/>
              <w:ind w:left="0"/>
              <w:jc w:val="both"/>
              <w:rPr>
                <w:sz w:val="26"/>
                <w:szCs w:val="26"/>
              </w:rPr>
            </w:pPr>
            <w:r w:rsidRPr="00790999">
              <w:rPr>
                <w:sz w:val="26"/>
                <w:szCs w:val="26"/>
              </w:rPr>
              <w:t>День открытых дверей по вопросам преемственности в деятельности образовательных учреждений. Просмотр открытых показов непосредственной образовательной деятельности воспитателей подготовительных групп, посещение открытых уроков в начальной школе.</w:t>
            </w:r>
          </w:p>
        </w:tc>
        <w:tc>
          <w:tcPr>
            <w:tcW w:w="1319" w:type="dxa"/>
          </w:tcPr>
          <w:p w:rsidR="00121704" w:rsidRPr="00790999" w:rsidRDefault="00382A15" w:rsidP="00373C66">
            <w:pPr>
              <w:pStyle w:val="31"/>
              <w:spacing w:after="0"/>
              <w:ind w:left="0"/>
              <w:jc w:val="both"/>
              <w:rPr>
                <w:sz w:val="26"/>
                <w:szCs w:val="26"/>
              </w:rPr>
            </w:pPr>
            <w:r w:rsidRPr="00790999">
              <w:rPr>
                <w:sz w:val="26"/>
                <w:szCs w:val="26"/>
              </w:rPr>
              <w:t>Март</w:t>
            </w:r>
          </w:p>
        </w:tc>
        <w:tc>
          <w:tcPr>
            <w:tcW w:w="1906" w:type="dxa"/>
          </w:tcPr>
          <w:p w:rsidR="00382A15" w:rsidRPr="00790999" w:rsidRDefault="00382A15" w:rsidP="00373C66">
            <w:pPr>
              <w:pStyle w:val="31"/>
              <w:spacing w:after="0"/>
              <w:ind w:left="0"/>
              <w:jc w:val="both"/>
              <w:rPr>
                <w:sz w:val="26"/>
                <w:szCs w:val="26"/>
              </w:rPr>
            </w:pPr>
            <w:r w:rsidRPr="00790999">
              <w:rPr>
                <w:sz w:val="26"/>
                <w:szCs w:val="26"/>
              </w:rPr>
              <w:t xml:space="preserve">Завуч,   </w:t>
            </w:r>
          </w:p>
          <w:p w:rsidR="00121704" w:rsidRPr="00790999" w:rsidRDefault="00382A15" w:rsidP="00373C66">
            <w:pPr>
              <w:pStyle w:val="31"/>
              <w:spacing w:after="0"/>
              <w:ind w:left="0"/>
              <w:jc w:val="both"/>
              <w:rPr>
                <w:b/>
                <w:sz w:val="26"/>
                <w:szCs w:val="26"/>
              </w:rPr>
            </w:pPr>
            <w:r w:rsidRPr="00790999">
              <w:rPr>
                <w:sz w:val="26"/>
                <w:szCs w:val="26"/>
              </w:rPr>
              <w:t>ст. воспитатель</w:t>
            </w:r>
          </w:p>
        </w:tc>
      </w:tr>
      <w:tr w:rsidR="00121704" w:rsidRPr="00790999" w:rsidTr="00121704">
        <w:tc>
          <w:tcPr>
            <w:tcW w:w="671" w:type="dxa"/>
          </w:tcPr>
          <w:p w:rsidR="00121704" w:rsidRPr="00790999" w:rsidRDefault="00382A15" w:rsidP="00373C66">
            <w:pPr>
              <w:pStyle w:val="31"/>
              <w:spacing w:after="0"/>
              <w:ind w:left="0"/>
              <w:jc w:val="both"/>
              <w:rPr>
                <w:sz w:val="26"/>
                <w:szCs w:val="26"/>
              </w:rPr>
            </w:pPr>
            <w:r w:rsidRPr="00790999">
              <w:rPr>
                <w:sz w:val="26"/>
                <w:szCs w:val="26"/>
              </w:rPr>
              <w:t>1.6</w:t>
            </w:r>
          </w:p>
        </w:tc>
        <w:tc>
          <w:tcPr>
            <w:tcW w:w="6525" w:type="dxa"/>
          </w:tcPr>
          <w:p w:rsidR="00121704" w:rsidRPr="00790999" w:rsidRDefault="00382A15" w:rsidP="00373C66">
            <w:pPr>
              <w:pStyle w:val="31"/>
              <w:spacing w:after="0"/>
              <w:ind w:left="0"/>
              <w:jc w:val="both"/>
              <w:rPr>
                <w:sz w:val="26"/>
                <w:szCs w:val="26"/>
              </w:rPr>
            </w:pPr>
            <w:r w:rsidRPr="00790999">
              <w:rPr>
                <w:sz w:val="26"/>
                <w:szCs w:val="26"/>
              </w:rPr>
              <w:t>Методическое совещание в ДОУ.</w:t>
            </w:r>
          </w:p>
          <w:p w:rsidR="00382A15" w:rsidRPr="00790999" w:rsidRDefault="00382A15" w:rsidP="00373C66">
            <w:pPr>
              <w:pStyle w:val="31"/>
              <w:spacing w:after="0"/>
              <w:ind w:left="0"/>
              <w:jc w:val="both"/>
              <w:rPr>
                <w:sz w:val="26"/>
                <w:szCs w:val="26"/>
              </w:rPr>
            </w:pPr>
            <w:r w:rsidRPr="00790999">
              <w:rPr>
                <w:sz w:val="26"/>
                <w:szCs w:val="26"/>
              </w:rPr>
              <w:t>Вопросы для обсуждения:</w:t>
            </w:r>
          </w:p>
          <w:p w:rsidR="00382A15" w:rsidRPr="00790999" w:rsidRDefault="00382A15" w:rsidP="00373C66">
            <w:pPr>
              <w:pStyle w:val="31"/>
              <w:spacing w:after="0"/>
              <w:ind w:left="0"/>
              <w:jc w:val="both"/>
              <w:rPr>
                <w:sz w:val="26"/>
                <w:szCs w:val="26"/>
              </w:rPr>
            </w:pPr>
            <w:r w:rsidRPr="00790999">
              <w:rPr>
                <w:sz w:val="26"/>
                <w:szCs w:val="26"/>
              </w:rPr>
              <w:t>-творческое развитие детей;</w:t>
            </w:r>
          </w:p>
          <w:p w:rsidR="00382A15" w:rsidRPr="00790999" w:rsidRDefault="00382A15" w:rsidP="00373C66">
            <w:pPr>
              <w:pStyle w:val="31"/>
              <w:spacing w:after="0"/>
              <w:ind w:left="0"/>
              <w:jc w:val="both"/>
              <w:rPr>
                <w:sz w:val="26"/>
                <w:szCs w:val="26"/>
              </w:rPr>
            </w:pPr>
            <w:r w:rsidRPr="00790999">
              <w:rPr>
                <w:sz w:val="26"/>
                <w:szCs w:val="26"/>
              </w:rPr>
              <w:t>-итоги образовательной работы в подготовительных группах.</w:t>
            </w:r>
          </w:p>
        </w:tc>
        <w:tc>
          <w:tcPr>
            <w:tcW w:w="1319" w:type="dxa"/>
          </w:tcPr>
          <w:p w:rsidR="00121704" w:rsidRPr="00790999" w:rsidRDefault="00382A15" w:rsidP="00373C66">
            <w:pPr>
              <w:pStyle w:val="31"/>
              <w:spacing w:after="0"/>
              <w:ind w:left="0"/>
              <w:jc w:val="both"/>
              <w:rPr>
                <w:sz w:val="26"/>
                <w:szCs w:val="26"/>
              </w:rPr>
            </w:pPr>
            <w:r w:rsidRPr="00790999">
              <w:rPr>
                <w:sz w:val="26"/>
                <w:szCs w:val="26"/>
              </w:rPr>
              <w:t>Апрель-май</w:t>
            </w:r>
          </w:p>
        </w:tc>
        <w:tc>
          <w:tcPr>
            <w:tcW w:w="1906" w:type="dxa"/>
          </w:tcPr>
          <w:p w:rsidR="00121704" w:rsidRPr="00790999" w:rsidRDefault="00382A15" w:rsidP="00373C66">
            <w:pPr>
              <w:pStyle w:val="31"/>
              <w:spacing w:after="0"/>
              <w:ind w:left="0"/>
              <w:jc w:val="both"/>
              <w:rPr>
                <w:sz w:val="26"/>
                <w:szCs w:val="26"/>
              </w:rPr>
            </w:pPr>
            <w:r w:rsidRPr="00790999">
              <w:rPr>
                <w:sz w:val="26"/>
                <w:szCs w:val="26"/>
              </w:rPr>
              <w:t>Ст. воспитатель,</w:t>
            </w:r>
          </w:p>
          <w:p w:rsidR="00382A15" w:rsidRPr="00790999" w:rsidRDefault="00382A15" w:rsidP="00373C66">
            <w:pPr>
              <w:pStyle w:val="31"/>
              <w:spacing w:after="0"/>
              <w:ind w:left="0"/>
              <w:jc w:val="both"/>
              <w:rPr>
                <w:b/>
                <w:sz w:val="26"/>
                <w:szCs w:val="26"/>
              </w:rPr>
            </w:pPr>
            <w:r w:rsidRPr="00790999">
              <w:rPr>
                <w:sz w:val="26"/>
                <w:szCs w:val="26"/>
              </w:rPr>
              <w:t>учителя начальных классов</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1.7</w:t>
            </w:r>
          </w:p>
        </w:tc>
        <w:tc>
          <w:tcPr>
            <w:tcW w:w="6525" w:type="dxa"/>
          </w:tcPr>
          <w:p w:rsidR="00382A15" w:rsidRPr="00790999" w:rsidRDefault="00382A15" w:rsidP="00373C66">
            <w:pPr>
              <w:pStyle w:val="31"/>
              <w:spacing w:after="0"/>
              <w:ind w:left="0"/>
              <w:jc w:val="both"/>
              <w:rPr>
                <w:sz w:val="26"/>
                <w:szCs w:val="26"/>
              </w:rPr>
            </w:pPr>
            <w:r w:rsidRPr="00790999">
              <w:rPr>
                <w:sz w:val="26"/>
                <w:szCs w:val="26"/>
              </w:rPr>
              <w:t>Вопросы преемственности физического развития в детском саду и школе. Совместное совещание.</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Май</w:t>
            </w:r>
          </w:p>
        </w:tc>
        <w:tc>
          <w:tcPr>
            <w:tcW w:w="1906" w:type="dxa"/>
          </w:tcPr>
          <w:p w:rsidR="00382A15" w:rsidRPr="00790999" w:rsidRDefault="00382A15" w:rsidP="00373C66">
            <w:pPr>
              <w:pStyle w:val="31"/>
              <w:spacing w:after="0"/>
              <w:ind w:left="0"/>
              <w:jc w:val="both"/>
              <w:rPr>
                <w:sz w:val="26"/>
                <w:szCs w:val="26"/>
              </w:rPr>
            </w:pPr>
            <w:r w:rsidRPr="00790999">
              <w:rPr>
                <w:sz w:val="26"/>
                <w:szCs w:val="26"/>
              </w:rPr>
              <w:t xml:space="preserve">Завуч,   </w:t>
            </w:r>
          </w:p>
          <w:p w:rsidR="00382A15" w:rsidRPr="00790999" w:rsidRDefault="00382A15" w:rsidP="00373C66">
            <w:pPr>
              <w:pStyle w:val="31"/>
              <w:spacing w:after="0"/>
              <w:ind w:left="0"/>
              <w:jc w:val="both"/>
              <w:rPr>
                <w:sz w:val="26"/>
                <w:szCs w:val="26"/>
              </w:rPr>
            </w:pPr>
            <w:r w:rsidRPr="00790999">
              <w:rPr>
                <w:sz w:val="26"/>
                <w:szCs w:val="26"/>
              </w:rPr>
              <w:t>ст. воспитатель</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2.</w:t>
            </w:r>
          </w:p>
        </w:tc>
        <w:tc>
          <w:tcPr>
            <w:tcW w:w="6525" w:type="dxa"/>
          </w:tcPr>
          <w:p w:rsidR="00382A15" w:rsidRPr="00790999" w:rsidRDefault="00382A15" w:rsidP="00373C66">
            <w:pPr>
              <w:pStyle w:val="31"/>
              <w:spacing w:after="0"/>
              <w:ind w:left="0"/>
              <w:jc w:val="center"/>
              <w:rPr>
                <w:sz w:val="26"/>
                <w:szCs w:val="26"/>
              </w:rPr>
            </w:pPr>
            <w:r w:rsidRPr="00790999">
              <w:rPr>
                <w:sz w:val="26"/>
                <w:szCs w:val="26"/>
              </w:rPr>
              <w:t>Работа с родителями</w:t>
            </w:r>
          </w:p>
        </w:tc>
        <w:tc>
          <w:tcPr>
            <w:tcW w:w="1319" w:type="dxa"/>
          </w:tcPr>
          <w:p w:rsidR="00382A15" w:rsidRPr="00790999" w:rsidRDefault="00382A15" w:rsidP="00373C66">
            <w:pPr>
              <w:pStyle w:val="31"/>
              <w:spacing w:after="0"/>
              <w:ind w:left="0"/>
              <w:jc w:val="both"/>
              <w:rPr>
                <w:sz w:val="26"/>
                <w:szCs w:val="26"/>
              </w:rPr>
            </w:pPr>
          </w:p>
        </w:tc>
        <w:tc>
          <w:tcPr>
            <w:tcW w:w="1906" w:type="dxa"/>
          </w:tcPr>
          <w:p w:rsidR="00382A15" w:rsidRPr="00790999" w:rsidRDefault="00382A15" w:rsidP="00373C66">
            <w:pPr>
              <w:pStyle w:val="31"/>
              <w:spacing w:after="0"/>
              <w:ind w:left="0"/>
              <w:jc w:val="both"/>
              <w:rPr>
                <w:sz w:val="26"/>
                <w:szCs w:val="26"/>
              </w:rPr>
            </w:pP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2.1</w:t>
            </w:r>
          </w:p>
        </w:tc>
        <w:tc>
          <w:tcPr>
            <w:tcW w:w="6525" w:type="dxa"/>
          </w:tcPr>
          <w:p w:rsidR="00382A15" w:rsidRPr="00790999" w:rsidRDefault="00382A15" w:rsidP="00373C66">
            <w:pPr>
              <w:pStyle w:val="31"/>
              <w:spacing w:after="0"/>
              <w:ind w:left="0"/>
              <w:jc w:val="both"/>
              <w:rPr>
                <w:sz w:val="26"/>
                <w:szCs w:val="26"/>
              </w:rPr>
            </w:pPr>
            <w:r w:rsidRPr="00790999">
              <w:rPr>
                <w:sz w:val="26"/>
                <w:szCs w:val="26"/>
              </w:rPr>
              <w:t>Родительское собрание (для родителей подготовительных групп):</w:t>
            </w:r>
          </w:p>
          <w:p w:rsidR="00382A15" w:rsidRPr="00790999" w:rsidRDefault="00382A15" w:rsidP="00373C66">
            <w:pPr>
              <w:pStyle w:val="31"/>
              <w:spacing w:after="0"/>
              <w:ind w:left="0"/>
              <w:jc w:val="both"/>
              <w:rPr>
                <w:sz w:val="26"/>
                <w:szCs w:val="26"/>
              </w:rPr>
            </w:pPr>
            <w:r w:rsidRPr="00790999">
              <w:rPr>
                <w:sz w:val="26"/>
                <w:szCs w:val="26"/>
              </w:rPr>
              <w:t>Тема: «Как подготовить ребенка к успешному обучению в школе»</w:t>
            </w:r>
          </w:p>
          <w:p w:rsidR="00382A15" w:rsidRPr="00790999" w:rsidRDefault="00382A15" w:rsidP="00373C66">
            <w:pPr>
              <w:pStyle w:val="31"/>
              <w:spacing w:after="0"/>
              <w:ind w:left="0"/>
              <w:jc w:val="both"/>
              <w:rPr>
                <w:sz w:val="26"/>
                <w:szCs w:val="26"/>
              </w:rPr>
            </w:pPr>
            <w:r w:rsidRPr="00790999">
              <w:rPr>
                <w:sz w:val="26"/>
                <w:szCs w:val="26"/>
              </w:rPr>
              <w:t>Тема: «Итоги усвоения детьми образовательной программы подготовительной группы»</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Октябрь</w:t>
            </w:r>
          </w:p>
          <w:p w:rsidR="00382A15" w:rsidRPr="00790999" w:rsidRDefault="00382A15" w:rsidP="00373C66">
            <w:pPr>
              <w:pStyle w:val="31"/>
              <w:spacing w:after="0"/>
              <w:ind w:left="0"/>
              <w:jc w:val="both"/>
              <w:rPr>
                <w:sz w:val="26"/>
                <w:szCs w:val="26"/>
              </w:rPr>
            </w:pPr>
          </w:p>
          <w:p w:rsidR="00382A15" w:rsidRPr="00790999" w:rsidRDefault="00382A15" w:rsidP="00373C66">
            <w:pPr>
              <w:pStyle w:val="31"/>
              <w:spacing w:after="0"/>
              <w:ind w:left="0"/>
              <w:jc w:val="both"/>
              <w:rPr>
                <w:sz w:val="26"/>
                <w:szCs w:val="26"/>
              </w:rPr>
            </w:pPr>
          </w:p>
          <w:p w:rsidR="00382A15" w:rsidRPr="00790999" w:rsidRDefault="00382A15" w:rsidP="00373C66">
            <w:pPr>
              <w:pStyle w:val="31"/>
              <w:spacing w:after="0"/>
              <w:ind w:left="0"/>
              <w:jc w:val="both"/>
              <w:rPr>
                <w:sz w:val="26"/>
                <w:szCs w:val="26"/>
              </w:rPr>
            </w:pPr>
          </w:p>
          <w:p w:rsidR="00382A15" w:rsidRPr="00790999" w:rsidRDefault="00382A15" w:rsidP="00373C66">
            <w:pPr>
              <w:pStyle w:val="31"/>
              <w:spacing w:after="0"/>
              <w:ind w:left="0"/>
              <w:jc w:val="both"/>
              <w:rPr>
                <w:sz w:val="26"/>
                <w:szCs w:val="26"/>
              </w:rPr>
            </w:pPr>
            <w:r w:rsidRPr="00790999">
              <w:rPr>
                <w:sz w:val="26"/>
                <w:szCs w:val="26"/>
              </w:rPr>
              <w:t>Май</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Ст. воспитатель,</w:t>
            </w:r>
          </w:p>
          <w:p w:rsidR="00382A15" w:rsidRPr="00790999" w:rsidRDefault="00382A15" w:rsidP="00373C66">
            <w:pPr>
              <w:pStyle w:val="31"/>
              <w:spacing w:after="0"/>
              <w:ind w:left="0"/>
              <w:jc w:val="both"/>
              <w:rPr>
                <w:sz w:val="26"/>
                <w:szCs w:val="26"/>
              </w:rPr>
            </w:pPr>
            <w:r w:rsidRPr="00790999">
              <w:rPr>
                <w:sz w:val="26"/>
                <w:szCs w:val="26"/>
              </w:rPr>
              <w:t>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2.2</w:t>
            </w:r>
          </w:p>
        </w:tc>
        <w:tc>
          <w:tcPr>
            <w:tcW w:w="6525" w:type="dxa"/>
          </w:tcPr>
          <w:p w:rsidR="00382A15" w:rsidRPr="00790999" w:rsidRDefault="00382A15" w:rsidP="00373C66">
            <w:pPr>
              <w:pStyle w:val="31"/>
              <w:spacing w:after="0"/>
              <w:ind w:left="0"/>
              <w:jc w:val="both"/>
              <w:rPr>
                <w:sz w:val="26"/>
                <w:szCs w:val="26"/>
              </w:rPr>
            </w:pPr>
            <w:r w:rsidRPr="00790999">
              <w:rPr>
                <w:sz w:val="26"/>
                <w:szCs w:val="26"/>
              </w:rPr>
              <w:t>Тематические выставки:</w:t>
            </w:r>
          </w:p>
          <w:p w:rsidR="00382A15" w:rsidRPr="00790999" w:rsidRDefault="00382A15" w:rsidP="00373C66">
            <w:pPr>
              <w:pStyle w:val="31"/>
              <w:spacing w:after="0"/>
              <w:ind w:left="0"/>
              <w:jc w:val="both"/>
              <w:rPr>
                <w:sz w:val="26"/>
                <w:szCs w:val="26"/>
              </w:rPr>
            </w:pPr>
            <w:r w:rsidRPr="00790999">
              <w:rPr>
                <w:sz w:val="26"/>
                <w:szCs w:val="26"/>
              </w:rPr>
              <w:t>«Уголок школьника», «Что должен знать и уметь будущий первоклассник»</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В течение года</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Учителя, 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2.3</w:t>
            </w:r>
          </w:p>
        </w:tc>
        <w:tc>
          <w:tcPr>
            <w:tcW w:w="6525" w:type="dxa"/>
          </w:tcPr>
          <w:p w:rsidR="00382A15" w:rsidRPr="00790999" w:rsidRDefault="00382A15" w:rsidP="00373C66">
            <w:pPr>
              <w:pStyle w:val="31"/>
              <w:spacing w:after="0"/>
              <w:ind w:left="0"/>
              <w:jc w:val="both"/>
              <w:rPr>
                <w:sz w:val="26"/>
                <w:szCs w:val="26"/>
              </w:rPr>
            </w:pPr>
            <w:r w:rsidRPr="00790999">
              <w:rPr>
                <w:sz w:val="26"/>
                <w:szCs w:val="26"/>
              </w:rPr>
              <w:t>Выставки детских работ</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В течение года</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Учителя, 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2.4</w:t>
            </w:r>
          </w:p>
        </w:tc>
        <w:tc>
          <w:tcPr>
            <w:tcW w:w="6525" w:type="dxa"/>
          </w:tcPr>
          <w:p w:rsidR="00382A15" w:rsidRPr="00790999" w:rsidRDefault="00382A15" w:rsidP="00373C66">
            <w:pPr>
              <w:pStyle w:val="31"/>
              <w:spacing w:after="0"/>
              <w:ind w:left="0"/>
              <w:jc w:val="both"/>
              <w:rPr>
                <w:sz w:val="26"/>
                <w:szCs w:val="26"/>
              </w:rPr>
            </w:pPr>
            <w:r w:rsidRPr="00790999">
              <w:rPr>
                <w:sz w:val="26"/>
                <w:szCs w:val="26"/>
              </w:rPr>
              <w:t>День открытых дверей для родителей и учителей. Цель: знакомство с работой воспитателей по подготовке детей к школе.</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Март-апрель</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Ст.воспитатель</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2.5</w:t>
            </w:r>
          </w:p>
        </w:tc>
        <w:tc>
          <w:tcPr>
            <w:tcW w:w="6525" w:type="dxa"/>
          </w:tcPr>
          <w:p w:rsidR="00382A15" w:rsidRPr="00790999" w:rsidRDefault="00382A15" w:rsidP="00373C66">
            <w:pPr>
              <w:pStyle w:val="31"/>
              <w:spacing w:after="0"/>
              <w:ind w:left="0"/>
              <w:jc w:val="both"/>
              <w:rPr>
                <w:sz w:val="26"/>
                <w:szCs w:val="26"/>
              </w:rPr>
            </w:pPr>
            <w:r w:rsidRPr="00790999">
              <w:rPr>
                <w:sz w:val="26"/>
                <w:szCs w:val="26"/>
              </w:rPr>
              <w:t>Индивидуальные консультации для родителей.</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По мере необходимости</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Ст. воспитатель,</w:t>
            </w:r>
          </w:p>
          <w:p w:rsidR="00382A15" w:rsidRPr="00790999" w:rsidRDefault="00382A15" w:rsidP="00373C66">
            <w:pPr>
              <w:pStyle w:val="31"/>
              <w:spacing w:after="0"/>
              <w:ind w:left="0"/>
              <w:jc w:val="both"/>
              <w:rPr>
                <w:sz w:val="26"/>
                <w:szCs w:val="26"/>
              </w:rPr>
            </w:pPr>
            <w:r w:rsidRPr="00790999">
              <w:rPr>
                <w:sz w:val="26"/>
                <w:szCs w:val="26"/>
              </w:rPr>
              <w:t>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3.</w:t>
            </w:r>
          </w:p>
        </w:tc>
        <w:tc>
          <w:tcPr>
            <w:tcW w:w="6525" w:type="dxa"/>
          </w:tcPr>
          <w:p w:rsidR="00382A15" w:rsidRPr="00790999" w:rsidRDefault="00382A15" w:rsidP="00373C66">
            <w:pPr>
              <w:pStyle w:val="31"/>
              <w:spacing w:after="0"/>
              <w:ind w:left="0"/>
              <w:jc w:val="center"/>
              <w:rPr>
                <w:sz w:val="26"/>
                <w:szCs w:val="26"/>
              </w:rPr>
            </w:pPr>
            <w:r w:rsidRPr="00790999">
              <w:rPr>
                <w:sz w:val="26"/>
                <w:szCs w:val="26"/>
              </w:rPr>
              <w:t>Работа с детьми</w:t>
            </w:r>
          </w:p>
        </w:tc>
        <w:tc>
          <w:tcPr>
            <w:tcW w:w="1319" w:type="dxa"/>
          </w:tcPr>
          <w:p w:rsidR="00382A15" w:rsidRPr="00790999" w:rsidRDefault="00382A15" w:rsidP="00373C66">
            <w:pPr>
              <w:pStyle w:val="31"/>
              <w:spacing w:after="0"/>
              <w:ind w:left="0"/>
              <w:jc w:val="both"/>
              <w:rPr>
                <w:sz w:val="26"/>
                <w:szCs w:val="26"/>
              </w:rPr>
            </w:pPr>
          </w:p>
        </w:tc>
        <w:tc>
          <w:tcPr>
            <w:tcW w:w="1906" w:type="dxa"/>
          </w:tcPr>
          <w:p w:rsidR="00382A15" w:rsidRPr="00790999" w:rsidRDefault="00382A15" w:rsidP="00373C66">
            <w:pPr>
              <w:pStyle w:val="31"/>
              <w:spacing w:after="0"/>
              <w:ind w:left="0"/>
              <w:jc w:val="both"/>
              <w:rPr>
                <w:sz w:val="26"/>
                <w:szCs w:val="26"/>
              </w:rPr>
            </w:pP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3.1</w:t>
            </w:r>
          </w:p>
        </w:tc>
        <w:tc>
          <w:tcPr>
            <w:tcW w:w="6525" w:type="dxa"/>
          </w:tcPr>
          <w:p w:rsidR="00382A15" w:rsidRPr="00790999" w:rsidRDefault="00382A15" w:rsidP="00373C66">
            <w:pPr>
              <w:pStyle w:val="31"/>
              <w:spacing w:after="0"/>
              <w:ind w:left="0"/>
              <w:rPr>
                <w:sz w:val="26"/>
                <w:szCs w:val="26"/>
              </w:rPr>
            </w:pPr>
            <w:r w:rsidRPr="00790999">
              <w:rPr>
                <w:sz w:val="26"/>
                <w:szCs w:val="26"/>
              </w:rPr>
              <w:t>Экскурсии и целевые прогулки в школу:</w:t>
            </w:r>
          </w:p>
          <w:p w:rsidR="00382A15" w:rsidRPr="00790999" w:rsidRDefault="00382A15" w:rsidP="00373C66">
            <w:pPr>
              <w:pStyle w:val="31"/>
              <w:spacing w:after="0"/>
              <w:ind w:left="0"/>
              <w:rPr>
                <w:sz w:val="26"/>
                <w:szCs w:val="26"/>
              </w:rPr>
            </w:pPr>
            <w:r w:rsidRPr="00790999">
              <w:rPr>
                <w:sz w:val="26"/>
                <w:szCs w:val="26"/>
              </w:rPr>
              <w:t>-знакомство со школой</w:t>
            </w:r>
          </w:p>
          <w:p w:rsidR="00382A15" w:rsidRPr="00790999" w:rsidRDefault="00382A15" w:rsidP="00373C66">
            <w:pPr>
              <w:pStyle w:val="31"/>
              <w:spacing w:after="0"/>
              <w:ind w:left="0"/>
              <w:rPr>
                <w:sz w:val="26"/>
                <w:szCs w:val="26"/>
              </w:rPr>
            </w:pPr>
            <w:r w:rsidRPr="00790999">
              <w:rPr>
                <w:sz w:val="26"/>
                <w:szCs w:val="26"/>
              </w:rPr>
              <w:t>-посещение концерта</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Декабрь-март</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Ст. воспитатель,</w:t>
            </w:r>
          </w:p>
          <w:p w:rsidR="00382A15" w:rsidRPr="00790999" w:rsidRDefault="00382A15" w:rsidP="00373C66">
            <w:pPr>
              <w:pStyle w:val="31"/>
              <w:spacing w:after="0"/>
              <w:ind w:left="0"/>
              <w:jc w:val="both"/>
              <w:rPr>
                <w:sz w:val="26"/>
                <w:szCs w:val="26"/>
              </w:rPr>
            </w:pPr>
            <w:r w:rsidRPr="00790999">
              <w:rPr>
                <w:sz w:val="26"/>
                <w:szCs w:val="26"/>
              </w:rPr>
              <w:t>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3.2</w:t>
            </w:r>
          </w:p>
        </w:tc>
        <w:tc>
          <w:tcPr>
            <w:tcW w:w="6525" w:type="dxa"/>
          </w:tcPr>
          <w:p w:rsidR="00382A15" w:rsidRPr="00790999" w:rsidRDefault="00382A15" w:rsidP="00373C66">
            <w:pPr>
              <w:pStyle w:val="31"/>
              <w:spacing w:after="0"/>
              <w:ind w:left="0"/>
              <w:rPr>
                <w:sz w:val="26"/>
                <w:szCs w:val="26"/>
              </w:rPr>
            </w:pPr>
            <w:r w:rsidRPr="00790999">
              <w:rPr>
                <w:sz w:val="26"/>
                <w:szCs w:val="26"/>
              </w:rPr>
              <w:t>Обьединенная выставка работ (рисунков, поделок) детей подготовительных групп и 1 класса.</w:t>
            </w:r>
          </w:p>
        </w:tc>
        <w:tc>
          <w:tcPr>
            <w:tcW w:w="1319" w:type="dxa"/>
          </w:tcPr>
          <w:p w:rsidR="00382A15" w:rsidRPr="00790999" w:rsidRDefault="00382A15" w:rsidP="00373C66">
            <w:pPr>
              <w:pStyle w:val="31"/>
              <w:spacing w:after="0"/>
              <w:ind w:left="0"/>
              <w:jc w:val="both"/>
              <w:rPr>
                <w:sz w:val="26"/>
                <w:szCs w:val="26"/>
              </w:rPr>
            </w:pPr>
            <w:r w:rsidRPr="00790999">
              <w:rPr>
                <w:sz w:val="26"/>
                <w:szCs w:val="26"/>
              </w:rPr>
              <w:t>Апрель</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Ст. воспитатель,</w:t>
            </w:r>
          </w:p>
          <w:p w:rsidR="00382A15" w:rsidRPr="00790999" w:rsidRDefault="00382A15" w:rsidP="00373C66">
            <w:pPr>
              <w:pStyle w:val="31"/>
              <w:spacing w:after="0"/>
              <w:ind w:left="0"/>
              <w:jc w:val="both"/>
              <w:rPr>
                <w:sz w:val="26"/>
                <w:szCs w:val="26"/>
              </w:rPr>
            </w:pPr>
            <w:r w:rsidRPr="00790999">
              <w:rPr>
                <w:sz w:val="26"/>
                <w:szCs w:val="26"/>
              </w:rPr>
              <w:t>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r w:rsidRPr="00790999">
              <w:rPr>
                <w:sz w:val="26"/>
                <w:szCs w:val="26"/>
              </w:rPr>
              <w:t>3.3</w:t>
            </w:r>
          </w:p>
        </w:tc>
        <w:tc>
          <w:tcPr>
            <w:tcW w:w="6525" w:type="dxa"/>
          </w:tcPr>
          <w:p w:rsidR="00382A15" w:rsidRPr="00790999" w:rsidRDefault="00382A15" w:rsidP="00373C66">
            <w:pPr>
              <w:pStyle w:val="31"/>
              <w:spacing w:after="0"/>
              <w:ind w:left="0"/>
              <w:rPr>
                <w:sz w:val="26"/>
                <w:szCs w:val="26"/>
              </w:rPr>
            </w:pPr>
            <w:r w:rsidRPr="00790999">
              <w:rPr>
                <w:sz w:val="26"/>
                <w:szCs w:val="26"/>
              </w:rPr>
              <w:t>Совместные праздники:</w:t>
            </w:r>
          </w:p>
          <w:p w:rsidR="00382A15" w:rsidRPr="00790999" w:rsidRDefault="00382A15" w:rsidP="00373C66">
            <w:pPr>
              <w:pStyle w:val="31"/>
              <w:spacing w:after="0"/>
              <w:ind w:left="0"/>
              <w:rPr>
                <w:sz w:val="26"/>
                <w:szCs w:val="26"/>
              </w:rPr>
            </w:pPr>
            <w:r w:rsidRPr="00790999">
              <w:rPr>
                <w:sz w:val="26"/>
                <w:szCs w:val="26"/>
              </w:rPr>
              <w:t>«День Знаний»</w:t>
            </w:r>
          </w:p>
          <w:p w:rsidR="00382A15" w:rsidRPr="00790999" w:rsidRDefault="00382A15" w:rsidP="00373C66">
            <w:pPr>
              <w:pStyle w:val="31"/>
              <w:spacing w:after="0"/>
              <w:ind w:left="0"/>
              <w:rPr>
                <w:sz w:val="26"/>
                <w:szCs w:val="26"/>
              </w:rPr>
            </w:pPr>
            <w:r w:rsidRPr="00790999">
              <w:rPr>
                <w:sz w:val="26"/>
                <w:szCs w:val="26"/>
              </w:rPr>
              <w:t>«До свидания детский сад»</w:t>
            </w:r>
          </w:p>
          <w:p w:rsidR="00382A15" w:rsidRPr="00790999" w:rsidRDefault="00382A15" w:rsidP="00373C66">
            <w:pPr>
              <w:pStyle w:val="31"/>
              <w:spacing w:after="0"/>
              <w:ind w:left="0"/>
              <w:rPr>
                <w:sz w:val="26"/>
                <w:szCs w:val="26"/>
              </w:rPr>
            </w:pPr>
            <w:r w:rsidRPr="00790999">
              <w:rPr>
                <w:sz w:val="26"/>
                <w:szCs w:val="26"/>
              </w:rPr>
              <w:t>«День защиты детей»</w:t>
            </w:r>
          </w:p>
        </w:tc>
        <w:tc>
          <w:tcPr>
            <w:tcW w:w="1319" w:type="dxa"/>
          </w:tcPr>
          <w:p w:rsidR="00382A15" w:rsidRPr="00790999" w:rsidRDefault="00382A15" w:rsidP="00373C66">
            <w:pPr>
              <w:pStyle w:val="31"/>
              <w:spacing w:after="0"/>
              <w:ind w:left="0"/>
              <w:jc w:val="both"/>
              <w:rPr>
                <w:sz w:val="26"/>
                <w:szCs w:val="26"/>
              </w:rPr>
            </w:pPr>
            <w:r w:rsidRPr="00790999">
              <w:rPr>
                <w:sz w:val="26"/>
                <w:szCs w:val="26"/>
              </w:rPr>
              <w:t>Сентябрь,май</w:t>
            </w:r>
          </w:p>
          <w:p w:rsidR="00382A15" w:rsidRPr="00790999" w:rsidRDefault="00382A15" w:rsidP="00373C66">
            <w:pPr>
              <w:pStyle w:val="31"/>
              <w:spacing w:after="0"/>
              <w:ind w:left="0"/>
              <w:jc w:val="both"/>
              <w:rPr>
                <w:sz w:val="26"/>
                <w:szCs w:val="26"/>
              </w:rPr>
            </w:pPr>
            <w:r w:rsidRPr="00790999">
              <w:rPr>
                <w:sz w:val="26"/>
                <w:szCs w:val="26"/>
              </w:rPr>
              <w:t>июнь</w:t>
            </w:r>
          </w:p>
        </w:tc>
        <w:tc>
          <w:tcPr>
            <w:tcW w:w="1906" w:type="dxa"/>
          </w:tcPr>
          <w:p w:rsidR="00382A15" w:rsidRPr="00790999" w:rsidRDefault="00382A15" w:rsidP="00373C66">
            <w:pPr>
              <w:pStyle w:val="31"/>
              <w:spacing w:after="0"/>
              <w:ind w:left="0"/>
              <w:jc w:val="both"/>
              <w:rPr>
                <w:sz w:val="26"/>
                <w:szCs w:val="26"/>
              </w:rPr>
            </w:pPr>
            <w:r w:rsidRPr="00790999">
              <w:rPr>
                <w:sz w:val="26"/>
                <w:szCs w:val="26"/>
              </w:rPr>
              <w:t>Ст. воспитатель,</w:t>
            </w:r>
          </w:p>
          <w:p w:rsidR="00382A15" w:rsidRPr="00790999" w:rsidRDefault="00382A15" w:rsidP="00373C66">
            <w:pPr>
              <w:pStyle w:val="31"/>
              <w:spacing w:after="0"/>
              <w:ind w:left="0"/>
              <w:jc w:val="both"/>
              <w:rPr>
                <w:sz w:val="26"/>
                <w:szCs w:val="26"/>
              </w:rPr>
            </w:pPr>
            <w:r w:rsidRPr="00790999">
              <w:rPr>
                <w:sz w:val="26"/>
                <w:szCs w:val="26"/>
              </w:rPr>
              <w:t>воспитатели</w:t>
            </w:r>
          </w:p>
        </w:tc>
      </w:tr>
      <w:tr w:rsidR="00382A15" w:rsidRPr="00790999" w:rsidTr="00121704">
        <w:tc>
          <w:tcPr>
            <w:tcW w:w="671" w:type="dxa"/>
          </w:tcPr>
          <w:p w:rsidR="00382A15" w:rsidRPr="00790999" w:rsidRDefault="00382A15" w:rsidP="00373C66">
            <w:pPr>
              <w:pStyle w:val="31"/>
              <w:spacing w:after="0"/>
              <w:ind w:left="0"/>
              <w:jc w:val="both"/>
              <w:rPr>
                <w:sz w:val="26"/>
                <w:szCs w:val="26"/>
              </w:rPr>
            </w:pPr>
          </w:p>
        </w:tc>
        <w:tc>
          <w:tcPr>
            <w:tcW w:w="6525" w:type="dxa"/>
          </w:tcPr>
          <w:p w:rsidR="00382A15" w:rsidRPr="00790999" w:rsidRDefault="00382A15" w:rsidP="00373C66">
            <w:pPr>
              <w:pStyle w:val="31"/>
              <w:spacing w:after="0"/>
              <w:ind w:left="0"/>
              <w:rPr>
                <w:sz w:val="26"/>
                <w:szCs w:val="26"/>
              </w:rPr>
            </w:pPr>
          </w:p>
        </w:tc>
        <w:tc>
          <w:tcPr>
            <w:tcW w:w="1319" w:type="dxa"/>
          </w:tcPr>
          <w:p w:rsidR="00382A15" w:rsidRPr="00790999" w:rsidRDefault="00382A15" w:rsidP="00373C66">
            <w:pPr>
              <w:pStyle w:val="31"/>
              <w:spacing w:after="0"/>
              <w:ind w:left="0"/>
              <w:jc w:val="both"/>
              <w:rPr>
                <w:sz w:val="26"/>
                <w:szCs w:val="26"/>
              </w:rPr>
            </w:pPr>
          </w:p>
        </w:tc>
        <w:tc>
          <w:tcPr>
            <w:tcW w:w="1906" w:type="dxa"/>
          </w:tcPr>
          <w:p w:rsidR="00382A15" w:rsidRPr="00790999" w:rsidRDefault="00382A15" w:rsidP="00373C66">
            <w:pPr>
              <w:pStyle w:val="31"/>
              <w:spacing w:after="0"/>
              <w:ind w:left="0"/>
              <w:jc w:val="both"/>
              <w:rPr>
                <w:sz w:val="26"/>
                <w:szCs w:val="26"/>
              </w:rPr>
            </w:pPr>
          </w:p>
        </w:tc>
      </w:tr>
    </w:tbl>
    <w:p w:rsidR="00EA4015" w:rsidRPr="00790999" w:rsidRDefault="00EA4015" w:rsidP="00373C66">
      <w:pPr>
        <w:pStyle w:val="31"/>
        <w:spacing w:after="0"/>
        <w:ind w:left="0"/>
        <w:jc w:val="both"/>
        <w:rPr>
          <w:b/>
          <w:sz w:val="26"/>
          <w:szCs w:val="26"/>
        </w:rPr>
      </w:pPr>
    </w:p>
    <w:p w:rsidR="000E1213" w:rsidRPr="00790999" w:rsidRDefault="00382A15" w:rsidP="00373C66">
      <w:pPr>
        <w:pStyle w:val="31"/>
        <w:spacing w:after="0"/>
        <w:ind w:left="0"/>
        <w:jc w:val="both"/>
        <w:rPr>
          <w:sz w:val="26"/>
          <w:szCs w:val="26"/>
        </w:rPr>
      </w:pPr>
      <w:r w:rsidRPr="00790999">
        <w:rPr>
          <w:sz w:val="26"/>
          <w:szCs w:val="26"/>
        </w:rPr>
        <w:t>6.</w:t>
      </w:r>
      <w:r w:rsidR="00EA4015" w:rsidRPr="00790999">
        <w:rPr>
          <w:sz w:val="26"/>
          <w:szCs w:val="26"/>
        </w:rPr>
        <w:t xml:space="preserve">Составлен план совместных мероприятий учителей начальных классов с учителями-предметниками МБОУ </w:t>
      </w:r>
      <w:r w:rsidR="00561543" w:rsidRPr="00790999">
        <w:rPr>
          <w:sz w:val="26"/>
          <w:szCs w:val="26"/>
        </w:rPr>
        <w:t>Лицей №60</w:t>
      </w:r>
      <w:r w:rsidR="000E1213" w:rsidRPr="00790999">
        <w:rPr>
          <w:sz w:val="26"/>
          <w:szCs w:val="26"/>
        </w:rPr>
        <w:t xml:space="preserve"> </w:t>
      </w:r>
    </w:p>
    <w:p w:rsidR="00382A15" w:rsidRPr="00790999" w:rsidRDefault="00382A15" w:rsidP="00373C66">
      <w:pPr>
        <w:pStyle w:val="31"/>
        <w:spacing w:after="0"/>
        <w:ind w:left="216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717"/>
        <w:gridCol w:w="291"/>
        <w:gridCol w:w="1465"/>
        <w:gridCol w:w="2299"/>
      </w:tblGrid>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Мероприятия</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Цель</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Сроки проведения</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Ответственный исполнитель</w:t>
            </w:r>
          </w:p>
        </w:tc>
      </w:tr>
      <w:tr w:rsidR="000E1213" w:rsidRPr="00790999" w:rsidTr="00752511">
        <w:tc>
          <w:tcPr>
            <w:tcW w:w="5000" w:type="pct"/>
            <w:gridSpan w:val="5"/>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1-й этап (март – июнь)</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1. Посещение уроков в</w:t>
            </w:r>
          </w:p>
          <w:p w:rsidR="000E1213" w:rsidRPr="00790999" w:rsidRDefault="000E1213" w:rsidP="00373C66">
            <w:pPr>
              <w:rPr>
                <w:sz w:val="26"/>
                <w:szCs w:val="26"/>
              </w:rPr>
            </w:pPr>
            <w:r w:rsidRPr="00790999">
              <w:rPr>
                <w:sz w:val="26"/>
                <w:szCs w:val="26"/>
              </w:rPr>
              <w:t xml:space="preserve"> 4-х классах учителями среднего  звена</w:t>
            </w:r>
          </w:p>
        </w:tc>
        <w:tc>
          <w:tcPr>
            <w:tcW w:w="156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Определение качества образования обучающихся 4-х классов. Преемственность в содержании, методике обучения, в контроле и оценке знаний.</w:t>
            </w:r>
          </w:p>
        </w:tc>
        <w:tc>
          <w:tcPr>
            <w:tcW w:w="76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Март-апрель</w:t>
            </w:r>
          </w:p>
        </w:tc>
        <w:tc>
          <w:tcPr>
            <w:tcW w:w="1194" w:type="pct"/>
            <w:tcBorders>
              <w:top w:val="single" w:sz="4" w:space="0" w:color="auto"/>
              <w:left w:val="single" w:sz="4" w:space="0" w:color="auto"/>
              <w:bottom w:val="single" w:sz="4" w:space="0" w:color="auto"/>
              <w:right w:val="single" w:sz="4" w:space="0" w:color="auto"/>
            </w:tcBorders>
          </w:tcPr>
          <w:p w:rsidR="000E1213" w:rsidRPr="00790999" w:rsidRDefault="000E1213" w:rsidP="00373C66">
            <w:pPr>
              <w:rPr>
                <w:sz w:val="26"/>
                <w:szCs w:val="26"/>
              </w:rPr>
            </w:pPr>
            <w:r w:rsidRPr="00790999">
              <w:rPr>
                <w:sz w:val="26"/>
                <w:szCs w:val="26"/>
              </w:rPr>
              <w:t>Руководители МО,</w:t>
            </w:r>
          </w:p>
          <w:p w:rsidR="000E1213" w:rsidRPr="00790999" w:rsidRDefault="000E1213" w:rsidP="00373C66">
            <w:pPr>
              <w:rPr>
                <w:sz w:val="26"/>
                <w:szCs w:val="26"/>
              </w:rPr>
            </w:pPr>
            <w:r w:rsidRPr="00790999">
              <w:rPr>
                <w:sz w:val="26"/>
                <w:szCs w:val="26"/>
              </w:rPr>
              <w:t>Зам.директора по УВР</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2. Проведение контрольных работ, проверка техники чтения</w:t>
            </w:r>
          </w:p>
        </w:tc>
        <w:tc>
          <w:tcPr>
            <w:tcW w:w="156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Выявление уровня подготовленности четвероклассников к обучению в основной школе.</w:t>
            </w:r>
          </w:p>
        </w:tc>
        <w:tc>
          <w:tcPr>
            <w:tcW w:w="76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май</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Зам.директора по начальной школы, (ассистенты – учителя-предметники).</w:t>
            </w:r>
          </w:p>
          <w:p w:rsidR="000E1213" w:rsidRPr="00790999" w:rsidRDefault="000E1213" w:rsidP="00373C66">
            <w:pPr>
              <w:rPr>
                <w:sz w:val="26"/>
                <w:szCs w:val="26"/>
              </w:rPr>
            </w:pP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3. Посещение  родительских собраний и классных часов будущими  классными руководителями</w:t>
            </w:r>
          </w:p>
        </w:tc>
        <w:tc>
          <w:tcPr>
            <w:tcW w:w="156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Изучение уровня воспитанности обучающихся. Знакомство с родительским коллективом.</w:t>
            </w:r>
          </w:p>
        </w:tc>
        <w:tc>
          <w:tcPr>
            <w:tcW w:w="76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Апрель-май</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Зам. директора по воспитательной  работе , классные  руководители.</w:t>
            </w:r>
          </w:p>
        </w:tc>
      </w:tr>
      <w:tr w:rsidR="000E1213" w:rsidRPr="00790999" w:rsidTr="00752511">
        <w:tc>
          <w:tcPr>
            <w:tcW w:w="5000" w:type="pct"/>
            <w:gridSpan w:val="5"/>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2-й этап (сентябрь – октябрь)</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1. Классно-обобщающий контроль в 5-х классах</w:t>
            </w:r>
          </w:p>
        </w:tc>
        <w:tc>
          <w:tcPr>
            <w:tcW w:w="1411" w:type="pct"/>
            <w:tcBorders>
              <w:top w:val="single" w:sz="4" w:space="0" w:color="auto"/>
              <w:left w:val="single" w:sz="4" w:space="0" w:color="auto"/>
              <w:bottom w:val="single" w:sz="4" w:space="0" w:color="auto"/>
              <w:right w:val="single" w:sz="4" w:space="0" w:color="auto"/>
            </w:tcBorders>
          </w:tcPr>
          <w:p w:rsidR="000E1213" w:rsidRPr="00790999" w:rsidRDefault="000E1213" w:rsidP="00373C66">
            <w:pPr>
              <w:rPr>
                <w:sz w:val="26"/>
                <w:szCs w:val="26"/>
              </w:rPr>
            </w:pPr>
            <w:r w:rsidRPr="00790999">
              <w:rPr>
                <w:sz w:val="26"/>
                <w:szCs w:val="26"/>
              </w:rPr>
              <w:t>1. Выявление степени адаптации пятиклассников к обучению в основной школе.</w:t>
            </w:r>
          </w:p>
          <w:p w:rsidR="000E1213" w:rsidRPr="00790999" w:rsidRDefault="000E1213" w:rsidP="00373C66">
            <w:pPr>
              <w:rPr>
                <w:sz w:val="26"/>
                <w:szCs w:val="26"/>
              </w:rPr>
            </w:pPr>
            <w:r w:rsidRPr="00790999">
              <w:rPr>
                <w:sz w:val="26"/>
                <w:szCs w:val="26"/>
              </w:rPr>
              <w:t>2. Сравнительный анализ обученности.</w:t>
            </w:r>
          </w:p>
          <w:p w:rsidR="000E1213" w:rsidRPr="00790999" w:rsidRDefault="000E1213" w:rsidP="00373C66">
            <w:pPr>
              <w:rPr>
                <w:sz w:val="26"/>
                <w:szCs w:val="26"/>
              </w:rPr>
            </w:pPr>
            <w:r w:rsidRPr="00790999">
              <w:rPr>
                <w:sz w:val="26"/>
                <w:szCs w:val="26"/>
              </w:rPr>
              <w:t>3. Контроль за состоянием преподавания новых предметов.</w:t>
            </w:r>
          </w:p>
          <w:p w:rsidR="000E1213" w:rsidRPr="00790999" w:rsidRDefault="000E1213" w:rsidP="00373C66">
            <w:pPr>
              <w:rPr>
                <w:sz w:val="26"/>
                <w:szCs w:val="26"/>
              </w:rPr>
            </w:pPr>
            <w:r w:rsidRPr="00790999">
              <w:rPr>
                <w:sz w:val="26"/>
                <w:szCs w:val="26"/>
              </w:rPr>
              <w:t>4.Выявление групп риска обучающихся.</w:t>
            </w:r>
          </w:p>
          <w:p w:rsidR="000E1213" w:rsidRPr="00790999" w:rsidRDefault="000E1213" w:rsidP="00373C66">
            <w:pPr>
              <w:rPr>
                <w:sz w:val="26"/>
                <w:szCs w:val="26"/>
              </w:rPr>
            </w:pPr>
            <w:r w:rsidRPr="00790999">
              <w:rPr>
                <w:sz w:val="26"/>
                <w:szCs w:val="26"/>
              </w:rPr>
              <w:t>5.Состояние школьной документации</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Сентябрь-октябрь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 xml:space="preserve">Зам.директора по УВР,  учителя-предметники, школьный психолог </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2.Психологическое исследование и анкетирование обучающихся 5-х</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Психолого-педагогические проблемы в обучении обучающихся в период адаптации.</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октябрь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 xml:space="preserve">Психолог </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3. Посещение  уроков в 5-х классах учителями  начальной школы</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Преемственность в содержании, методике обучения, в контроле и оценке  знаний.</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Октябрь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Учителя начальных классов</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5.Административные контрольные работы по русскому языку, математике в 5-х классах</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Выявление уровня подготовленности пятиклассников к обучению в средней школе.</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Сентябрь - октябрь</w:t>
            </w:r>
          </w:p>
        </w:tc>
        <w:tc>
          <w:tcPr>
            <w:tcW w:w="1194" w:type="pct"/>
            <w:tcBorders>
              <w:top w:val="single" w:sz="4" w:space="0" w:color="auto"/>
              <w:left w:val="single" w:sz="4" w:space="0" w:color="auto"/>
              <w:bottom w:val="single" w:sz="4" w:space="0" w:color="auto"/>
              <w:right w:val="single" w:sz="4" w:space="0" w:color="auto"/>
            </w:tcBorders>
          </w:tcPr>
          <w:p w:rsidR="000E1213" w:rsidRPr="00790999" w:rsidRDefault="000E1213" w:rsidP="00373C66">
            <w:pPr>
              <w:rPr>
                <w:sz w:val="26"/>
                <w:szCs w:val="26"/>
              </w:rPr>
            </w:pPr>
            <w:r w:rsidRPr="00790999">
              <w:rPr>
                <w:sz w:val="26"/>
                <w:szCs w:val="26"/>
              </w:rPr>
              <w:t>Зам.директора по УВР</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6.  Проверка техники чтения в 5-х классах</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Проверка наличия базовых знаний по чтению.</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Октябрь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Учителя литературы</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7. Родительские собрания</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Учет  особенностей периода адаптации обучающихся в 5-х классах.</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сентябрь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Классные руководители 5-х классов</w:t>
            </w:r>
          </w:p>
        </w:tc>
      </w:tr>
      <w:tr w:rsidR="000E1213" w:rsidRPr="00790999" w:rsidTr="00752511">
        <w:tc>
          <w:tcPr>
            <w:tcW w:w="5000" w:type="pct"/>
            <w:gridSpan w:val="5"/>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3-й этап (ноябрь)</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p>
          <w:p w:rsidR="000E1213" w:rsidRPr="00790999" w:rsidRDefault="000E1213" w:rsidP="00373C66">
            <w:pPr>
              <w:rPr>
                <w:sz w:val="26"/>
                <w:szCs w:val="26"/>
              </w:rPr>
            </w:pPr>
            <w:r w:rsidRPr="00790999">
              <w:rPr>
                <w:sz w:val="26"/>
                <w:szCs w:val="26"/>
              </w:rPr>
              <w:t xml:space="preserve"> Проблемы адаптации предметного обучения в 5-х классах</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Изучение трудностей обучения пятиклассников, разработка учебно-воспитательных и управленческих мер по устранению причин трудностей.</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ноябрь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Зам. директора по УВР</w:t>
            </w:r>
          </w:p>
        </w:tc>
      </w:tr>
      <w:tr w:rsidR="000E1213" w:rsidRPr="00790999" w:rsidTr="00752511">
        <w:tc>
          <w:tcPr>
            <w:tcW w:w="5000" w:type="pct"/>
            <w:gridSpan w:val="5"/>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jc w:val="center"/>
              <w:rPr>
                <w:sz w:val="26"/>
                <w:szCs w:val="26"/>
              </w:rPr>
            </w:pPr>
            <w:r w:rsidRPr="00790999">
              <w:rPr>
                <w:sz w:val="26"/>
                <w:szCs w:val="26"/>
              </w:rPr>
              <w:t>4-й этап (январь)</w:t>
            </w:r>
          </w:p>
        </w:tc>
      </w:tr>
      <w:tr w:rsidR="000E1213" w:rsidRPr="00790999" w:rsidTr="00752511">
        <w:tc>
          <w:tcPr>
            <w:tcW w:w="1483"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Подведение итогов</w:t>
            </w:r>
          </w:p>
        </w:tc>
        <w:tc>
          <w:tcPr>
            <w:tcW w:w="1411"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Совершенствование преемственности образовательного процесса.</w:t>
            </w:r>
          </w:p>
        </w:tc>
        <w:tc>
          <w:tcPr>
            <w:tcW w:w="912" w:type="pct"/>
            <w:gridSpan w:val="2"/>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январь</w:t>
            </w:r>
          </w:p>
        </w:tc>
        <w:tc>
          <w:tcPr>
            <w:tcW w:w="1194" w:type="pct"/>
            <w:tcBorders>
              <w:top w:val="single" w:sz="4" w:space="0" w:color="auto"/>
              <w:left w:val="single" w:sz="4" w:space="0" w:color="auto"/>
              <w:bottom w:val="single" w:sz="4" w:space="0" w:color="auto"/>
              <w:right w:val="single" w:sz="4" w:space="0" w:color="auto"/>
            </w:tcBorders>
            <w:hideMark/>
          </w:tcPr>
          <w:p w:rsidR="000E1213" w:rsidRPr="00790999" w:rsidRDefault="000E1213" w:rsidP="00373C66">
            <w:pPr>
              <w:rPr>
                <w:sz w:val="26"/>
                <w:szCs w:val="26"/>
              </w:rPr>
            </w:pPr>
            <w:r w:rsidRPr="00790999">
              <w:rPr>
                <w:sz w:val="26"/>
                <w:szCs w:val="26"/>
              </w:rPr>
              <w:t xml:space="preserve">Зам. директора по УВР, ВР </w:t>
            </w:r>
          </w:p>
        </w:tc>
      </w:tr>
    </w:tbl>
    <w:p w:rsidR="000E1213" w:rsidRPr="00790999" w:rsidRDefault="000E1213" w:rsidP="000E1213">
      <w:pPr>
        <w:pStyle w:val="31"/>
        <w:spacing w:after="0" w:line="276" w:lineRule="auto"/>
        <w:ind w:left="0"/>
        <w:jc w:val="both"/>
        <w:rPr>
          <w:sz w:val="26"/>
          <w:szCs w:val="26"/>
        </w:rPr>
      </w:pPr>
    </w:p>
    <w:p w:rsidR="00EA4015" w:rsidRPr="00790999" w:rsidRDefault="00EA4015" w:rsidP="00C608E5">
      <w:pPr>
        <w:ind w:firstLine="708"/>
        <w:jc w:val="both"/>
        <w:rPr>
          <w:sz w:val="26"/>
          <w:szCs w:val="26"/>
        </w:rPr>
      </w:pPr>
      <w:r w:rsidRPr="00790999">
        <w:rPr>
          <w:sz w:val="26"/>
          <w:szCs w:val="26"/>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EA4015" w:rsidRPr="00790999" w:rsidRDefault="00EA4015" w:rsidP="00373C66">
      <w:pPr>
        <w:ind w:firstLine="708"/>
        <w:jc w:val="both"/>
        <w:rPr>
          <w:sz w:val="26"/>
          <w:szCs w:val="26"/>
        </w:rPr>
      </w:pPr>
      <w:r w:rsidRPr="00790999">
        <w:rPr>
          <w:sz w:val="26"/>
          <w:szCs w:val="26"/>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EA4015" w:rsidRPr="00790999" w:rsidRDefault="00EA4015" w:rsidP="00373C66">
      <w:pPr>
        <w:numPr>
          <w:ilvl w:val="0"/>
          <w:numId w:val="35"/>
        </w:numPr>
        <w:autoSpaceDE w:val="0"/>
        <w:autoSpaceDN w:val="0"/>
        <w:adjustRightInd w:val="0"/>
        <w:jc w:val="both"/>
        <w:rPr>
          <w:bCs/>
          <w:sz w:val="26"/>
          <w:szCs w:val="26"/>
        </w:rPr>
      </w:pPr>
      <w:r w:rsidRPr="00790999">
        <w:rPr>
          <w:bCs/>
          <w:sz w:val="26"/>
          <w:szCs w:val="26"/>
        </w:rPr>
        <w:t xml:space="preserve">понимать и признавать </w:t>
      </w:r>
      <w:r w:rsidRPr="00790999">
        <w:rPr>
          <w:sz w:val="26"/>
          <w:szCs w:val="26"/>
        </w:rPr>
        <w:t>важность формирования универсальных учебных действий школьников; сущность и виды универсальных умений;</w:t>
      </w:r>
    </w:p>
    <w:p w:rsidR="00EA4015" w:rsidRPr="00790999" w:rsidRDefault="00EA4015" w:rsidP="00373C66">
      <w:pPr>
        <w:numPr>
          <w:ilvl w:val="0"/>
          <w:numId w:val="35"/>
        </w:numPr>
        <w:autoSpaceDE w:val="0"/>
        <w:autoSpaceDN w:val="0"/>
        <w:adjustRightInd w:val="0"/>
        <w:jc w:val="both"/>
        <w:rPr>
          <w:sz w:val="26"/>
          <w:szCs w:val="26"/>
        </w:rPr>
      </w:pPr>
      <w:r w:rsidRPr="00790999">
        <w:rPr>
          <w:sz w:val="26"/>
          <w:szCs w:val="26"/>
        </w:rPr>
        <w:t xml:space="preserve">уметь осуществлять выбор учебного материала и конструировать учебный процесс с учетом формирования УУД; </w:t>
      </w:r>
    </w:p>
    <w:p w:rsidR="00EA4015" w:rsidRPr="00790999" w:rsidRDefault="00EA4015" w:rsidP="00373C66">
      <w:pPr>
        <w:numPr>
          <w:ilvl w:val="0"/>
          <w:numId w:val="35"/>
        </w:numPr>
        <w:autoSpaceDE w:val="0"/>
        <w:autoSpaceDN w:val="0"/>
        <w:adjustRightInd w:val="0"/>
        <w:jc w:val="both"/>
        <w:rPr>
          <w:sz w:val="26"/>
          <w:szCs w:val="26"/>
        </w:rPr>
      </w:pPr>
      <w:r w:rsidRPr="00790999">
        <w:rPr>
          <w:sz w:val="26"/>
          <w:szCs w:val="26"/>
        </w:rPr>
        <w:t>уметь использовать деятельностные формы обучения;</w:t>
      </w:r>
    </w:p>
    <w:p w:rsidR="00EA4015" w:rsidRPr="00790999" w:rsidRDefault="00EA4015" w:rsidP="00373C66">
      <w:pPr>
        <w:numPr>
          <w:ilvl w:val="0"/>
          <w:numId w:val="35"/>
        </w:numPr>
        <w:autoSpaceDE w:val="0"/>
        <w:autoSpaceDN w:val="0"/>
        <w:adjustRightInd w:val="0"/>
        <w:jc w:val="both"/>
        <w:rPr>
          <w:sz w:val="26"/>
          <w:szCs w:val="26"/>
        </w:rPr>
      </w:pPr>
      <w:r w:rsidRPr="00790999">
        <w:rPr>
          <w:sz w:val="26"/>
          <w:szCs w:val="26"/>
        </w:rPr>
        <w:t xml:space="preserve">мотивировать учащихся  на освоение метапредметных умений; </w:t>
      </w:r>
    </w:p>
    <w:p w:rsidR="00EA4015" w:rsidRPr="00790999" w:rsidRDefault="00EA4015" w:rsidP="00373C66">
      <w:pPr>
        <w:numPr>
          <w:ilvl w:val="0"/>
          <w:numId w:val="35"/>
        </w:numPr>
        <w:autoSpaceDE w:val="0"/>
        <w:autoSpaceDN w:val="0"/>
        <w:adjustRightInd w:val="0"/>
        <w:jc w:val="both"/>
        <w:rPr>
          <w:sz w:val="26"/>
          <w:szCs w:val="26"/>
        </w:rPr>
      </w:pPr>
      <w:r w:rsidRPr="00790999">
        <w:rPr>
          <w:sz w:val="26"/>
          <w:szCs w:val="26"/>
        </w:rPr>
        <w:t>уметь использовать диагностический инструментарий успешности формирования УДД;</w:t>
      </w:r>
    </w:p>
    <w:p w:rsidR="00EA4015" w:rsidRPr="00790999" w:rsidRDefault="00EA4015" w:rsidP="00373C66">
      <w:pPr>
        <w:numPr>
          <w:ilvl w:val="0"/>
          <w:numId w:val="35"/>
        </w:numPr>
        <w:autoSpaceDE w:val="0"/>
        <w:autoSpaceDN w:val="0"/>
        <w:adjustRightInd w:val="0"/>
        <w:jc w:val="both"/>
        <w:rPr>
          <w:bCs/>
          <w:sz w:val="26"/>
          <w:szCs w:val="26"/>
        </w:rPr>
      </w:pPr>
      <w:r w:rsidRPr="00790999">
        <w:rPr>
          <w:sz w:val="26"/>
          <w:szCs w:val="26"/>
        </w:rPr>
        <w:t>выстраивать совместно с родителями пути решения проблем по формированию УУД.</w:t>
      </w:r>
    </w:p>
    <w:p w:rsidR="00EA4015" w:rsidRPr="00790999" w:rsidRDefault="00EA4015" w:rsidP="00373C66">
      <w:pPr>
        <w:ind w:firstLine="708"/>
        <w:jc w:val="both"/>
        <w:rPr>
          <w:sz w:val="26"/>
          <w:szCs w:val="26"/>
        </w:rPr>
      </w:pPr>
      <w:r w:rsidRPr="00790999">
        <w:rPr>
          <w:sz w:val="26"/>
          <w:szCs w:val="26"/>
        </w:rPr>
        <w:t>В своей педагогической деятельности педагог должен ориентироваться:</w:t>
      </w:r>
    </w:p>
    <w:p w:rsidR="00EA4015" w:rsidRPr="00790999" w:rsidRDefault="00EA4015" w:rsidP="00373C66">
      <w:pPr>
        <w:numPr>
          <w:ilvl w:val="0"/>
          <w:numId w:val="37"/>
        </w:numPr>
        <w:tabs>
          <w:tab w:val="left" w:pos="1134"/>
        </w:tabs>
        <w:ind w:left="1134" w:hanging="283"/>
        <w:jc w:val="both"/>
        <w:rPr>
          <w:sz w:val="26"/>
          <w:szCs w:val="26"/>
        </w:rPr>
      </w:pPr>
      <w:r w:rsidRPr="00790999">
        <w:rPr>
          <w:bCs/>
          <w:iCs/>
          <w:sz w:val="26"/>
          <w:szCs w:val="26"/>
        </w:rPr>
        <w:t>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790999">
        <w:rPr>
          <w:sz w:val="26"/>
          <w:szCs w:val="26"/>
        </w:rPr>
        <w:tab/>
      </w:r>
    </w:p>
    <w:p w:rsidR="00EA4015" w:rsidRPr="00790999" w:rsidRDefault="00EA4015" w:rsidP="00373C66">
      <w:pPr>
        <w:numPr>
          <w:ilvl w:val="0"/>
          <w:numId w:val="36"/>
        </w:numPr>
        <w:autoSpaceDE w:val="0"/>
        <w:autoSpaceDN w:val="0"/>
        <w:adjustRightInd w:val="0"/>
        <w:jc w:val="both"/>
        <w:rPr>
          <w:sz w:val="26"/>
          <w:szCs w:val="26"/>
        </w:rPr>
      </w:pPr>
      <w:r w:rsidRPr="00790999">
        <w:rPr>
          <w:sz w:val="26"/>
          <w:szCs w:val="26"/>
        </w:rPr>
        <w:t>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EA4015" w:rsidRPr="00790999" w:rsidRDefault="00EA4015" w:rsidP="00373C66">
      <w:pPr>
        <w:numPr>
          <w:ilvl w:val="0"/>
          <w:numId w:val="36"/>
        </w:numPr>
        <w:autoSpaceDE w:val="0"/>
        <w:autoSpaceDN w:val="0"/>
        <w:adjustRightInd w:val="0"/>
        <w:jc w:val="both"/>
        <w:rPr>
          <w:sz w:val="26"/>
          <w:szCs w:val="26"/>
        </w:rPr>
      </w:pPr>
      <w:r w:rsidRPr="00790999">
        <w:rPr>
          <w:sz w:val="26"/>
          <w:szCs w:val="26"/>
        </w:rPr>
        <w:t xml:space="preserve">на овладение выпускником </w:t>
      </w:r>
      <w:r w:rsidRPr="00790999">
        <w:rPr>
          <w:bCs/>
          <w:iCs/>
          <w:sz w:val="26"/>
          <w:szCs w:val="26"/>
        </w:rPr>
        <w:t>познавательных универсальных учебных действий  (</w:t>
      </w:r>
      <w:r w:rsidRPr="00790999">
        <w:rPr>
          <w:sz w:val="26"/>
          <w:szCs w:val="26"/>
        </w:rPr>
        <w:t>использование знаково-символических средств, моделирования, широкого спектра логических действий и операций);</w:t>
      </w:r>
    </w:p>
    <w:p w:rsidR="00EA4015" w:rsidRPr="00790999" w:rsidRDefault="00EA4015" w:rsidP="00373C66">
      <w:pPr>
        <w:numPr>
          <w:ilvl w:val="0"/>
          <w:numId w:val="36"/>
        </w:numPr>
        <w:autoSpaceDE w:val="0"/>
        <w:autoSpaceDN w:val="0"/>
        <w:adjustRightInd w:val="0"/>
        <w:jc w:val="both"/>
        <w:rPr>
          <w:sz w:val="26"/>
          <w:szCs w:val="26"/>
        </w:rPr>
      </w:pPr>
      <w:r w:rsidRPr="00790999">
        <w:rPr>
          <w:sz w:val="26"/>
          <w:szCs w:val="26"/>
        </w:rPr>
        <w:t xml:space="preserve">на освоение выпускником </w:t>
      </w:r>
      <w:r w:rsidRPr="00790999">
        <w:rPr>
          <w:bCs/>
          <w:iCs/>
          <w:sz w:val="26"/>
          <w:szCs w:val="26"/>
        </w:rPr>
        <w:t>коммуникативных универсальных учебных действий (</w:t>
      </w:r>
      <w:r w:rsidRPr="00790999">
        <w:rPr>
          <w:sz w:val="26"/>
          <w:szCs w:val="26"/>
        </w:rP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03328C" w:rsidRPr="00790999" w:rsidRDefault="0003328C" w:rsidP="00373C66">
      <w:pPr>
        <w:autoSpaceDE w:val="0"/>
        <w:autoSpaceDN w:val="0"/>
        <w:adjustRightInd w:val="0"/>
        <w:jc w:val="center"/>
        <w:rPr>
          <w:b/>
          <w:sz w:val="26"/>
          <w:szCs w:val="26"/>
        </w:rPr>
      </w:pPr>
    </w:p>
    <w:p w:rsidR="00EA4015" w:rsidRPr="00790999" w:rsidRDefault="00EA4015" w:rsidP="00373C66">
      <w:pPr>
        <w:pStyle w:val="121"/>
        <w:rPr>
          <w:caps w:val="0"/>
          <w:sz w:val="26"/>
          <w:szCs w:val="26"/>
        </w:rPr>
      </w:pPr>
      <w:r w:rsidRPr="00790999">
        <w:rPr>
          <w:rFonts w:eastAsia="Times New Roman"/>
          <w:bCs w:val="0"/>
          <w:caps w:val="0"/>
          <w:sz w:val="26"/>
          <w:szCs w:val="26"/>
        </w:rPr>
        <w:t xml:space="preserve">2.2. </w:t>
      </w:r>
      <w:r w:rsidRPr="00790999">
        <w:rPr>
          <w:sz w:val="26"/>
          <w:szCs w:val="26"/>
        </w:rPr>
        <w:t>П</w:t>
      </w:r>
      <w:r w:rsidRPr="00790999">
        <w:rPr>
          <w:caps w:val="0"/>
          <w:sz w:val="26"/>
          <w:szCs w:val="26"/>
        </w:rPr>
        <w:t>рограммы отдельных учебных предметов, курсов и курсов внеурочной деятельности</w:t>
      </w:r>
    </w:p>
    <w:p w:rsidR="00EA4015" w:rsidRPr="00790999" w:rsidRDefault="00EA4015" w:rsidP="009D3386">
      <w:pPr>
        <w:pStyle w:val="121"/>
        <w:jc w:val="left"/>
        <w:rPr>
          <w:caps w:val="0"/>
          <w:sz w:val="26"/>
          <w:szCs w:val="26"/>
        </w:rPr>
      </w:pPr>
    </w:p>
    <w:p w:rsidR="00EA4015" w:rsidRPr="00790999" w:rsidRDefault="00EA4015" w:rsidP="00373C66">
      <w:pPr>
        <w:pStyle w:val="121"/>
        <w:ind w:firstLine="360"/>
        <w:jc w:val="both"/>
        <w:rPr>
          <w:b w:val="0"/>
          <w:caps w:val="0"/>
          <w:sz w:val="26"/>
          <w:szCs w:val="26"/>
        </w:rPr>
      </w:pPr>
      <w:r w:rsidRPr="00790999">
        <w:rPr>
          <w:b w:val="0"/>
          <w:caps w:val="0"/>
          <w:sz w:val="26"/>
          <w:szCs w:val="26"/>
        </w:rPr>
        <w:t>Программы отдельных учебных предметов, курсов и курсов внеурочной деятельности разработаны на основе:</w:t>
      </w:r>
    </w:p>
    <w:p w:rsidR="00800C0E" w:rsidRPr="00C608E5" w:rsidRDefault="00EA4015" w:rsidP="00C608E5">
      <w:pPr>
        <w:pStyle w:val="121"/>
        <w:numPr>
          <w:ilvl w:val="0"/>
          <w:numId w:val="132"/>
        </w:numPr>
        <w:jc w:val="both"/>
        <w:rPr>
          <w:b w:val="0"/>
          <w:sz w:val="26"/>
          <w:szCs w:val="26"/>
        </w:rPr>
      </w:pPr>
      <w:r w:rsidRPr="00790999">
        <w:rPr>
          <w:b w:val="0"/>
          <w:caps w:val="0"/>
          <w:sz w:val="26"/>
          <w:szCs w:val="26"/>
        </w:rPr>
        <w:t>требований к результатам освоения основной образовательной программы началь</w:t>
      </w:r>
      <w:r w:rsidR="0003328C" w:rsidRPr="00790999">
        <w:rPr>
          <w:b w:val="0"/>
          <w:caps w:val="0"/>
          <w:sz w:val="26"/>
          <w:szCs w:val="26"/>
        </w:rPr>
        <w:t>ного общего образования МБОУ Лицей  № 60</w:t>
      </w:r>
      <w:r w:rsidRPr="00790999">
        <w:rPr>
          <w:b w:val="0"/>
          <w:caps w:val="0"/>
          <w:sz w:val="26"/>
          <w:szCs w:val="26"/>
        </w:rPr>
        <w:t xml:space="preserve"> Калининского района городского округа город Уфа Республики Башкортостан</w:t>
      </w:r>
      <w:r w:rsidR="00C608E5">
        <w:rPr>
          <w:b w:val="0"/>
          <w:caps w:val="0"/>
          <w:sz w:val="26"/>
          <w:szCs w:val="26"/>
        </w:rPr>
        <w:t>.</w:t>
      </w:r>
    </w:p>
    <w:p w:rsidR="00C608E5" w:rsidRPr="00C608E5" w:rsidRDefault="009D3386" w:rsidP="009D3386">
      <w:pPr>
        <w:pStyle w:val="121"/>
        <w:jc w:val="both"/>
        <w:rPr>
          <w:caps w:val="0"/>
          <w:sz w:val="26"/>
          <w:szCs w:val="26"/>
        </w:rPr>
      </w:pPr>
      <w:r>
        <w:rPr>
          <w:b w:val="0"/>
          <w:sz w:val="26"/>
          <w:szCs w:val="26"/>
        </w:rPr>
        <w:t xml:space="preserve">           </w:t>
      </w:r>
      <w:r w:rsidR="00C608E5" w:rsidRPr="00C608E5">
        <w:rPr>
          <w:caps w:val="0"/>
          <w:sz w:val="26"/>
          <w:szCs w:val="26"/>
        </w:rPr>
        <w:t>Приложение №1</w:t>
      </w:r>
      <w:r w:rsidR="00C25B3F">
        <w:rPr>
          <w:caps w:val="0"/>
          <w:sz w:val="26"/>
          <w:szCs w:val="26"/>
        </w:rPr>
        <w:t xml:space="preserve"> (УМК «Школа России»)</w:t>
      </w:r>
    </w:p>
    <w:p w:rsidR="00C608E5" w:rsidRDefault="00C608E5" w:rsidP="00C608E5">
      <w:pPr>
        <w:pStyle w:val="121"/>
        <w:ind w:left="720"/>
        <w:jc w:val="both"/>
        <w:rPr>
          <w:caps w:val="0"/>
          <w:sz w:val="26"/>
          <w:szCs w:val="26"/>
        </w:rPr>
      </w:pPr>
      <w:r w:rsidRPr="00C608E5">
        <w:rPr>
          <w:caps w:val="0"/>
          <w:sz w:val="26"/>
          <w:szCs w:val="26"/>
        </w:rPr>
        <w:t>Приложение №2</w:t>
      </w:r>
      <w:r w:rsidR="00C25B3F">
        <w:rPr>
          <w:caps w:val="0"/>
          <w:sz w:val="26"/>
          <w:szCs w:val="26"/>
        </w:rPr>
        <w:t xml:space="preserve"> (УМК «Перспектива»)</w:t>
      </w:r>
    </w:p>
    <w:p w:rsidR="00C608E5" w:rsidRPr="00C608E5" w:rsidRDefault="00C608E5" w:rsidP="00C608E5">
      <w:pPr>
        <w:pStyle w:val="121"/>
        <w:ind w:left="720"/>
        <w:jc w:val="both"/>
        <w:rPr>
          <w:sz w:val="26"/>
          <w:szCs w:val="26"/>
        </w:rPr>
      </w:pPr>
    </w:p>
    <w:p w:rsidR="006B1BB3" w:rsidRPr="00790999" w:rsidRDefault="006B1BB3" w:rsidP="00373C66">
      <w:pPr>
        <w:shd w:val="clear" w:color="auto" w:fill="FFFFFF" w:themeFill="background1"/>
        <w:ind w:firstLine="360"/>
        <w:jc w:val="both"/>
        <w:rPr>
          <w:sz w:val="26"/>
          <w:szCs w:val="26"/>
        </w:rPr>
      </w:pPr>
      <w:r w:rsidRPr="00790999">
        <w:rPr>
          <w:b/>
          <w:sz w:val="26"/>
          <w:szCs w:val="26"/>
        </w:rPr>
        <w:t>Программа курсов внеурочной деятельности</w:t>
      </w:r>
      <w:r w:rsidRPr="00790999">
        <w:rPr>
          <w:b/>
          <w:i/>
          <w:sz w:val="26"/>
          <w:szCs w:val="26"/>
        </w:rPr>
        <w:t xml:space="preserve"> </w:t>
      </w:r>
      <w:r w:rsidRPr="00790999">
        <w:rPr>
          <w:sz w:val="26"/>
          <w:szCs w:val="26"/>
        </w:rPr>
        <w:t>состоит из 5 относительно самостоятельных видов разделов, каждый из которых предполагает организацию определенного вида внеурочной деятельности и направлен на решение своих собственных педагогических задач.</w:t>
      </w:r>
    </w:p>
    <w:p w:rsidR="00EA4015" w:rsidRPr="009D3386" w:rsidRDefault="006B1BB3" w:rsidP="009D3386">
      <w:pPr>
        <w:shd w:val="clear" w:color="auto" w:fill="FFFFFF" w:themeFill="background1"/>
        <w:ind w:firstLine="709"/>
        <w:jc w:val="both"/>
        <w:rPr>
          <w:sz w:val="26"/>
          <w:szCs w:val="26"/>
        </w:rPr>
      </w:pPr>
      <w:r w:rsidRPr="00790999">
        <w:rPr>
          <w:sz w:val="26"/>
          <w:szCs w:val="26"/>
        </w:rPr>
        <w:t>Для реализации целей и задач внеурочной деятельности определены следующие направления: спортивно-оздоровительное, духовно-нравственное, общекультурное, общеинтеллектуальное, социальное.</w:t>
      </w:r>
      <w:r w:rsidR="00C608E5">
        <w:rPr>
          <w:b/>
          <w:sz w:val="26"/>
          <w:szCs w:val="26"/>
          <w:shd w:val="clear" w:color="auto" w:fill="FFFFFF"/>
        </w:rPr>
        <w:t xml:space="preserve">  </w:t>
      </w:r>
      <w:r w:rsidR="00C25B3F">
        <w:rPr>
          <w:sz w:val="26"/>
          <w:szCs w:val="26"/>
          <w:shd w:val="clear" w:color="auto" w:fill="FFFFFF"/>
        </w:rPr>
        <w:t xml:space="preserve">См. </w:t>
      </w:r>
      <w:r w:rsidR="00C608E5" w:rsidRPr="00C608E5">
        <w:rPr>
          <w:b/>
          <w:sz w:val="26"/>
          <w:szCs w:val="26"/>
          <w:shd w:val="clear" w:color="auto" w:fill="FFFFFF"/>
        </w:rPr>
        <w:t>Приложение №3</w:t>
      </w:r>
    </w:p>
    <w:p w:rsidR="00800C0E" w:rsidRPr="00790999" w:rsidRDefault="00800C0E" w:rsidP="00373C66">
      <w:pPr>
        <w:rPr>
          <w:b/>
          <w:sz w:val="26"/>
          <w:szCs w:val="26"/>
        </w:rPr>
      </w:pPr>
    </w:p>
    <w:p w:rsidR="00C608E5" w:rsidRDefault="00C608E5" w:rsidP="00373C66">
      <w:pPr>
        <w:rPr>
          <w:b/>
          <w:sz w:val="26"/>
          <w:szCs w:val="26"/>
        </w:rPr>
      </w:pPr>
    </w:p>
    <w:p w:rsidR="00EA4015" w:rsidRPr="00790999" w:rsidRDefault="00EA4015" w:rsidP="00373C66">
      <w:pPr>
        <w:rPr>
          <w:b/>
          <w:sz w:val="26"/>
          <w:szCs w:val="26"/>
        </w:rPr>
      </w:pPr>
      <w:r w:rsidRPr="00790999">
        <w:rPr>
          <w:b/>
          <w:sz w:val="26"/>
          <w:szCs w:val="26"/>
        </w:rPr>
        <w:t>2.3. Программа духовно-нравственного развития, воспитания обучающихся</w:t>
      </w:r>
    </w:p>
    <w:p w:rsidR="00EA4015" w:rsidRPr="00790999" w:rsidRDefault="00EA4015" w:rsidP="00373C66">
      <w:pPr>
        <w:pStyle w:val="121"/>
        <w:jc w:val="both"/>
        <w:rPr>
          <w:sz w:val="26"/>
          <w:szCs w:val="26"/>
        </w:rPr>
      </w:pPr>
    </w:p>
    <w:p w:rsidR="00EA4015" w:rsidRPr="00790999" w:rsidRDefault="00EA4015" w:rsidP="00373C66">
      <w:pPr>
        <w:pStyle w:val="122"/>
        <w:rPr>
          <w:sz w:val="26"/>
          <w:szCs w:val="26"/>
        </w:rPr>
      </w:pPr>
      <w:r w:rsidRPr="00790999">
        <w:rPr>
          <w:sz w:val="26"/>
          <w:szCs w:val="26"/>
        </w:rPr>
        <w:t>2.3.1. Общие положения</w:t>
      </w:r>
    </w:p>
    <w:p w:rsidR="00EA4015" w:rsidRPr="00790999" w:rsidRDefault="00EA4015" w:rsidP="002F6622">
      <w:pPr>
        <w:ind w:firstLine="284"/>
        <w:jc w:val="both"/>
        <w:rPr>
          <w:sz w:val="26"/>
          <w:szCs w:val="26"/>
        </w:rPr>
      </w:pPr>
      <w:r w:rsidRPr="00790999">
        <w:rPr>
          <w:sz w:val="26"/>
          <w:szCs w:val="26"/>
        </w:rPr>
        <w:t xml:space="preserve">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Закон Республики Башкортостан «Об образовании», Федеральный государственный образовательный стандарт общего образования, Концепция духовно-нравственного развития и воспитания личности гражданина России, Концепция развития духовно-нравственной культуры и гражданской активности детей и подростков "Молодёжь - стратегический ресурс Республики Башкортостан" на 2006-2015 годы.  </w:t>
      </w:r>
    </w:p>
    <w:p w:rsidR="00EA4015" w:rsidRPr="00790999" w:rsidRDefault="00EA4015" w:rsidP="00373C66">
      <w:pPr>
        <w:ind w:firstLine="567"/>
        <w:jc w:val="both"/>
        <w:rPr>
          <w:sz w:val="26"/>
          <w:szCs w:val="26"/>
        </w:rPr>
      </w:pPr>
      <w:r w:rsidRPr="00790999">
        <w:rPr>
          <w:sz w:val="26"/>
          <w:szCs w:val="26"/>
        </w:rPr>
        <w:t xml:space="preserve">Данная Программа является концептуальной и методической основой деятельности МБОУ </w:t>
      </w:r>
      <w:r w:rsidR="00624168" w:rsidRPr="00790999">
        <w:rPr>
          <w:sz w:val="26"/>
          <w:szCs w:val="26"/>
        </w:rPr>
        <w:t>Лицей №60</w:t>
      </w:r>
      <w:r w:rsidRPr="00790999">
        <w:rPr>
          <w:sz w:val="26"/>
          <w:szCs w:val="26"/>
        </w:rPr>
        <w:t xml:space="preserve"> Калининского района городского округа город Уфа Республики Башкортостан в области духовно-нравственного развития и воспитания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Она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w:t>
      </w:r>
    </w:p>
    <w:p w:rsidR="00EA4015" w:rsidRPr="00790999" w:rsidRDefault="00EA4015" w:rsidP="00373C66">
      <w:pPr>
        <w:ind w:firstLine="567"/>
        <w:jc w:val="both"/>
        <w:rPr>
          <w:sz w:val="26"/>
          <w:szCs w:val="26"/>
        </w:rPr>
      </w:pPr>
      <w:r w:rsidRPr="00790999">
        <w:rPr>
          <w:sz w:val="26"/>
          <w:szCs w:val="26"/>
        </w:rPr>
        <w:t xml:space="preserve">Данная Программа конкретизирует задачи, ценности, содержание, планируемые результаты, а также формы воспитания и социализации младших школьников, взаимодействия с семьей,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обучающихся в деятельности детско-юношеских движений и объединений, спортивных и творческих клубов. </w:t>
      </w:r>
    </w:p>
    <w:p w:rsidR="00EA4015" w:rsidRPr="00790999" w:rsidRDefault="00EA4015" w:rsidP="00373C66">
      <w:pPr>
        <w:ind w:firstLine="567"/>
        <w:jc w:val="both"/>
        <w:rPr>
          <w:sz w:val="26"/>
          <w:szCs w:val="26"/>
        </w:rPr>
      </w:pPr>
      <w:r w:rsidRPr="00790999">
        <w:rPr>
          <w:sz w:val="26"/>
          <w:szCs w:val="26"/>
        </w:rPr>
        <w:t>Программа духовно-нравственного развития и воспитания младших школьников  содержит семь разделов.</w:t>
      </w:r>
    </w:p>
    <w:p w:rsidR="00EA4015" w:rsidRPr="00790999" w:rsidRDefault="00EA4015" w:rsidP="00373C66">
      <w:pPr>
        <w:ind w:firstLine="567"/>
        <w:jc w:val="both"/>
        <w:rPr>
          <w:sz w:val="26"/>
          <w:szCs w:val="26"/>
        </w:rPr>
      </w:pPr>
      <w:r w:rsidRPr="00790999">
        <w:rPr>
          <w:sz w:val="26"/>
          <w:szCs w:val="26"/>
        </w:rPr>
        <w:t>Первый – «Общие положения» содержит вводную часть Программы.</w:t>
      </w:r>
    </w:p>
    <w:p w:rsidR="00EA4015" w:rsidRPr="00790999" w:rsidRDefault="00EA4015" w:rsidP="00373C66">
      <w:pPr>
        <w:ind w:firstLine="567"/>
        <w:jc w:val="both"/>
        <w:rPr>
          <w:b/>
          <w:sz w:val="26"/>
          <w:szCs w:val="26"/>
        </w:rPr>
      </w:pPr>
      <w:r w:rsidRPr="00790999">
        <w:rPr>
          <w:sz w:val="26"/>
          <w:szCs w:val="26"/>
        </w:rPr>
        <w:t>Второй и третий разделы – «Цель и задачи духовно-нравственного развития и воспитания обучающихся на ступени начального общего образования» и «Ценностные установки духовно-нравственного развития и воспитания российских школьников»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целей, задач и базовых ценностей духовно-нравственного развития и воспитания обучающихся).</w:t>
      </w:r>
    </w:p>
    <w:p w:rsidR="00EA4015" w:rsidRPr="00790999" w:rsidRDefault="00EA4015" w:rsidP="00373C66">
      <w:pPr>
        <w:ind w:firstLine="567"/>
        <w:jc w:val="both"/>
        <w:rPr>
          <w:b/>
          <w:sz w:val="26"/>
          <w:szCs w:val="26"/>
        </w:rPr>
      </w:pPr>
      <w:r w:rsidRPr="00790999">
        <w:rPr>
          <w:b/>
          <w:sz w:val="26"/>
          <w:szCs w:val="26"/>
        </w:rPr>
        <w:t>В основу этой программы положены следующие ключевые задачи:</w:t>
      </w:r>
    </w:p>
    <w:p w:rsidR="00EA4015" w:rsidRPr="00790999" w:rsidRDefault="00EA4015" w:rsidP="00373C66">
      <w:pPr>
        <w:pStyle w:val="af5"/>
        <w:numPr>
          <w:ilvl w:val="0"/>
          <w:numId w:val="215"/>
        </w:numPr>
        <w:spacing w:after="0" w:line="240" w:lineRule="auto"/>
        <w:jc w:val="both"/>
        <w:rPr>
          <w:rFonts w:ascii="Times New Roman" w:hAnsi="Times New Roman"/>
          <w:b/>
          <w:sz w:val="26"/>
          <w:szCs w:val="26"/>
        </w:rPr>
      </w:pPr>
      <w:r w:rsidRPr="00790999">
        <w:rPr>
          <w:rFonts w:ascii="Times New Roman" w:hAnsi="Times New Roman"/>
          <w:b/>
          <w:sz w:val="26"/>
          <w:szCs w:val="26"/>
        </w:rPr>
        <w:t>Создание системы воспитательных мероприятий для обучающихся, позволяющих применять на практике полученные знания.</w:t>
      </w:r>
    </w:p>
    <w:p w:rsidR="00EA4015" w:rsidRPr="00790999" w:rsidRDefault="00EA4015" w:rsidP="00373C66">
      <w:pPr>
        <w:pStyle w:val="af5"/>
        <w:numPr>
          <w:ilvl w:val="0"/>
          <w:numId w:val="215"/>
        </w:numPr>
        <w:spacing w:after="0" w:line="240" w:lineRule="auto"/>
        <w:jc w:val="both"/>
        <w:rPr>
          <w:rFonts w:ascii="Times New Roman" w:hAnsi="Times New Roman"/>
          <w:b/>
          <w:sz w:val="26"/>
          <w:szCs w:val="26"/>
        </w:rPr>
      </w:pPr>
      <w:r w:rsidRPr="00790999">
        <w:rPr>
          <w:rFonts w:ascii="Times New Roman" w:hAnsi="Times New Roman"/>
          <w:b/>
          <w:sz w:val="26"/>
          <w:szCs w:val="26"/>
        </w:rPr>
        <w:t>Формирование особой образовательной среды, учитывающей историко-культурную, этническую, региональную специфику.</w:t>
      </w:r>
    </w:p>
    <w:p w:rsidR="00EA4015" w:rsidRPr="00790999" w:rsidRDefault="00EA4015" w:rsidP="00373C66">
      <w:pPr>
        <w:pStyle w:val="af5"/>
        <w:numPr>
          <w:ilvl w:val="0"/>
          <w:numId w:val="215"/>
        </w:numPr>
        <w:spacing w:after="0" w:line="240" w:lineRule="auto"/>
        <w:jc w:val="both"/>
        <w:rPr>
          <w:rFonts w:ascii="Times New Roman" w:hAnsi="Times New Roman"/>
          <w:b/>
          <w:sz w:val="26"/>
          <w:szCs w:val="26"/>
        </w:rPr>
      </w:pPr>
      <w:r w:rsidRPr="00790999">
        <w:rPr>
          <w:rFonts w:ascii="Times New Roman" w:hAnsi="Times New Roman"/>
          <w:b/>
          <w:sz w:val="26"/>
          <w:szCs w:val="26"/>
        </w:rPr>
        <w:t>Формирование у обучающихся активной жизненной позиции.</w:t>
      </w:r>
    </w:p>
    <w:p w:rsidR="00EA4015" w:rsidRPr="00790999" w:rsidRDefault="00EA4015" w:rsidP="00373C66">
      <w:pPr>
        <w:ind w:firstLine="567"/>
        <w:jc w:val="both"/>
        <w:rPr>
          <w:sz w:val="26"/>
          <w:szCs w:val="26"/>
        </w:rPr>
      </w:pPr>
      <w:r w:rsidRPr="00790999">
        <w:rPr>
          <w:sz w:val="26"/>
          <w:szCs w:val="26"/>
        </w:rPr>
        <w:t>В четвёртом разделе – «Основные направления и ценностные основы духовно-нравственного развития и воспитания учащихся начальной школы» – общие задачи систематизированы по основным направлениям духовно-нравственного развития и воспитания младших школьников. Таких основных направлений шесть:</w:t>
      </w:r>
    </w:p>
    <w:p w:rsidR="00EA4015" w:rsidRPr="00790999" w:rsidRDefault="00EA4015" w:rsidP="00373C66">
      <w:pPr>
        <w:numPr>
          <w:ilvl w:val="0"/>
          <w:numId w:val="43"/>
        </w:numPr>
        <w:jc w:val="both"/>
        <w:rPr>
          <w:sz w:val="26"/>
          <w:szCs w:val="26"/>
        </w:rPr>
      </w:pPr>
      <w:r w:rsidRPr="00790999">
        <w:rPr>
          <w:sz w:val="26"/>
          <w:szCs w:val="26"/>
        </w:rPr>
        <w:t>воспитание гражданственности, патриотизма, уважения к правам, свободам и обязанностям человека;</w:t>
      </w:r>
    </w:p>
    <w:p w:rsidR="00EA4015" w:rsidRPr="00790999" w:rsidRDefault="00EA4015" w:rsidP="00373C66">
      <w:pPr>
        <w:numPr>
          <w:ilvl w:val="0"/>
          <w:numId w:val="43"/>
        </w:numPr>
        <w:jc w:val="both"/>
        <w:rPr>
          <w:sz w:val="26"/>
          <w:szCs w:val="26"/>
        </w:rPr>
      </w:pPr>
      <w:r w:rsidRPr="00790999">
        <w:rPr>
          <w:sz w:val="26"/>
          <w:szCs w:val="26"/>
        </w:rPr>
        <w:t>воспитание нравственных чувств и этического сознания;</w:t>
      </w:r>
    </w:p>
    <w:p w:rsidR="00EA4015" w:rsidRPr="00790999" w:rsidRDefault="00EA4015" w:rsidP="00373C66">
      <w:pPr>
        <w:numPr>
          <w:ilvl w:val="0"/>
          <w:numId w:val="43"/>
        </w:numPr>
        <w:jc w:val="both"/>
        <w:rPr>
          <w:sz w:val="26"/>
          <w:szCs w:val="26"/>
        </w:rPr>
      </w:pPr>
      <w:r w:rsidRPr="00790999">
        <w:rPr>
          <w:sz w:val="26"/>
          <w:szCs w:val="26"/>
        </w:rPr>
        <w:t>воспитание  трудолюбия, творческого отношения к учению, труду, жизни;</w:t>
      </w:r>
    </w:p>
    <w:p w:rsidR="00EA4015" w:rsidRPr="00790999" w:rsidRDefault="00EA4015" w:rsidP="00373C66">
      <w:pPr>
        <w:numPr>
          <w:ilvl w:val="0"/>
          <w:numId w:val="43"/>
        </w:numPr>
        <w:jc w:val="both"/>
        <w:rPr>
          <w:sz w:val="26"/>
          <w:szCs w:val="26"/>
        </w:rPr>
      </w:pPr>
      <w:r w:rsidRPr="00790999">
        <w:rPr>
          <w:sz w:val="26"/>
          <w:szCs w:val="26"/>
        </w:rPr>
        <w:t>формирование ценностного отношения к здоровью и здоровому образу жизни;</w:t>
      </w:r>
    </w:p>
    <w:p w:rsidR="00EA4015" w:rsidRPr="00790999" w:rsidRDefault="00EA4015" w:rsidP="00373C66">
      <w:pPr>
        <w:numPr>
          <w:ilvl w:val="0"/>
          <w:numId w:val="43"/>
        </w:numPr>
        <w:jc w:val="both"/>
        <w:rPr>
          <w:sz w:val="26"/>
          <w:szCs w:val="26"/>
        </w:rPr>
      </w:pPr>
      <w:r w:rsidRPr="00790999">
        <w:rPr>
          <w:sz w:val="26"/>
          <w:szCs w:val="26"/>
        </w:rPr>
        <w:t>воспитание ценностного отношения к природе, окружающей среде (экологическое воспитание);</w:t>
      </w:r>
    </w:p>
    <w:p w:rsidR="00EA4015" w:rsidRPr="00790999" w:rsidRDefault="00EA4015" w:rsidP="00373C66">
      <w:pPr>
        <w:numPr>
          <w:ilvl w:val="0"/>
          <w:numId w:val="43"/>
        </w:numPr>
        <w:jc w:val="both"/>
        <w:rPr>
          <w:sz w:val="26"/>
          <w:szCs w:val="26"/>
        </w:rPr>
      </w:pPr>
      <w:r w:rsidRPr="00790999">
        <w:rPr>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A4015" w:rsidRPr="00790999" w:rsidRDefault="00EA4015" w:rsidP="00373C66">
      <w:pPr>
        <w:ind w:firstLine="567"/>
        <w:jc w:val="both"/>
        <w:rPr>
          <w:sz w:val="26"/>
          <w:szCs w:val="26"/>
        </w:rPr>
      </w:pPr>
      <w:r w:rsidRPr="00790999">
        <w:rPr>
          <w:sz w:val="26"/>
          <w:szCs w:val="26"/>
        </w:rPr>
        <w:t>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EA4015" w:rsidRPr="00790999" w:rsidRDefault="00EA4015" w:rsidP="00373C66">
      <w:pPr>
        <w:ind w:firstLine="567"/>
        <w:jc w:val="both"/>
        <w:rPr>
          <w:sz w:val="26"/>
          <w:szCs w:val="26"/>
        </w:rPr>
      </w:pPr>
      <w:r w:rsidRPr="00790999">
        <w:rPr>
          <w:sz w:val="26"/>
          <w:szCs w:val="26"/>
        </w:rPr>
        <w:t>Пятый раздел – «Содержание духовно-нравственного развития и воспитания обучающихся на ступени начального общего образования» – включает характеристику современных особенностей развития и воспитания младших школьников, раскрывает основные подходы к обеспечению их духовно-нравственного развития и воспитания (аксиологический, системно-деятельностный, развивающий). В этом разделе конкретизируются и систематизируются по основным направлениям общие задачи духовно-нравственного развития и воспитания школьников с учетом младшего школьного возраста, а также приводятся примерные виды деятельности и формы занятий с учащимися начальной школы.</w:t>
      </w:r>
    </w:p>
    <w:p w:rsidR="00EA4015" w:rsidRPr="00790999" w:rsidRDefault="00EA4015" w:rsidP="00373C66">
      <w:pPr>
        <w:ind w:firstLine="567"/>
        <w:jc w:val="both"/>
        <w:rPr>
          <w:sz w:val="26"/>
          <w:szCs w:val="26"/>
        </w:rPr>
      </w:pPr>
      <w:r w:rsidRPr="00790999">
        <w:rPr>
          <w:sz w:val="26"/>
          <w:szCs w:val="26"/>
        </w:rPr>
        <w:t>Шестой раздел – «Совместная деятельность школы, семьи и общественности по духовно-нравственному развитию и воспитанию младших школьников» – формулирует и раскрывает:</w:t>
      </w:r>
    </w:p>
    <w:p w:rsidR="00EA4015" w:rsidRPr="00790999" w:rsidRDefault="00EA4015" w:rsidP="00373C66">
      <w:pPr>
        <w:numPr>
          <w:ilvl w:val="0"/>
          <w:numId w:val="44"/>
        </w:numPr>
        <w:jc w:val="both"/>
        <w:rPr>
          <w:sz w:val="26"/>
          <w:szCs w:val="26"/>
        </w:rPr>
      </w:pPr>
      <w:r w:rsidRPr="00790999">
        <w:rPr>
          <w:sz w:val="26"/>
          <w:szCs w:val="26"/>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EA4015" w:rsidRPr="00790999" w:rsidRDefault="00EA4015" w:rsidP="00373C66">
      <w:pPr>
        <w:numPr>
          <w:ilvl w:val="0"/>
          <w:numId w:val="44"/>
        </w:numPr>
        <w:jc w:val="both"/>
        <w:rPr>
          <w:sz w:val="26"/>
          <w:szCs w:val="26"/>
        </w:rPr>
      </w:pPr>
      <w:r w:rsidRPr="00790999">
        <w:rPr>
          <w:sz w:val="26"/>
          <w:szCs w:val="26"/>
        </w:rPr>
        <w:t>задачи, формы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w:t>
      </w:r>
    </w:p>
    <w:p w:rsidR="00EA4015" w:rsidRPr="00790999" w:rsidRDefault="00EA4015" w:rsidP="00373C66">
      <w:pPr>
        <w:ind w:firstLine="567"/>
        <w:jc w:val="both"/>
        <w:rPr>
          <w:b/>
          <w:sz w:val="26"/>
          <w:szCs w:val="26"/>
        </w:rPr>
      </w:pPr>
      <w:r w:rsidRPr="00790999">
        <w:rPr>
          <w:sz w:val="26"/>
          <w:szCs w:val="26"/>
        </w:rPr>
        <w:t>В седьмом разделе – «Планируемые результаты духовно-нравственного развития и воспитания учащихся на ступени начального общего образования» определены ценностные отношения, социальные компетенции, модели поведения  школьников,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 а также рекомендации по развитию общей культуры, по ознакомлению с общечеловеческими ценностями мировой культуры, духовными ценностями отечественной культуры, по формированию  на начальной ступени ценностных ориентаций общечеловеческого содержания, потребности в самореализации в разных видах деятельности и позитивного взаимодействия с окружающим миром, воспитания основ правовой, эстетической, физической и экологической культуры.</w:t>
      </w:r>
    </w:p>
    <w:p w:rsidR="00EA4015" w:rsidRPr="00790999" w:rsidRDefault="00EA4015" w:rsidP="00373C66">
      <w:pPr>
        <w:ind w:firstLine="567"/>
        <w:jc w:val="both"/>
        <w:rPr>
          <w:sz w:val="26"/>
          <w:szCs w:val="26"/>
        </w:rPr>
      </w:pPr>
    </w:p>
    <w:p w:rsidR="00EA4015" w:rsidRPr="00790999" w:rsidRDefault="00EA4015" w:rsidP="00373C66">
      <w:pPr>
        <w:pStyle w:val="122"/>
        <w:jc w:val="both"/>
        <w:rPr>
          <w:sz w:val="26"/>
          <w:szCs w:val="26"/>
        </w:rPr>
      </w:pPr>
      <w:bookmarkStart w:id="1" w:name="_Toc231265551"/>
      <w:r w:rsidRPr="00790999">
        <w:rPr>
          <w:sz w:val="26"/>
          <w:szCs w:val="26"/>
        </w:rPr>
        <w:t xml:space="preserve">2.3.2. Цель и задачи духовно-нравственного развития </w:t>
      </w:r>
      <w:bookmarkEnd w:id="1"/>
      <w:r w:rsidRPr="00790999">
        <w:rPr>
          <w:sz w:val="26"/>
          <w:szCs w:val="26"/>
        </w:rPr>
        <w:t>и воспитания обучающихся на ступени начального общего образования</w:t>
      </w:r>
    </w:p>
    <w:p w:rsidR="00EA4015" w:rsidRPr="00790999" w:rsidRDefault="00EA4015" w:rsidP="008F5B78">
      <w:pPr>
        <w:ind w:firstLine="284"/>
        <w:jc w:val="both"/>
        <w:rPr>
          <w:sz w:val="26"/>
          <w:szCs w:val="26"/>
        </w:rPr>
      </w:pPr>
      <w:r w:rsidRPr="00790999">
        <w:rPr>
          <w:sz w:val="26"/>
          <w:szCs w:val="26"/>
        </w:rPr>
        <w:t>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w:t>
      </w:r>
      <w:r w:rsidRPr="00790999">
        <w:rPr>
          <w:sz w:val="26"/>
          <w:szCs w:val="26"/>
          <w:highlight w:val="lightGray"/>
        </w:rPr>
        <w:t>:</w:t>
      </w:r>
      <w:r w:rsidRPr="00790999">
        <w:rPr>
          <w:sz w:val="26"/>
          <w:szCs w:val="26"/>
        </w:rPr>
        <w:t xml:space="preserve"> государства, семьи, школы, традиционных религиозных и общественных организаций. </w:t>
      </w:r>
    </w:p>
    <w:p w:rsidR="00EA4015" w:rsidRPr="00790999" w:rsidRDefault="00EA4015" w:rsidP="00373C66">
      <w:pPr>
        <w:ind w:firstLine="567"/>
        <w:jc w:val="both"/>
        <w:rPr>
          <w:sz w:val="26"/>
          <w:szCs w:val="26"/>
        </w:rPr>
      </w:pPr>
      <w:r w:rsidRPr="00790999">
        <w:rPr>
          <w:sz w:val="26"/>
          <w:szCs w:val="26"/>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EA4015" w:rsidRPr="00790999" w:rsidRDefault="00EA4015" w:rsidP="00373C66">
      <w:pPr>
        <w:ind w:firstLine="567"/>
        <w:jc w:val="both"/>
        <w:rPr>
          <w:sz w:val="26"/>
          <w:szCs w:val="26"/>
        </w:rPr>
      </w:pPr>
      <w:r w:rsidRPr="00790999">
        <w:rPr>
          <w:sz w:val="26"/>
          <w:szCs w:val="26"/>
        </w:rPr>
        <w:t>При этом, учитывая, что в современном процессе развития и воспитания ребенка активно участвуют не только трад</w:t>
      </w:r>
      <w:r w:rsidR="0063452F" w:rsidRPr="00790999">
        <w:rPr>
          <w:sz w:val="26"/>
          <w:szCs w:val="26"/>
        </w:rPr>
        <w:t>иционные субъекты (семья и школа</w:t>
      </w:r>
      <w:r w:rsidRPr="00790999">
        <w:rPr>
          <w:sz w:val="26"/>
          <w:szCs w:val="26"/>
        </w:rPr>
        <w:t xml:space="preserve">), но и различные общественные, культурные, религиозные организации, средства массовой информации (СМИ), необходимо обеспечить согласованность действий между этими субъектами в решении принципиального вопроса о том, на воспитание какого человека направлены непосредственные или опосредованные их усилия. </w:t>
      </w:r>
    </w:p>
    <w:p w:rsidR="00EA4015" w:rsidRPr="00790999" w:rsidRDefault="00EA4015" w:rsidP="00373C66">
      <w:pPr>
        <w:ind w:firstLine="567"/>
        <w:jc w:val="both"/>
        <w:rPr>
          <w:sz w:val="26"/>
          <w:szCs w:val="26"/>
        </w:rPr>
      </w:pPr>
      <w:r w:rsidRPr="00790999">
        <w:rPr>
          <w:sz w:val="26"/>
          <w:szCs w:val="26"/>
        </w:rPr>
        <w:t xml:space="preserve">Педагогическое сообщество, образовательное учреждение способны взять инициативу в определении и реализации национальных педагогических приоритетов.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духовно-нравственного развития и воспитания детей и молодежи. </w:t>
      </w:r>
    </w:p>
    <w:p w:rsidR="00EA4015" w:rsidRPr="00790999" w:rsidRDefault="00EA4015" w:rsidP="00373C66">
      <w:pPr>
        <w:ind w:firstLine="567"/>
        <w:jc w:val="both"/>
        <w:rPr>
          <w:sz w:val="26"/>
          <w:szCs w:val="26"/>
        </w:rPr>
      </w:pPr>
      <w:r w:rsidRPr="00790999">
        <w:rPr>
          <w:sz w:val="26"/>
          <w:szCs w:val="26"/>
        </w:rPr>
        <w:t>На основе национального воспитательного идеала формулируется основная педагогическая цель–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EA4015" w:rsidRPr="00790999" w:rsidRDefault="00EA4015" w:rsidP="00373C66">
      <w:pPr>
        <w:ind w:firstLine="539"/>
        <w:jc w:val="both"/>
        <w:rPr>
          <w:sz w:val="26"/>
          <w:szCs w:val="26"/>
        </w:rPr>
      </w:pPr>
      <w:r w:rsidRPr="00790999">
        <w:rPr>
          <w:sz w:val="26"/>
          <w:szCs w:val="26"/>
        </w:rPr>
        <w:t>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определяютя общие задачи духовно-нравственного развития и воспитания учащихся начальной школы:</w:t>
      </w:r>
    </w:p>
    <w:p w:rsidR="00EA4015" w:rsidRPr="00790999" w:rsidRDefault="00EA4015" w:rsidP="00373C66">
      <w:pPr>
        <w:ind w:firstLine="540"/>
        <w:jc w:val="both"/>
        <w:rPr>
          <w:b/>
          <w:sz w:val="26"/>
          <w:szCs w:val="26"/>
        </w:rPr>
      </w:pPr>
      <w:r w:rsidRPr="00790999">
        <w:rPr>
          <w:b/>
          <w:sz w:val="26"/>
          <w:szCs w:val="26"/>
        </w:rPr>
        <w:t>В области формирования личностной культуры:</w:t>
      </w:r>
    </w:p>
    <w:p w:rsidR="00EA4015" w:rsidRPr="00790999" w:rsidRDefault="00EA4015" w:rsidP="00373C66">
      <w:pPr>
        <w:numPr>
          <w:ilvl w:val="0"/>
          <w:numId w:val="45"/>
        </w:numPr>
        <w:jc w:val="both"/>
        <w:rPr>
          <w:sz w:val="26"/>
          <w:szCs w:val="26"/>
        </w:rPr>
      </w:pPr>
      <w:r w:rsidRPr="00790999">
        <w:rPr>
          <w:sz w:val="26"/>
          <w:szCs w:val="26"/>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A4015" w:rsidRPr="00790999" w:rsidRDefault="00EA4015" w:rsidP="00373C66">
      <w:pPr>
        <w:numPr>
          <w:ilvl w:val="0"/>
          <w:numId w:val="45"/>
        </w:numPr>
        <w:jc w:val="both"/>
        <w:rPr>
          <w:sz w:val="26"/>
          <w:szCs w:val="26"/>
        </w:rPr>
      </w:pPr>
      <w:r w:rsidRPr="00790999">
        <w:rPr>
          <w:sz w:val="26"/>
          <w:szCs w:val="26"/>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EA4015" w:rsidRPr="00790999" w:rsidRDefault="00EA4015" w:rsidP="00373C66">
      <w:pPr>
        <w:numPr>
          <w:ilvl w:val="0"/>
          <w:numId w:val="45"/>
        </w:numPr>
        <w:jc w:val="both"/>
        <w:rPr>
          <w:sz w:val="26"/>
          <w:szCs w:val="26"/>
        </w:rPr>
      </w:pPr>
      <w:r w:rsidRPr="00790999">
        <w:rPr>
          <w:sz w:val="26"/>
          <w:szCs w:val="26"/>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A4015" w:rsidRPr="00790999" w:rsidRDefault="00EA4015" w:rsidP="00373C66">
      <w:pPr>
        <w:numPr>
          <w:ilvl w:val="0"/>
          <w:numId w:val="45"/>
        </w:numPr>
        <w:jc w:val="both"/>
        <w:rPr>
          <w:sz w:val="26"/>
          <w:szCs w:val="26"/>
        </w:rPr>
      </w:pPr>
      <w:r w:rsidRPr="00790999">
        <w:rPr>
          <w:sz w:val="26"/>
          <w:szCs w:val="26"/>
        </w:rPr>
        <w:t>формирование нравственного смысла учения;</w:t>
      </w:r>
    </w:p>
    <w:p w:rsidR="00EA4015" w:rsidRPr="00790999" w:rsidRDefault="00EA4015" w:rsidP="00373C66">
      <w:pPr>
        <w:numPr>
          <w:ilvl w:val="0"/>
          <w:numId w:val="45"/>
        </w:numPr>
        <w:jc w:val="both"/>
        <w:rPr>
          <w:sz w:val="26"/>
          <w:szCs w:val="26"/>
        </w:rPr>
      </w:pPr>
      <w:r w:rsidRPr="00790999">
        <w:rPr>
          <w:sz w:val="26"/>
          <w:szCs w:val="26"/>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EA4015" w:rsidRPr="00790999" w:rsidRDefault="00EA4015" w:rsidP="00373C66">
      <w:pPr>
        <w:numPr>
          <w:ilvl w:val="0"/>
          <w:numId w:val="45"/>
        </w:numPr>
        <w:jc w:val="both"/>
        <w:rPr>
          <w:sz w:val="26"/>
          <w:szCs w:val="26"/>
        </w:rPr>
      </w:pPr>
      <w:r w:rsidRPr="00790999">
        <w:rPr>
          <w:sz w:val="26"/>
          <w:szCs w:val="26"/>
        </w:rPr>
        <w:t>принятие обучающимся базовых национальных ценностей, национальных и этнических духовных традиций;</w:t>
      </w:r>
    </w:p>
    <w:p w:rsidR="00EA4015" w:rsidRPr="00790999" w:rsidRDefault="00EA4015" w:rsidP="00373C66">
      <w:pPr>
        <w:numPr>
          <w:ilvl w:val="0"/>
          <w:numId w:val="45"/>
        </w:numPr>
        <w:jc w:val="both"/>
        <w:rPr>
          <w:sz w:val="26"/>
          <w:szCs w:val="26"/>
        </w:rPr>
      </w:pPr>
      <w:r w:rsidRPr="00790999">
        <w:rPr>
          <w:sz w:val="26"/>
          <w:szCs w:val="26"/>
        </w:rPr>
        <w:t>воспитание толерантности в межэтнических отношениях;</w:t>
      </w:r>
    </w:p>
    <w:p w:rsidR="00EA4015" w:rsidRPr="00790999" w:rsidRDefault="00EA4015" w:rsidP="00373C66">
      <w:pPr>
        <w:numPr>
          <w:ilvl w:val="0"/>
          <w:numId w:val="45"/>
        </w:numPr>
        <w:jc w:val="both"/>
        <w:rPr>
          <w:sz w:val="26"/>
          <w:szCs w:val="26"/>
        </w:rPr>
      </w:pPr>
      <w:r w:rsidRPr="00790999">
        <w:rPr>
          <w:sz w:val="26"/>
          <w:szCs w:val="26"/>
        </w:rPr>
        <w:t>формирование эстетических потребностей, ценностей и чувств;</w:t>
      </w:r>
    </w:p>
    <w:p w:rsidR="00EA4015" w:rsidRPr="00790999" w:rsidRDefault="00EA4015" w:rsidP="00373C66">
      <w:pPr>
        <w:numPr>
          <w:ilvl w:val="0"/>
          <w:numId w:val="45"/>
        </w:numPr>
        <w:jc w:val="both"/>
        <w:rPr>
          <w:sz w:val="26"/>
          <w:szCs w:val="26"/>
        </w:rPr>
      </w:pPr>
      <w:r w:rsidRPr="00790999">
        <w:rPr>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A4015" w:rsidRPr="00790999" w:rsidRDefault="00EA4015" w:rsidP="00373C66">
      <w:pPr>
        <w:numPr>
          <w:ilvl w:val="0"/>
          <w:numId w:val="45"/>
        </w:numPr>
        <w:jc w:val="both"/>
        <w:rPr>
          <w:sz w:val="26"/>
          <w:szCs w:val="26"/>
        </w:rPr>
      </w:pPr>
      <w:r w:rsidRPr="00790999">
        <w:rPr>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A4015" w:rsidRPr="00790999" w:rsidRDefault="00EA4015" w:rsidP="00373C66">
      <w:pPr>
        <w:numPr>
          <w:ilvl w:val="0"/>
          <w:numId w:val="45"/>
        </w:numPr>
        <w:jc w:val="both"/>
        <w:rPr>
          <w:sz w:val="26"/>
          <w:szCs w:val="26"/>
        </w:rPr>
      </w:pPr>
      <w:r w:rsidRPr="00790999">
        <w:rPr>
          <w:sz w:val="26"/>
          <w:szCs w:val="26"/>
        </w:rPr>
        <w:t>развитие трудолюбия, способности к преодолению трудностей, целеустремленности и настойчивости в достижении результата,;</w:t>
      </w:r>
    </w:p>
    <w:p w:rsidR="00EA4015" w:rsidRPr="00790999" w:rsidRDefault="00EA4015" w:rsidP="00373C66">
      <w:pPr>
        <w:numPr>
          <w:ilvl w:val="0"/>
          <w:numId w:val="45"/>
        </w:numPr>
        <w:jc w:val="both"/>
        <w:rPr>
          <w:sz w:val="26"/>
          <w:szCs w:val="26"/>
        </w:rPr>
      </w:pPr>
      <w:r w:rsidRPr="00790999">
        <w:rPr>
          <w:sz w:val="26"/>
          <w:szCs w:val="26"/>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A4015" w:rsidRPr="00790999" w:rsidRDefault="00EA4015" w:rsidP="00373C66">
      <w:pPr>
        <w:ind w:firstLine="567"/>
        <w:jc w:val="both"/>
        <w:rPr>
          <w:b/>
          <w:sz w:val="26"/>
          <w:szCs w:val="26"/>
        </w:rPr>
      </w:pPr>
      <w:r w:rsidRPr="00790999">
        <w:rPr>
          <w:b/>
          <w:sz w:val="26"/>
          <w:szCs w:val="26"/>
        </w:rPr>
        <w:t>В области формирования социальной культуры:</w:t>
      </w:r>
    </w:p>
    <w:p w:rsidR="00EA4015" w:rsidRPr="00790999" w:rsidRDefault="00EA4015" w:rsidP="00373C66">
      <w:pPr>
        <w:numPr>
          <w:ilvl w:val="0"/>
          <w:numId w:val="46"/>
        </w:numPr>
        <w:jc w:val="both"/>
        <w:rPr>
          <w:sz w:val="26"/>
          <w:szCs w:val="26"/>
        </w:rPr>
      </w:pPr>
      <w:r w:rsidRPr="00790999">
        <w:rPr>
          <w:sz w:val="26"/>
          <w:szCs w:val="26"/>
        </w:rPr>
        <w:t xml:space="preserve">формирование основ российской гражданской идентичности; </w:t>
      </w:r>
    </w:p>
    <w:p w:rsidR="00EA4015" w:rsidRPr="00790999" w:rsidRDefault="00EA4015" w:rsidP="00373C66">
      <w:pPr>
        <w:numPr>
          <w:ilvl w:val="0"/>
          <w:numId w:val="46"/>
        </w:numPr>
        <w:jc w:val="both"/>
        <w:rPr>
          <w:sz w:val="26"/>
          <w:szCs w:val="26"/>
        </w:rPr>
      </w:pPr>
      <w:r w:rsidRPr="00790999">
        <w:rPr>
          <w:sz w:val="26"/>
          <w:szCs w:val="26"/>
        </w:rPr>
        <w:t xml:space="preserve">пробуждение веры в Россию, чувства личной ответственности за Отечество; </w:t>
      </w:r>
    </w:p>
    <w:p w:rsidR="00EA4015" w:rsidRPr="00790999" w:rsidRDefault="00EA4015" w:rsidP="00373C66">
      <w:pPr>
        <w:numPr>
          <w:ilvl w:val="0"/>
          <w:numId w:val="46"/>
        </w:numPr>
        <w:jc w:val="both"/>
        <w:rPr>
          <w:sz w:val="26"/>
          <w:szCs w:val="26"/>
        </w:rPr>
      </w:pPr>
      <w:r w:rsidRPr="00790999">
        <w:rPr>
          <w:sz w:val="26"/>
          <w:szCs w:val="26"/>
        </w:rPr>
        <w:t>формирование патриотизма и гражданской солидарности;</w:t>
      </w:r>
    </w:p>
    <w:p w:rsidR="00EA4015" w:rsidRPr="00790999" w:rsidRDefault="00EA4015" w:rsidP="00373C66">
      <w:pPr>
        <w:numPr>
          <w:ilvl w:val="0"/>
          <w:numId w:val="46"/>
        </w:numPr>
        <w:jc w:val="both"/>
        <w:rPr>
          <w:sz w:val="26"/>
          <w:szCs w:val="26"/>
        </w:rPr>
      </w:pPr>
      <w:r w:rsidRPr="00790999">
        <w:rPr>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A4015" w:rsidRPr="00790999" w:rsidRDefault="00EA4015" w:rsidP="00373C66">
      <w:pPr>
        <w:numPr>
          <w:ilvl w:val="0"/>
          <w:numId w:val="46"/>
        </w:numPr>
        <w:jc w:val="both"/>
        <w:rPr>
          <w:sz w:val="26"/>
          <w:szCs w:val="26"/>
        </w:rPr>
      </w:pPr>
      <w:r w:rsidRPr="00790999">
        <w:rPr>
          <w:sz w:val="26"/>
          <w:szCs w:val="26"/>
        </w:rPr>
        <w:t>укрепление доверия к другим людям;</w:t>
      </w:r>
    </w:p>
    <w:p w:rsidR="00EA4015" w:rsidRPr="00790999" w:rsidRDefault="00EA4015" w:rsidP="00373C66">
      <w:pPr>
        <w:numPr>
          <w:ilvl w:val="0"/>
          <w:numId w:val="46"/>
        </w:numPr>
        <w:jc w:val="both"/>
        <w:rPr>
          <w:sz w:val="26"/>
          <w:szCs w:val="26"/>
        </w:rPr>
      </w:pPr>
      <w:r w:rsidRPr="00790999">
        <w:rPr>
          <w:sz w:val="26"/>
          <w:szCs w:val="26"/>
        </w:rPr>
        <w:t>развитие доброжелательности и эмоциональной отзывчивости, понимания и сопереживания другим людям;</w:t>
      </w:r>
    </w:p>
    <w:p w:rsidR="00EA4015" w:rsidRPr="00790999" w:rsidRDefault="00EA4015" w:rsidP="00373C66">
      <w:pPr>
        <w:numPr>
          <w:ilvl w:val="0"/>
          <w:numId w:val="46"/>
        </w:numPr>
        <w:jc w:val="both"/>
        <w:rPr>
          <w:sz w:val="26"/>
          <w:szCs w:val="26"/>
        </w:rPr>
      </w:pPr>
      <w:r w:rsidRPr="00790999">
        <w:rPr>
          <w:sz w:val="26"/>
          <w:szCs w:val="26"/>
        </w:rPr>
        <w:t>становление гуманистических и демократических ценностных ориентаций;</w:t>
      </w:r>
    </w:p>
    <w:p w:rsidR="00EA4015" w:rsidRPr="00790999" w:rsidRDefault="00EA4015" w:rsidP="00373C66">
      <w:pPr>
        <w:numPr>
          <w:ilvl w:val="0"/>
          <w:numId w:val="46"/>
        </w:numPr>
        <w:jc w:val="both"/>
        <w:rPr>
          <w:sz w:val="26"/>
          <w:szCs w:val="26"/>
        </w:rPr>
      </w:pPr>
      <w:r w:rsidRPr="00790999">
        <w:rPr>
          <w:sz w:val="26"/>
          <w:szCs w:val="26"/>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A4015" w:rsidRPr="00790999" w:rsidRDefault="00EA4015" w:rsidP="00373C66">
      <w:pPr>
        <w:numPr>
          <w:ilvl w:val="0"/>
          <w:numId w:val="46"/>
        </w:numPr>
        <w:jc w:val="both"/>
        <w:rPr>
          <w:sz w:val="26"/>
          <w:szCs w:val="26"/>
        </w:rPr>
      </w:pPr>
      <w:r w:rsidRPr="00790999">
        <w:rPr>
          <w:sz w:val="26"/>
          <w:szCs w:val="26"/>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EA4015" w:rsidRPr="00790999" w:rsidRDefault="00EA4015" w:rsidP="00373C66">
      <w:pPr>
        <w:ind w:left="567"/>
        <w:jc w:val="both"/>
        <w:rPr>
          <w:b/>
          <w:sz w:val="26"/>
          <w:szCs w:val="26"/>
        </w:rPr>
      </w:pPr>
      <w:r w:rsidRPr="00790999">
        <w:rPr>
          <w:b/>
          <w:sz w:val="26"/>
          <w:szCs w:val="26"/>
        </w:rPr>
        <w:t>В области формирования семейной культуры:</w:t>
      </w:r>
    </w:p>
    <w:p w:rsidR="00EA4015" w:rsidRPr="00790999" w:rsidRDefault="00EA4015" w:rsidP="00373C66">
      <w:pPr>
        <w:numPr>
          <w:ilvl w:val="0"/>
          <w:numId w:val="47"/>
        </w:numPr>
        <w:jc w:val="both"/>
        <w:rPr>
          <w:sz w:val="26"/>
          <w:szCs w:val="26"/>
        </w:rPr>
      </w:pPr>
      <w:r w:rsidRPr="00790999">
        <w:rPr>
          <w:sz w:val="26"/>
          <w:szCs w:val="26"/>
        </w:rPr>
        <w:t>формирование отношения к семье как к основе российского общества;</w:t>
      </w:r>
    </w:p>
    <w:p w:rsidR="00EA4015" w:rsidRPr="00790999" w:rsidRDefault="00EA4015" w:rsidP="00373C66">
      <w:pPr>
        <w:numPr>
          <w:ilvl w:val="0"/>
          <w:numId w:val="47"/>
        </w:numPr>
        <w:jc w:val="both"/>
        <w:rPr>
          <w:sz w:val="26"/>
          <w:szCs w:val="26"/>
        </w:rPr>
      </w:pPr>
      <w:r w:rsidRPr="00790999">
        <w:rPr>
          <w:sz w:val="26"/>
          <w:szCs w:val="26"/>
        </w:rPr>
        <w:t>формирование у младшего школьника уважительного  отношения к родителям, осознанного, заботливого отношения к старшим и младшим;</w:t>
      </w:r>
    </w:p>
    <w:p w:rsidR="00EA4015" w:rsidRPr="00790999" w:rsidRDefault="00EA4015" w:rsidP="00373C66">
      <w:pPr>
        <w:numPr>
          <w:ilvl w:val="0"/>
          <w:numId w:val="47"/>
        </w:numPr>
        <w:jc w:val="both"/>
        <w:rPr>
          <w:sz w:val="26"/>
          <w:szCs w:val="26"/>
        </w:rPr>
      </w:pPr>
      <w:r w:rsidRPr="00790999">
        <w:rPr>
          <w:sz w:val="26"/>
          <w:szCs w:val="26"/>
        </w:rPr>
        <w:t>знакомство обучающегося с культурно-историческими и этническими традициями российской семьи.</w:t>
      </w:r>
      <w:bookmarkStart w:id="2" w:name="_Toc231265552"/>
    </w:p>
    <w:p w:rsidR="00EA4015" w:rsidRPr="00790999" w:rsidRDefault="00EA4015" w:rsidP="008F5B78">
      <w:pPr>
        <w:pStyle w:val="122"/>
        <w:ind w:firstLine="0"/>
        <w:jc w:val="both"/>
        <w:rPr>
          <w:sz w:val="26"/>
          <w:szCs w:val="26"/>
        </w:rPr>
      </w:pPr>
      <w:r w:rsidRPr="00790999">
        <w:rPr>
          <w:sz w:val="26"/>
          <w:szCs w:val="26"/>
        </w:rPr>
        <w:t>2.3.3. Ценностные установки духовно-нравственного развития и воспитания российских школьников</w:t>
      </w:r>
      <w:bookmarkEnd w:id="2"/>
    </w:p>
    <w:p w:rsidR="00EA4015" w:rsidRPr="00790999" w:rsidRDefault="00EA4015" w:rsidP="008F5B78">
      <w:pPr>
        <w:ind w:firstLine="567"/>
        <w:jc w:val="both"/>
        <w:rPr>
          <w:sz w:val="26"/>
          <w:szCs w:val="26"/>
        </w:rPr>
      </w:pPr>
      <w:r w:rsidRPr="00790999">
        <w:rPr>
          <w:sz w:val="26"/>
          <w:szCs w:val="26"/>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определенным группам этих ценностей приняты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EA4015" w:rsidRPr="00790999" w:rsidRDefault="00EA4015" w:rsidP="00373C66">
      <w:pPr>
        <w:ind w:firstLine="567"/>
        <w:jc w:val="both"/>
        <w:rPr>
          <w:sz w:val="26"/>
          <w:szCs w:val="26"/>
        </w:rPr>
      </w:pPr>
      <w:r w:rsidRPr="00790999">
        <w:rPr>
          <w:sz w:val="26"/>
          <w:szCs w:val="26"/>
        </w:rPr>
        <w:t>Традиционными источниками нравственности являются:</w:t>
      </w:r>
    </w:p>
    <w:p w:rsidR="00EA4015" w:rsidRPr="00790999" w:rsidRDefault="00EA4015" w:rsidP="00373C66">
      <w:pPr>
        <w:numPr>
          <w:ilvl w:val="0"/>
          <w:numId w:val="48"/>
        </w:numPr>
        <w:jc w:val="both"/>
        <w:rPr>
          <w:sz w:val="26"/>
          <w:szCs w:val="26"/>
        </w:rPr>
      </w:pPr>
      <w:r w:rsidRPr="00790999">
        <w:rPr>
          <w:sz w:val="26"/>
          <w:szCs w:val="26"/>
        </w:rPr>
        <w:t>патриотизм - любовь к Родине, своему краю, своему народу, служение Отечеству;</w:t>
      </w:r>
    </w:p>
    <w:p w:rsidR="00EA4015" w:rsidRPr="00790999" w:rsidRDefault="00EA4015" w:rsidP="00373C66">
      <w:pPr>
        <w:numPr>
          <w:ilvl w:val="0"/>
          <w:numId w:val="48"/>
        </w:numPr>
        <w:jc w:val="both"/>
        <w:rPr>
          <w:sz w:val="26"/>
          <w:szCs w:val="26"/>
        </w:rPr>
      </w:pPr>
      <w:r w:rsidRPr="00790999">
        <w:rPr>
          <w:sz w:val="26"/>
          <w:szCs w:val="26"/>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EA4015" w:rsidRPr="00790999" w:rsidRDefault="00EA4015" w:rsidP="00373C66">
      <w:pPr>
        <w:numPr>
          <w:ilvl w:val="0"/>
          <w:numId w:val="48"/>
        </w:numPr>
        <w:jc w:val="both"/>
        <w:rPr>
          <w:sz w:val="26"/>
          <w:szCs w:val="26"/>
        </w:rPr>
      </w:pPr>
      <w:r w:rsidRPr="00790999">
        <w:rPr>
          <w:sz w:val="26"/>
          <w:szCs w:val="26"/>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EA4015" w:rsidRPr="00790999" w:rsidRDefault="00EA4015" w:rsidP="00373C66">
      <w:pPr>
        <w:numPr>
          <w:ilvl w:val="0"/>
          <w:numId w:val="48"/>
        </w:numPr>
        <w:jc w:val="both"/>
        <w:rPr>
          <w:sz w:val="26"/>
          <w:szCs w:val="26"/>
        </w:rPr>
      </w:pPr>
      <w:r w:rsidRPr="00790999">
        <w:rPr>
          <w:sz w:val="26"/>
          <w:szCs w:val="26"/>
        </w:rPr>
        <w:t>семья - любовь и верность, здоровье, достаток, уважение к родителям, забота о старших и младших, забота о продолжении рода;</w:t>
      </w:r>
    </w:p>
    <w:p w:rsidR="00EA4015" w:rsidRPr="00790999" w:rsidRDefault="00EA4015" w:rsidP="00373C66">
      <w:pPr>
        <w:numPr>
          <w:ilvl w:val="0"/>
          <w:numId w:val="48"/>
        </w:numPr>
        <w:jc w:val="both"/>
        <w:rPr>
          <w:sz w:val="26"/>
          <w:szCs w:val="26"/>
        </w:rPr>
      </w:pPr>
      <w:r w:rsidRPr="00790999">
        <w:rPr>
          <w:sz w:val="26"/>
          <w:szCs w:val="26"/>
        </w:rPr>
        <w:t>труд и творчество - уважение к труду, творчество и созидание, целеустремленность и настойчивость;</w:t>
      </w:r>
    </w:p>
    <w:p w:rsidR="00EA4015" w:rsidRPr="00790999" w:rsidRDefault="00EA4015" w:rsidP="00373C66">
      <w:pPr>
        <w:numPr>
          <w:ilvl w:val="0"/>
          <w:numId w:val="48"/>
        </w:numPr>
        <w:jc w:val="both"/>
        <w:rPr>
          <w:sz w:val="26"/>
          <w:szCs w:val="26"/>
        </w:rPr>
      </w:pPr>
      <w:r w:rsidRPr="00790999">
        <w:rPr>
          <w:sz w:val="26"/>
          <w:szCs w:val="26"/>
        </w:rPr>
        <w:t>наука - ценность знания, стремление к истине, научная картина мира;</w:t>
      </w:r>
    </w:p>
    <w:p w:rsidR="00EA4015" w:rsidRPr="00790999" w:rsidRDefault="00EA4015" w:rsidP="00373C66">
      <w:pPr>
        <w:numPr>
          <w:ilvl w:val="0"/>
          <w:numId w:val="48"/>
        </w:numPr>
        <w:jc w:val="both"/>
        <w:rPr>
          <w:sz w:val="26"/>
          <w:szCs w:val="26"/>
        </w:rPr>
      </w:pPr>
      <w:r w:rsidRPr="00790999">
        <w:rPr>
          <w:sz w:val="26"/>
          <w:szCs w:val="26"/>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A4015" w:rsidRPr="00790999" w:rsidRDefault="00EA4015" w:rsidP="00373C66">
      <w:pPr>
        <w:numPr>
          <w:ilvl w:val="0"/>
          <w:numId w:val="48"/>
        </w:numPr>
        <w:jc w:val="both"/>
        <w:rPr>
          <w:sz w:val="26"/>
          <w:szCs w:val="26"/>
        </w:rPr>
      </w:pPr>
      <w:r w:rsidRPr="00790999">
        <w:rPr>
          <w:sz w:val="26"/>
          <w:szCs w:val="26"/>
        </w:rPr>
        <w:t>искусство и литература - красота, гармония, духовный мир человека, нравственный выбор, смысл жизни, эстетическое развитие;</w:t>
      </w:r>
    </w:p>
    <w:p w:rsidR="00EA4015" w:rsidRPr="00790999" w:rsidRDefault="00EA4015" w:rsidP="00373C66">
      <w:pPr>
        <w:numPr>
          <w:ilvl w:val="0"/>
          <w:numId w:val="48"/>
        </w:numPr>
        <w:jc w:val="both"/>
        <w:rPr>
          <w:sz w:val="26"/>
          <w:szCs w:val="26"/>
        </w:rPr>
      </w:pPr>
      <w:r w:rsidRPr="00790999">
        <w:rPr>
          <w:sz w:val="26"/>
          <w:szCs w:val="26"/>
        </w:rPr>
        <w:t>природа - эволюция, родная земля, заповедная природа, планета Земля, экологическое сознание;</w:t>
      </w:r>
    </w:p>
    <w:p w:rsidR="00EA4015" w:rsidRPr="00790999" w:rsidRDefault="00EA4015" w:rsidP="00373C66">
      <w:pPr>
        <w:numPr>
          <w:ilvl w:val="0"/>
          <w:numId w:val="48"/>
        </w:numPr>
        <w:jc w:val="both"/>
        <w:rPr>
          <w:sz w:val="26"/>
          <w:szCs w:val="26"/>
        </w:rPr>
      </w:pPr>
      <w:r w:rsidRPr="00790999">
        <w:rPr>
          <w:sz w:val="26"/>
          <w:szCs w:val="26"/>
        </w:rPr>
        <w:t>человечество - мир во всем мире, многообразие и уважение культур и народов, прогресс человечества, международное сотрудничество.</w:t>
      </w:r>
      <w:bookmarkStart w:id="3" w:name="_Toc231265553"/>
    </w:p>
    <w:p w:rsidR="00EA4015" w:rsidRPr="00790999" w:rsidRDefault="00EA4015" w:rsidP="00373C66">
      <w:pPr>
        <w:jc w:val="both"/>
        <w:rPr>
          <w:sz w:val="26"/>
          <w:szCs w:val="26"/>
        </w:rPr>
      </w:pPr>
    </w:p>
    <w:bookmarkEnd w:id="3"/>
    <w:p w:rsidR="00EA4015" w:rsidRPr="00790999" w:rsidRDefault="00EA4015" w:rsidP="00373C66">
      <w:pPr>
        <w:pStyle w:val="122"/>
        <w:jc w:val="both"/>
        <w:rPr>
          <w:sz w:val="26"/>
          <w:szCs w:val="26"/>
        </w:rPr>
      </w:pPr>
      <w:r w:rsidRPr="00790999">
        <w:rPr>
          <w:sz w:val="26"/>
          <w:szCs w:val="26"/>
        </w:rPr>
        <w:t>2.3.4. Основные направления и ценностные основы духовно-нравственного развития и воспитания учащихся начальной школы</w:t>
      </w:r>
    </w:p>
    <w:p w:rsidR="00EA4015" w:rsidRPr="00790999" w:rsidRDefault="00EA4015" w:rsidP="008F5B78">
      <w:pPr>
        <w:ind w:firstLine="284"/>
        <w:jc w:val="both"/>
        <w:rPr>
          <w:sz w:val="26"/>
          <w:szCs w:val="26"/>
        </w:rPr>
      </w:pPr>
      <w:r w:rsidRPr="00790999">
        <w:rPr>
          <w:sz w:val="26"/>
          <w:szCs w:val="26"/>
        </w:rPr>
        <w:t>Общие задачи духовно-нравственного развития и воспитания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A4015" w:rsidRPr="00790999" w:rsidRDefault="00EA4015" w:rsidP="00373C66">
      <w:pPr>
        <w:ind w:firstLine="567"/>
        <w:jc w:val="both"/>
        <w:rPr>
          <w:sz w:val="26"/>
          <w:szCs w:val="26"/>
        </w:rPr>
      </w:pPr>
      <w:r w:rsidRPr="00790999">
        <w:rPr>
          <w:sz w:val="26"/>
          <w:szCs w:val="26"/>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 </w:t>
      </w:r>
    </w:p>
    <w:p w:rsidR="00EA4015" w:rsidRPr="00790999" w:rsidRDefault="00EA4015" w:rsidP="00373C66">
      <w:pPr>
        <w:ind w:firstLine="567"/>
        <w:jc w:val="both"/>
        <w:rPr>
          <w:sz w:val="26"/>
          <w:szCs w:val="26"/>
        </w:rPr>
      </w:pPr>
      <w:r w:rsidRPr="00790999">
        <w:rPr>
          <w:sz w:val="26"/>
          <w:szCs w:val="26"/>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EA4015" w:rsidRPr="00790999" w:rsidRDefault="00EA4015" w:rsidP="00373C66">
      <w:pPr>
        <w:ind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4360"/>
      </w:tblGrid>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 пп</w:t>
            </w:r>
          </w:p>
        </w:tc>
        <w:tc>
          <w:tcPr>
            <w:tcW w:w="4394" w:type="dxa"/>
          </w:tcPr>
          <w:p w:rsidR="00EA4015" w:rsidRPr="00790999" w:rsidRDefault="00EA4015" w:rsidP="00373C66">
            <w:pPr>
              <w:jc w:val="both"/>
              <w:rPr>
                <w:b/>
                <w:bCs/>
                <w:sz w:val="26"/>
                <w:szCs w:val="26"/>
              </w:rPr>
            </w:pPr>
            <w:r w:rsidRPr="00790999">
              <w:rPr>
                <w:b/>
                <w:bCs/>
                <w:sz w:val="26"/>
                <w:szCs w:val="26"/>
              </w:rPr>
              <w:t>Направление</w:t>
            </w:r>
          </w:p>
        </w:tc>
        <w:tc>
          <w:tcPr>
            <w:tcW w:w="4360" w:type="dxa"/>
          </w:tcPr>
          <w:p w:rsidR="00EA4015" w:rsidRPr="00790999" w:rsidRDefault="00EA4015" w:rsidP="00373C66">
            <w:pPr>
              <w:jc w:val="both"/>
              <w:rPr>
                <w:b/>
                <w:bCs/>
                <w:sz w:val="26"/>
                <w:szCs w:val="26"/>
              </w:rPr>
            </w:pPr>
            <w:r w:rsidRPr="00790999">
              <w:rPr>
                <w:b/>
                <w:bCs/>
                <w:sz w:val="26"/>
                <w:szCs w:val="26"/>
              </w:rPr>
              <w:t>Формируемые ценности</w:t>
            </w:r>
          </w:p>
        </w:tc>
      </w:tr>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1.</w:t>
            </w:r>
          </w:p>
        </w:tc>
        <w:tc>
          <w:tcPr>
            <w:tcW w:w="4394" w:type="dxa"/>
          </w:tcPr>
          <w:p w:rsidR="00EA4015" w:rsidRPr="00790999" w:rsidRDefault="00EA4015" w:rsidP="00373C66">
            <w:pPr>
              <w:jc w:val="both"/>
              <w:rPr>
                <w:sz w:val="26"/>
                <w:szCs w:val="26"/>
              </w:rPr>
            </w:pPr>
            <w:r w:rsidRPr="00790999">
              <w:rPr>
                <w:sz w:val="26"/>
                <w:szCs w:val="26"/>
              </w:rPr>
              <w:t>Воспитание гражданственности, патриотизма, уважения к правам, свободам и обязанностям человека</w:t>
            </w:r>
          </w:p>
        </w:tc>
        <w:tc>
          <w:tcPr>
            <w:tcW w:w="4360" w:type="dxa"/>
          </w:tcPr>
          <w:p w:rsidR="00EA4015" w:rsidRPr="00790999" w:rsidRDefault="00EA4015" w:rsidP="00373C66">
            <w:pPr>
              <w:jc w:val="both"/>
              <w:rPr>
                <w:sz w:val="26"/>
                <w:szCs w:val="26"/>
              </w:rPr>
            </w:pPr>
            <w:r w:rsidRPr="00790999">
              <w:rPr>
                <w:sz w:val="26"/>
                <w:szCs w:val="26"/>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tc>
      </w:tr>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2.</w:t>
            </w:r>
          </w:p>
        </w:tc>
        <w:tc>
          <w:tcPr>
            <w:tcW w:w="4394" w:type="dxa"/>
          </w:tcPr>
          <w:p w:rsidR="00EA4015" w:rsidRPr="00790999" w:rsidRDefault="00EA4015" w:rsidP="00373C66">
            <w:pPr>
              <w:jc w:val="both"/>
              <w:rPr>
                <w:sz w:val="26"/>
                <w:szCs w:val="26"/>
              </w:rPr>
            </w:pPr>
            <w:r w:rsidRPr="00790999">
              <w:rPr>
                <w:sz w:val="26"/>
                <w:szCs w:val="26"/>
              </w:rPr>
              <w:t>Воспитание нравственных чувств и этического сознания</w:t>
            </w:r>
          </w:p>
        </w:tc>
        <w:tc>
          <w:tcPr>
            <w:tcW w:w="4360" w:type="dxa"/>
          </w:tcPr>
          <w:p w:rsidR="00EA4015" w:rsidRPr="00790999" w:rsidRDefault="00EA4015" w:rsidP="00373C66">
            <w:pPr>
              <w:jc w:val="both"/>
              <w:rPr>
                <w:sz w:val="26"/>
                <w:szCs w:val="26"/>
              </w:rPr>
            </w:pPr>
            <w:r w:rsidRPr="00790999">
              <w:rPr>
                <w:sz w:val="26"/>
                <w:szCs w:val="26"/>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tc>
      </w:tr>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3.</w:t>
            </w:r>
          </w:p>
        </w:tc>
        <w:tc>
          <w:tcPr>
            <w:tcW w:w="4394" w:type="dxa"/>
          </w:tcPr>
          <w:p w:rsidR="00EA4015" w:rsidRPr="00790999" w:rsidRDefault="00EA4015" w:rsidP="00373C66">
            <w:pPr>
              <w:jc w:val="both"/>
              <w:rPr>
                <w:sz w:val="26"/>
                <w:szCs w:val="26"/>
              </w:rPr>
            </w:pPr>
            <w:r w:rsidRPr="00790999">
              <w:rPr>
                <w:sz w:val="26"/>
                <w:szCs w:val="26"/>
              </w:rPr>
              <w:t>Воспитание трудолюбия, творческого отношения к учению, труду, жизни</w:t>
            </w:r>
          </w:p>
        </w:tc>
        <w:tc>
          <w:tcPr>
            <w:tcW w:w="4360" w:type="dxa"/>
          </w:tcPr>
          <w:p w:rsidR="00EA4015" w:rsidRPr="00790999" w:rsidRDefault="00EA4015" w:rsidP="00373C66">
            <w:pPr>
              <w:jc w:val="both"/>
              <w:rPr>
                <w:sz w:val="26"/>
                <w:szCs w:val="26"/>
              </w:rPr>
            </w:pPr>
            <w:r w:rsidRPr="00790999">
              <w:rPr>
                <w:sz w:val="26"/>
                <w:szCs w:val="26"/>
              </w:rPr>
              <w:t>Уважение к труду; творчество и созидание; стремление к познанию и истине; целеустремленность и  настойчивость, бережливость</w:t>
            </w:r>
          </w:p>
        </w:tc>
      </w:tr>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4.</w:t>
            </w:r>
          </w:p>
        </w:tc>
        <w:tc>
          <w:tcPr>
            <w:tcW w:w="4394" w:type="dxa"/>
          </w:tcPr>
          <w:p w:rsidR="00EA4015" w:rsidRPr="00790999" w:rsidRDefault="00EA4015" w:rsidP="00373C66">
            <w:pPr>
              <w:jc w:val="both"/>
              <w:rPr>
                <w:sz w:val="26"/>
                <w:szCs w:val="26"/>
              </w:rPr>
            </w:pPr>
            <w:r w:rsidRPr="00790999">
              <w:rPr>
                <w:sz w:val="26"/>
                <w:szCs w:val="26"/>
              </w:rPr>
              <w:t>Формирование ценностного отношения к здоровью и здоровому образу жизни</w:t>
            </w:r>
          </w:p>
        </w:tc>
        <w:tc>
          <w:tcPr>
            <w:tcW w:w="4360" w:type="dxa"/>
          </w:tcPr>
          <w:p w:rsidR="00EA4015" w:rsidRPr="00790999" w:rsidRDefault="00EA4015" w:rsidP="00373C66">
            <w:pPr>
              <w:jc w:val="both"/>
              <w:rPr>
                <w:sz w:val="26"/>
                <w:szCs w:val="26"/>
              </w:rPr>
            </w:pPr>
            <w:r w:rsidRPr="00790999">
              <w:rPr>
                <w:sz w:val="26"/>
                <w:szCs w:val="26"/>
              </w:rPr>
              <w:t>Здоровье физическое и стремление к здоровому образу жизни, здоровье нравственное и социально-психологическое</w:t>
            </w:r>
          </w:p>
        </w:tc>
      </w:tr>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5.</w:t>
            </w:r>
          </w:p>
        </w:tc>
        <w:tc>
          <w:tcPr>
            <w:tcW w:w="4394" w:type="dxa"/>
          </w:tcPr>
          <w:p w:rsidR="00EA4015" w:rsidRPr="00790999" w:rsidRDefault="00EA4015" w:rsidP="00373C66">
            <w:pPr>
              <w:jc w:val="both"/>
              <w:rPr>
                <w:sz w:val="26"/>
                <w:szCs w:val="26"/>
              </w:rPr>
            </w:pPr>
            <w:r w:rsidRPr="00790999">
              <w:rPr>
                <w:sz w:val="26"/>
                <w:szCs w:val="26"/>
              </w:rPr>
              <w:t>Воспитание ценностного отношения к природе, окружающей среде (экологическое воспитание)</w:t>
            </w:r>
          </w:p>
        </w:tc>
        <w:tc>
          <w:tcPr>
            <w:tcW w:w="4360" w:type="dxa"/>
          </w:tcPr>
          <w:p w:rsidR="00EA4015" w:rsidRPr="00790999" w:rsidRDefault="00EA4015" w:rsidP="00373C66">
            <w:pPr>
              <w:jc w:val="both"/>
              <w:rPr>
                <w:sz w:val="26"/>
                <w:szCs w:val="26"/>
              </w:rPr>
            </w:pPr>
            <w:r w:rsidRPr="00790999">
              <w:rPr>
                <w:sz w:val="26"/>
                <w:szCs w:val="26"/>
              </w:rPr>
              <w:t>Родная земля; заповедная природа; планета Земля; экологическое сознание</w:t>
            </w:r>
          </w:p>
        </w:tc>
      </w:tr>
      <w:tr w:rsidR="00EA4015" w:rsidRPr="00790999" w:rsidTr="00EA4015">
        <w:tc>
          <w:tcPr>
            <w:tcW w:w="817" w:type="dxa"/>
          </w:tcPr>
          <w:p w:rsidR="00EA4015" w:rsidRPr="00790999" w:rsidRDefault="00EA4015" w:rsidP="00373C66">
            <w:pPr>
              <w:jc w:val="both"/>
              <w:rPr>
                <w:b/>
                <w:bCs/>
                <w:sz w:val="26"/>
                <w:szCs w:val="26"/>
              </w:rPr>
            </w:pPr>
            <w:r w:rsidRPr="00790999">
              <w:rPr>
                <w:b/>
                <w:bCs/>
                <w:sz w:val="26"/>
                <w:szCs w:val="26"/>
              </w:rPr>
              <w:t>6.</w:t>
            </w:r>
          </w:p>
        </w:tc>
        <w:tc>
          <w:tcPr>
            <w:tcW w:w="4394" w:type="dxa"/>
          </w:tcPr>
          <w:p w:rsidR="00EA4015" w:rsidRPr="00790999" w:rsidRDefault="00EA4015" w:rsidP="00373C66">
            <w:pPr>
              <w:jc w:val="both"/>
              <w:rPr>
                <w:sz w:val="26"/>
                <w:szCs w:val="26"/>
              </w:rPr>
            </w:pPr>
            <w:r w:rsidRPr="00790999">
              <w:rPr>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360" w:type="dxa"/>
          </w:tcPr>
          <w:p w:rsidR="00EA4015" w:rsidRPr="00790999" w:rsidRDefault="00EA4015" w:rsidP="00373C66">
            <w:pPr>
              <w:jc w:val="both"/>
              <w:rPr>
                <w:sz w:val="26"/>
                <w:szCs w:val="26"/>
              </w:rPr>
            </w:pPr>
            <w:r w:rsidRPr="00790999">
              <w:rPr>
                <w:sz w:val="26"/>
                <w:szCs w:val="26"/>
              </w:rPr>
              <w:t>Красота; гармония; духовный мир человека; эстетическое развитие</w:t>
            </w:r>
          </w:p>
        </w:tc>
      </w:tr>
    </w:tbl>
    <w:p w:rsidR="00EA4015" w:rsidRPr="00790999" w:rsidRDefault="00EA4015" w:rsidP="00373C66">
      <w:pPr>
        <w:jc w:val="both"/>
        <w:rPr>
          <w:sz w:val="26"/>
          <w:szCs w:val="26"/>
        </w:rPr>
      </w:pPr>
      <w:bookmarkStart w:id="4" w:name="_Toc231265554"/>
    </w:p>
    <w:p w:rsidR="00EA4015" w:rsidRPr="00790999" w:rsidRDefault="00EA4015" w:rsidP="00373C66">
      <w:pPr>
        <w:jc w:val="both"/>
        <w:rPr>
          <w:sz w:val="26"/>
          <w:szCs w:val="26"/>
        </w:rPr>
      </w:pPr>
    </w:p>
    <w:p w:rsidR="00EA4015" w:rsidRPr="00790999" w:rsidRDefault="00EA4015" w:rsidP="00373C66">
      <w:pPr>
        <w:pStyle w:val="122"/>
        <w:jc w:val="both"/>
        <w:rPr>
          <w:sz w:val="26"/>
          <w:szCs w:val="26"/>
        </w:rPr>
      </w:pPr>
      <w:bookmarkStart w:id="5" w:name="_Toc231265555"/>
      <w:bookmarkEnd w:id="4"/>
      <w:r w:rsidRPr="00790999">
        <w:rPr>
          <w:sz w:val="26"/>
          <w:szCs w:val="26"/>
        </w:rPr>
        <w:t>2.3.5. Содержание духовно-нравственного развития и воспитания обучающихся на ступени начального общего образования</w:t>
      </w:r>
    </w:p>
    <w:p w:rsidR="00EA4015" w:rsidRPr="00790999" w:rsidRDefault="00EA4015" w:rsidP="00373C66">
      <w:pPr>
        <w:jc w:val="both"/>
        <w:rPr>
          <w:sz w:val="26"/>
          <w:szCs w:val="26"/>
        </w:rPr>
      </w:pPr>
    </w:p>
    <w:bookmarkEnd w:id="5"/>
    <w:p w:rsidR="00EA4015" w:rsidRPr="00790999" w:rsidRDefault="00EA4015" w:rsidP="008F5B78">
      <w:pPr>
        <w:pStyle w:val="123"/>
        <w:jc w:val="both"/>
        <w:rPr>
          <w:i w:val="0"/>
          <w:sz w:val="26"/>
          <w:szCs w:val="26"/>
        </w:rPr>
      </w:pPr>
      <w:r w:rsidRPr="00790999">
        <w:rPr>
          <w:i w:val="0"/>
          <w:sz w:val="26"/>
          <w:szCs w:val="26"/>
        </w:rPr>
        <w:t>Теоретические основы и современные особенности развития и воспитания учащихся начальной школы</w:t>
      </w:r>
    </w:p>
    <w:p w:rsidR="00EA4015" w:rsidRPr="00790999" w:rsidRDefault="00EA4015" w:rsidP="008F5B78">
      <w:pPr>
        <w:ind w:firstLine="360"/>
        <w:jc w:val="both"/>
        <w:rPr>
          <w:sz w:val="26"/>
          <w:szCs w:val="26"/>
        </w:rPr>
      </w:pPr>
      <w:r w:rsidRPr="00790999">
        <w:rPr>
          <w:sz w:val="26"/>
          <w:szCs w:val="26"/>
        </w:rPr>
        <w:t xml:space="preserve">Учащиеся начальной школы требуют особого педагогического </w:t>
      </w:r>
      <w:r w:rsidR="0063452F" w:rsidRPr="00790999">
        <w:rPr>
          <w:sz w:val="26"/>
          <w:szCs w:val="26"/>
        </w:rPr>
        <w:t>внимания. С поступлением в лицей</w:t>
      </w:r>
      <w:r w:rsidRPr="00790999">
        <w:rPr>
          <w:sz w:val="26"/>
          <w:szCs w:val="26"/>
        </w:rPr>
        <w:t xml:space="preserve">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w:t>
      </w:r>
      <w:r w:rsidR="0063452F" w:rsidRPr="00790999">
        <w:rPr>
          <w:sz w:val="26"/>
          <w:szCs w:val="26"/>
        </w:rPr>
        <w:t>а отношения к образованию, лицею</w:t>
      </w:r>
      <w:r w:rsidRPr="00790999">
        <w:rPr>
          <w:sz w:val="26"/>
          <w:szCs w:val="26"/>
        </w:rPr>
        <w:t>,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EA4015" w:rsidRPr="00790999" w:rsidRDefault="00EA4015" w:rsidP="00373C66">
      <w:pPr>
        <w:ind w:firstLine="720"/>
        <w:jc w:val="both"/>
        <w:rPr>
          <w:sz w:val="26"/>
          <w:szCs w:val="26"/>
        </w:rPr>
      </w:pPr>
      <w:r w:rsidRPr="00790999">
        <w:rPr>
          <w:sz w:val="26"/>
          <w:szCs w:val="26"/>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EA4015" w:rsidRPr="00790999" w:rsidRDefault="00EA4015" w:rsidP="00373C66">
      <w:pPr>
        <w:ind w:firstLine="720"/>
        <w:jc w:val="both"/>
        <w:rPr>
          <w:sz w:val="26"/>
          <w:szCs w:val="26"/>
        </w:rPr>
      </w:pPr>
      <w:r w:rsidRPr="00790999">
        <w:rPr>
          <w:sz w:val="26"/>
          <w:szCs w:val="26"/>
        </w:rPr>
        <w:t>В современных условиях осуществления ведущей деятельности ребенка усиливается конфликт между характером усвоения реб</w:t>
      </w:r>
      <w:r w:rsidR="0063452F" w:rsidRPr="00790999">
        <w:rPr>
          <w:sz w:val="26"/>
          <w:szCs w:val="26"/>
        </w:rPr>
        <w:t>енком знаний и ценностей в лицее</w:t>
      </w:r>
      <w:r w:rsidRPr="00790999">
        <w:rPr>
          <w:sz w:val="26"/>
          <w:szCs w:val="26"/>
        </w:rPr>
        <w:t xml:space="preserve"> (системность, последовательность, традиционность, культурос</w:t>
      </w:r>
      <w:r w:rsidR="0063452F" w:rsidRPr="00790999">
        <w:rPr>
          <w:sz w:val="26"/>
          <w:szCs w:val="26"/>
        </w:rPr>
        <w:t>ообразность и т. д.) и вне лицея</w:t>
      </w:r>
      <w:r w:rsidRPr="00790999">
        <w:rPr>
          <w:sz w:val="26"/>
          <w:szCs w:val="26"/>
        </w:rPr>
        <w:t xml:space="preserve">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EA4015" w:rsidRPr="00790999" w:rsidRDefault="00EA4015" w:rsidP="00373C66">
      <w:pPr>
        <w:ind w:firstLine="720"/>
        <w:jc w:val="both"/>
        <w:rPr>
          <w:sz w:val="26"/>
          <w:szCs w:val="26"/>
        </w:rPr>
      </w:pPr>
      <w:r w:rsidRPr="00790999">
        <w:rPr>
          <w:sz w:val="26"/>
          <w:szCs w:val="26"/>
        </w:rP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EA4015" w:rsidRPr="00790999" w:rsidRDefault="00EA4015" w:rsidP="00373C66">
      <w:pPr>
        <w:ind w:firstLine="720"/>
        <w:jc w:val="both"/>
        <w:rPr>
          <w:sz w:val="26"/>
          <w:szCs w:val="26"/>
        </w:rPr>
      </w:pPr>
      <w:r w:rsidRPr="00790999">
        <w:rPr>
          <w:sz w:val="26"/>
          <w:szCs w:val="26"/>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EA4015" w:rsidRPr="00790999" w:rsidRDefault="00EA4015" w:rsidP="00373C66">
      <w:pPr>
        <w:ind w:firstLine="720"/>
        <w:jc w:val="both"/>
        <w:rPr>
          <w:sz w:val="26"/>
          <w:szCs w:val="26"/>
        </w:rPr>
      </w:pPr>
      <w:r w:rsidRPr="00790999">
        <w:rPr>
          <w:sz w:val="26"/>
          <w:szCs w:val="26"/>
        </w:rPr>
        <w:t>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молодежью социально ориентированной деятельности, девальвации традиционных ценностей произошли существенные изменения в системе отношения ребенка к окружающему миру, к другим людям, к себе самому.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EA4015" w:rsidRPr="00790999" w:rsidRDefault="00EA4015" w:rsidP="00373C66">
      <w:pPr>
        <w:ind w:firstLine="567"/>
        <w:jc w:val="both"/>
        <w:rPr>
          <w:sz w:val="26"/>
          <w:szCs w:val="26"/>
        </w:rPr>
      </w:pPr>
      <w:r w:rsidRPr="00790999">
        <w:rPr>
          <w:sz w:val="26"/>
          <w:szCs w:val="26"/>
        </w:rPr>
        <w:t xml:space="preserve">Общеобразовательная школа призвана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ребенка в школе, семье, группе сверстников, в обществе, в его социальном и информационном окружении, к системному духовно-нравственному развитию и воспитанию учащихся начальной школы, направленному на формирование морально-нравственного, личностно развивающего, социально открытого уклада школьной жизни. </w:t>
      </w:r>
    </w:p>
    <w:p w:rsidR="00EA4015" w:rsidRPr="00790999" w:rsidRDefault="00EA4015" w:rsidP="00373C66">
      <w:pPr>
        <w:ind w:firstLine="567"/>
        <w:jc w:val="both"/>
        <w:rPr>
          <w:sz w:val="26"/>
          <w:szCs w:val="26"/>
        </w:rPr>
      </w:pPr>
      <w:r w:rsidRPr="00790999">
        <w:rPr>
          <w:sz w:val="26"/>
          <w:szCs w:val="26"/>
        </w:rPr>
        <w:t xml:space="preserve">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EA4015" w:rsidRPr="00790999" w:rsidRDefault="00EA4015" w:rsidP="00373C66">
      <w:pPr>
        <w:ind w:firstLine="567"/>
        <w:jc w:val="both"/>
        <w:rPr>
          <w:sz w:val="26"/>
          <w:szCs w:val="26"/>
        </w:rPr>
      </w:pPr>
      <w:r w:rsidRPr="00790999">
        <w:rPr>
          <w:sz w:val="26"/>
          <w:szCs w:val="26"/>
        </w:rPr>
        <w:t xml:space="preserve">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и воспитания, скрепленного базовыми национальными ценностями и духовными традициями, в котором, с одной стороны, поддерживается непрерывность детства, а с другой,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 </w:t>
      </w:r>
    </w:p>
    <w:p w:rsidR="00EA4015" w:rsidRPr="00790999" w:rsidRDefault="00EA4015" w:rsidP="00373C66">
      <w:pPr>
        <w:ind w:firstLine="567"/>
        <w:jc w:val="both"/>
        <w:rPr>
          <w:sz w:val="26"/>
          <w:szCs w:val="26"/>
        </w:rPr>
      </w:pPr>
      <w:r w:rsidRPr="00790999">
        <w:rPr>
          <w:sz w:val="26"/>
          <w:szCs w:val="26"/>
        </w:rP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w:t>
      </w:r>
    </w:p>
    <w:p w:rsidR="00EA4015" w:rsidRPr="00790999" w:rsidRDefault="00EA4015" w:rsidP="00373C66">
      <w:pPr>
        <w:ind w:firstLine="567"/>
        <w:jc w:val="both"/>
        <w:rPr>
          <w:sz w:val="26"/>
          <w:szCs w:val="26"/>
        </w:rPr>
      </w:pPr>
      <w:r w:rsidRPr="00790999">
        <w:rPr>
          <w:sz w:val="26"/>
          <w:szCs w:val="26"/>
        </w:rPr>
        <w:t>В основе программы духовно-нравственного развития и воспитания учащихся начальной школы и организуемого в соответствии с ней уклада школьной жизни лежат три подхода: аксиологический, системно-деятельностный, развивающий.</w:t>
      </w:r>
    </w:p>
    <w:p w:rsidR="00EA4015" w:rsidRPr="00790999" w:rsidRDefault="00EA4015" w:rsidP="00373C66">
      <w:pPr>
        <w:ind w:firstLine="567"/>
        <w:jc w:val="both"/>
        <w:rPr>
          <w:sz w:val="26"/>
          <w:szCs w:val="26"/>
        </w:rPr>
      </w:pPr>
      <w:r w:rsidRPr="00790999">
        <w:rPr>
          <w:b/>
          <w:sz w:val="26"/>
          <w:szCs w:val="26"/>
        </w:rPr>
        <w:t>Аксиологический подход.</w:t>
      </w:r>
      <w:r w:rsidRPr="00790999">
        <w:rPr>
          <w:sz w:val="26"/>
          <w:szCs w:val="26"/>
        </w:rPr>
        <w:t xml:space="preserve"> 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присваиваются человеком через совместную с другими людьми деятельность. Присвоение ценности – ключевой фактор человечности, обеспечивающий устойчивость всему личностному существованию. Присвоение ценности через деятельность 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w:t>
      </w:r>
    </w:p>
    <w:p w:rsidR="00EA4015" w:rsidRPr="00790999" w:rsidRDefault="00EA4015" w:rsidP="00373C66">
      <w:pPr>
        <w:ind w:firstLine="567"/>
        <w:jc w:val="both"/>
        <w:rPr>
          <w:sz w:val="26"/>
          <w:szCs w:val="26"/>
        </w:rPr>
      </w:pPr>
      <w:r w:rsidRPr="00790999">
        <w:rPr>
          <w:sz w:val="26"/>
          <w:szCs w:val="26"/>
        </w:rPr>
        <w:t xml:space="preserve">Аксиологический подход изначально определяет всю систему духовно-нравственного развития и воспитания обучающихся,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духовно-нравственного развития и воспитания младших школьников. </w:t>
      </w:r>
    </w:p>
    <w:p w:rsidR="00EA4015" w:rsidRPr="00790999" w:rsidRDefault="00EA4015" w:rsidP="00373C66">
      <w:pPr>
        <w:ind w:firstLine="567"/>
        <w:jc w:val="both"/>
        <w:rPr>
          <w:sz w:val="26"/>
          <w:szCs w:val="26"/>
        </w:rPr>
      </w:pPr>
      <w:r w:rsidRPr="00790999">
        <w:rPr>
          <w:sz w:val="26"/>
          <w:szCs w:val="26"/>
        </w:rPr>
        <w:t xml:space="preserve">Аксиологический подход в воспитании утверждает человека как носителя базовых национальных ценностей, как высшую ценность, как субъекта, способного к организации своей деятельности в мире на основе духовных идеалов, нравственных установок и моральных норм. </w:t>
      </w:r>
    </w:p>
    <w:p w:rsidR="00EA4015" w:rsidRPr="00790999" w:rsidRDefault="00EA4015" w:rsidP="00373C66">
      <w:pPr>
        <w:ind w:firstLine="567"/>
        <w:jc w:val="both"/>
        <w:rPr>
          <w:sz w:val="26"/>
          <w:szCs w:val="26"/>
        </w:rPr>
      </w:pPr>
      <w:r w:rsidRPr="00790999">
        <w:rPr>
          <w:sz w:val="26"/>
          <w:szCs w:val="26"/>
        </w:rPr>
        <w:t>Аксиологический подход позволяет выстроить на прочных морально-нравственных основах уклад жизни младшего школьника и, таким образом, противостоять моральному релятивизму социальной среды.</w:t>
      </w:r>
    </w:p>
    <w:p w:rsidR="00EA4015" w:rsidRPr="00790999" w:rsidRDefault="00EA4015" w:rsidP="00373C66">
      <w:pPr>
        <w:ind w:firstLine="567"/>
        <w:jc w:val="both"/>
        <w:rPr>
          <w:sz w:val="26"/>
          <w:szCs w:val="26"/>
        </w:rPr>
      </w:pPr>
      <w:r w:rsidRPr="00790999">
        <w:rPr>
          <w:b/>
          <w:sz w:val="26"/>
          <w:szCs w:val="26"/>
        </w:rPr>
        <w:t>Системно-деятельностный подход.</w:t>
      </w:r>
      <w:r w:rsidRPr="00790999">
        <w:rPr>
          <w:sz w:val="26"/>
          <w:szCs w:val="26"/>
        </w:rPr>
        <w:t xml:space="preserve"> Этот подход является определяющим для формирования и реализации основной образовательной программы начального общего образования, и его содержание раскрыто в Стандарте.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духовно-нравственного развития и воспитания младшего школьника системно-деятельностный подход имеет свои особенности. </w:t>
      </w:r>
    </w:p>
    <w:p w:rsidR="00EA4015" w:rsidRPr="00790999" w:rsidRDefault="00EA4015" w:rsidP="00373C66">
      <w:pPr>
        <w:ind w:firstLine="567"/>
        <w:jc w:val="both"/>
        <w:rPr>
          <w:sz w:val="26"/>
          <w:szCs w:val="26"/>
        </w:rPr>
      </w:pPr>
      <w:r w:rsidRPr="00790999">
        <w:rPr>
          <w:sz w:val="26"/>
          <w:szCs w:val="26"/>
        </w:rPr>
        <w:t xml:space="preserve">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 Системно-деятельностный подход отвергает попытки локализовать воспитание в границах отдельных учебных предметов, форм, видов образовательной деятельности. </w:t>
      </w:r>
    </w:p>
    <w:p w:rsidR="00EA4015" w:rsidRPr="00790999" w:rsidRDefault="00EA4015" w:rsidP="00373C66">
      <w:pPr>
        <w:ind w:firstLine="567"/>
        <w:jc w:val="both"/>
        <w:rPr>
          <w:sz w:val="26"/>
          <w:szCs w:val="26"/>
        </w:rPr>
      </w:pPr>
      <w:r w:rsidRPr="00790999">
        <w:rPr>
          <w:sz w:val="26"/>
          <w:szCs w:val="26"/>
        </w:rPr>
        <w:t>Вторая особенность применения системно-деятельностного подхода обусловлена утратой семьей и школой монополии на развитие и воспитание ребенка. Как выше указывалось, современный процесс развития и воспитания носит полисубъектеный, разноуровневый, полисубъектный, многомерно-деятельностный характер.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Системно-деятельностный подход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В Стандарте эта идея выражена в форме общественного договора, а механизмы ее реализации в Концепции определены как национальный воспитательный идеал и система базовых национальных ценностей, принимаемых всеми субъектами развития и воспитания обучающихся.</w:t>
      </w:r>
    </w:p>
    <w:p w:rsidR="00EA4015" w:rsidRPr="00790999" w:rsidRDefault="00EA4015" w:rsidP="00373C66">
      <w:pPr>
        <w:ind w:firstLine="567"/>
        <w:jc w:val="both"/>
        <w:rPr>
          <w:sz w:val="26"/>
          <w:szCs w:val="26"/>
        </w:rPr>
      </w:pPr>
      <w:r w:rsidRPr="00790999">
        <w:rPr>
          <w:sz w:val="26"/>
          <w:szCs w:val="26"/>
        </w:rPr>
        <w:t>Системно-деятельностный подход является методологической основой организации уклада школьной жизни, с учетом которого определяется, что процесс духовно-нравственного развития и воспитания в структурно-методологическом плане представляют собой как метадеятельность, педагогически интегрирующая различные виды деятельности, в которые объективно включен младший школьник, на основе базовых национальных ценностей. Таким образом, достигается согласование аксиологического и системно-деятельностного подходов к организации целостного пространства духовно-нравственного развития и воспитания обучающегося.</w:t>
      </w:r>
    </w:p>
    <w:p w:rsidR="00EA4015" w:rsidRPr="00790999" w:rsidRDefault="00EA4015" w:rsidP="00373C66">
      <w:pPr>
        <w:ind w:firstLine="567"/>
        <w:jc w:val="both"/>
        <w:rPr>
          <w:sz w:val="26"/>
          <w:szCs w:val="26"/>
        </w:rPr>
      </w:pPr>
      <w:r w:rsidRPr="00790999">
        <w:rPr>
          <w:b/>
          <w:sz w:val="26"/>
          <w:szCs w:val="26"/>
        </w:rPr>
        <w:t>Развивающий подход.</w:t>
      </w:r>
      <w:r w:rsidRPr="00790999">
        <w:rPr>
          <w:sz w:val="26"/>
          <w:szCs w:val="26"/>
        </w:rPr>
        <w:t xml:space="preserve"> Он определяет общую конструкцию программы духовно-нравственного развития и воспитания учащихся начальной школы, каждое из основных направлений которой оформляется в виде тематической программы (плана), основу которой составляют:</w:t>
      </w:r>
    </w:p>
    <w:p w:rsidR="00EA4015" w:rsidRPr="00790999" w:rsidRDefault="00EA4015" w:rsidP="00373C66">
      <w:pPr>
        <w:numPr>
          <w:ilvl w:val="0"/>
          <w:numId w:val="41"/>
        </w:numPr>
        <w:jc w:val="both"/>
        <w:rPr>
          <w:sz w:val="26"/>
          <w:szCs w:val="26"/>
        </w:rPr>
      </w:pPr>
      <w:r w:rsidRPr="00790999">
        <w:rPr>
          <w:sz w:val="26"/>
          <w:szCs w:val="26"/>
        </w:rPr>
        <w:t>соответствующая система базовых национальных ценностей (аксиологический подход);</w:t>
      </w:r>
    </w:p>
    <w:p w:rsidR="00EA4015" w:rsidRPr="00790999" w:rsidRDefault="00EA4015" w:rsidP="00373C66">
      <w:pPr>
        <w:numPr>
          <w:ilvl w:val="0"/>
          <w:numId w:val="41"/>
        </w:numPr>
        <w:jc w:val="both"/>
        <w:rPr>
          <w:sz w:val="26"/>
          <w:szCs w:val="26"/>
        </w:rPr>
      </w:pPr>
      <w:r w:rsidRPr="00790999">
        <w:rPr>
          <w:sz w:val="26"/>
          <w:szCs w:val="26"/>
        </w:rPr>
        <w:t>многоукладность тематической программы, т.е. интеграцию ею различных видов образовательной и социально-педагогической деятельности: урочной, внеурочной, внешкольной, семейной, общественно полезной и т.д. (системно-деятельностный подход);</w:t>
      </w:r>
    </w:p>
    <w:p w:rsidR="00EA4015" w:rsidRPr="00790999" w:rsidRDefault="00EA4015" w:rsidP="00373C66">
      <w:pPr>
        <w:numPr>
          <w:ilvl w:val="0"/>
          <w:numId w:val="41"/>
        </w:numPr>
        <w:jc w:val="both"/>
        <w:rPr>
          <w:sz w:val="26"/>
          <w:szCs w:val="26"/>
        </w:rPr>
      </w:pPr>
      <w:r w:rsidRPr="00790999">
        <w:rPr>
          <w:sz w:val="26"/>
          <w:szCs w:val="26"/>
        </w:rPr>
        <w:t>разработанные для каждого направления и соответствующие базовым ценностям технологии духовно-нравственного развития и воспитания.</w:t>
      </w:r>
    </w:p>
    <w:p w:rsidR="00EA4015" w:rsidRPr="00790999" w:rsidRDefault="00EA4015" w:rsidP="00373C66">
      <w:pPr>
        <w:ind w:firstLine="567"/>
        <w:jc w:val="both"/>
        <w:rPr>
          <w:sz w:val="26"/>
          <w:szCs w:val="26"/>
        </w:rPr>
      </w:pPr>
      <w:r w:rsidRPr="00790999">
        <w:rPr>
          <w:sz w:val="26"/>
          <w:szCs w:val="26"/>
        </w:rPr>
        <w:t xml:space="preserve">Процесс духовно-нравственного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Развивающий характер развития и воспитания заключается в сознательном принятии учащимся определенной ценности, в движении от знания к личностной нравственной установке и готовности действовать в согласии с ней.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EA4015" w:rsidRPr="00790999" w:rsidRDefault="00EA4015" w:rsidP="00373C66">
      <w:pPr>
        <w:ind w:firstLine="567"/>
        <w:jc w:val="both"/>
        <w:rPr>
          <w:sz w:val="26"/>
          <w:szCs w:val="26"/>
        </w:rPr>
      </w:pPr>
      <w:r w:rsidRPr="00790999">
        <w:rPr>
          <w:sz w:val="26"/>
          <w:szCs w:val="26"/>
        </w:rPr>
        <w:t xml:space="preserve">Развивающий характер развития и воспитания достигается, когда ценности формулируются в виде вопроса, поставленного педагогом, принимаемого обучающимся и обращенного ими к содержанию обучения, семейной, социальной, культурной жизни, к самим себе (в частности, что есть: Отечество? семья? милосердие? закон? честь? Что есть базовые национальные ценности?). Понимание (это ответ на вопрос), которое достигается через вопрошание общественного значения ценностей и открытия их личностного смысла. </w:t>
      </w:r>
    </w:p>
    <w:p w:rsidR="00EA4015" w:rsidRPr="00790999" w:rsidRDefault="00EA4015" w:rsidP="00373C66">
      <w:pPr>
        <w:ind w:firstLine="567"/>
        <w:jc w:val="both"/>
        <w:rPr>
          <w:sz w:val="26"/>
          <w:szCs w:val="26"/>
        </w:rPr>
      </w:pPr>
      <w:r w:rsidRPr="00790999">
        <w:rPr>
          <w:sz w:val="26"/>
          <w:szCs w:val="26"/>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EA4015" w:rsidRPr="00790999" w:rsidRDefault="00EA4015" w:rsidP="00373C66">
      <w:pPr>
        <w:numPr>
          <w:ilvl w:val="0"/>
          <w:numId w:val="49"/>
        </w:numPr>
        <w:jc w:val="both"/>
        <w:rPr>
          <w:sz w:val="26"/>
          <w:szCs w:val="26"/>
        </w:rPr>
      </w:pPr>
      <w:r w:rsidRPr="00790999">
        <w:rPr>
          <w:sz w:val="26"/>
          <w:szCs w:val="26"/>
        </w:rPr>
        <w:t>общеобразовательных дисциплин;</w:t>
      </w:r>
    </w:p>
    <w:p w:rsidR="00EA4015" w:rsidRPr="00790999" w:rsidRDefault="00EA4015" w:rsidP="00373C66">
      <w:pPr>
        <w:numPr>
          <w:ilvl w:val="0"/>
          <w:numId w:val="49"/>
        </w:numPr>
        <w:jc w:val="both"/>
        <w:rPr>
          <w:sz w:val="26"/>
          <w:szCs w:val="26"/>
        </w:rPr>
      </w:pPr>
      <w:r w:rsidRPr="00790999">
        <w:rPr>
          <w:sz w:val="26"/>
          <w:szCs w:val="26"/>
        </w:rPr>
        <w:t>произведений искусства и кино;</w:t>
      </w:r>
    </w:p>
    <w:p w:rsidR="00EA4015" w:rsidRPr="00790999" w:rsidRDefault="00EA4015" w:rsidP="00373C66">
      <w:pPr>
        <w:numPr>
          <w:ilvl w:val="0"/>
          <w:numId w:val="49"/>
        </w:numPr>
        <w:jc w:val="both"/>
        <w:rPr>
          <w:sz w:val="26"/>
          <w:szCs w:val="26"/>
        </w:rPr>
      </w:pPr>
      <w:r w:rsidRPr="00790999">
        <w:rPr>
          <w:sz w:val="26"/>
          <w:szCs w:val="26"/>
        </w:rPr>
        <w:t>периодической литературы, публикаций, радио- и телепередач, отражающих современную жизнь;</w:t>
      </w:r>
    </w:p>
    <w:p w:rsidR="00EA4015" w:rsidRPr="00790999" w:rsidRDefault="00EA4015" w:rsidP="00373C66">
      <w:pPr>
        <w:numPr>
          <w:ilvl w:val="0"/>
          <w:numId w:val="49"/>
        </w:numPr>
        <w:jc w:val="both"/>
        <w:rPr>
          <w:sz w:val="26"/>
          <w:szCs w:val="26"/>
        </w:rPr>
      </w:pPr>
      <w:r w:rsidRPr="00790999">
        <w:rPr>
          <w:sz w:val="26"/>
          <w:szCs w:val="26"/>
        </w:rPr>
        <w:t xml:space="preserve">духовной культуры и фольклора народов России; </w:t>
      </w:r>
    </w:p>
    <w:p w:rsidR="00EA4015" w:rsidRPr="00790999" w:rsidRDefault="00EA4015" w:rsidP="00373C66">
      <w:pPr>
        <w:numPr>
          <w:ilvl w:val="0"/>
          <w:numId w:val="49"/>
        </w:numPr>
        <w:jc w:val="both"/>
        <w:rPr>
          <w:sz w:val="26"/>
          <w:szCs w:val="26"/>
        </w:rPr>
      </w:pPr>
      <w:r w:rsidRPr="00790999">
        <w:rPr>
          <w:sz w:val="26"/>
          <w:szCs w:val="26"/>
        </w:rPr>
        <w:t>истории, традиций и современной жизни своей Родины, своего края, своей семьи;</w:t>
      </w:r>
    </w:p>
    <w:p w:rsidR="00EA4015" w:rsidRPr="00790999" w:rsidRDefault="00EA4015" w:rsidP="00373C66">
      <w:pPr>
        <w:numPr>
          <w:ilvl w:val="0"/>
          <w:numId w:val="49"/>
        </w:numPr>
        <w:jc w:val="both"/>
        <w:rPr>
          <w:sz w:val="26"/>
          <w:szCs w:val="26"/>
        </w:rPr>
      </w:pPr>
      <w:r w:rsidRPr="00790999">
        <w:rPr>
          <w:sz w:val="26"/>
          <w:szCs w:val="26"/>
        </w:rPr>
        <w:t>жизненного опыта своих родителей и прародителей;</w:t>
      </w:r>
    </w:p>
    <w:p w:rsidR="00EA4015" w:rsidRPr="00790999" w:rsidRDefault="00EA4015" w:rsidP="00373C66">
      <w:pPr>
        <w:numPr>
          <w:ilvl w:val="0"/>
          <w:numId w:val="49"/>
        </w:numPr>
        <w:jc w:val="both"/>
        <w:rPr>
          <w:sz w:val="26"/>
          <w:szCs w:val="26"/>
        </w:rPr>
      </w:pPr>
      <w:r w:rsidRPr="00790999">
        <w:rPr>
          <w:sz w:val="26"/>
          <w:szCs w:val="26"/>
        </w:rPr>
        <w:t>общественно полезной и личностно значимой деятельности в рамках педагогически организованных социальных и культурных практик;</w:t>
      </w:r>
    </w:p>
    <w:p w:rsidR="00EA4015" w:rsidRPr="00790999" w:rsidRDefault="00EA4015" w:rsidP="00373C66">
      <w:pPr>
        <w:numPr>
          <w:ilvl w:val="0"/>
          <w:numId w:val="49"/>
        </w:numPr>
        <w:jc w:val="both"/>
        <w:rPr>
          <w:sz w:val="26"/>
          <w:szCs w:val="26"/>
        </w:rPr>
      </w:pPr>
      <w:r w:rsidRPr="00790999">
        <w:rPr>
          <w:sz w:val="26"/>
          <w:szCs w:val="26"/>
        </w:rPr>
        <w:t xml:space="preserve">других источников информации и научного знания. </w:t>
      </w:r>
    </w:p>
    <w:p w:rsidR="00EA4015" w:rsidRPr="00790999" w:rsidRDefault="00EA4015" w:rsidP="00373C66">
      <w:pPr>
        <w:ind w:firstLine="539"/>
        <w:jc w:val="both"/>
        <w:rPr>
          <w:sz w:val="26"/>
          <w:szCs w:val="26"/>
        </w:rPr>
      </w:pPr>
      <w:r w:rsidRPr="00790999">
        <w:rPr>
          <w:sz w:val="26"/>
          <w:szCs w:val="26"/>
        </w:rPr>
        <w:t xml:space="preserve">Таким образом, содержание разных видов учебной, семейной и иной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w:t>
      </w:r>
    </w:p>
    <w:p w:rsidR="00EA4015" w:rsidRPr="00790999" w:rsidRDefault="00EA4015" w:rsidP="00373C66">
      <w:pPr>
        <w:ind w:firstLine="539"/>
        <w:jc w:val="both"/>
        <w:rPr>
          <w:sz w:val="26"/>
          <w:szCs w:val="26"/>
        </w:rPr>
      </w:pPr>
      <w:r w:rsidRPr="00790999">
        <w:rPr>
          <w:sz w:val="26"/>
          <w:szCs w:val="26"/>
        </w:rPr>
        <w:t xml:space="preserve">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EA4015" w:rsidRPr="00790999" w:rsidRDefault="00EA4015" w:rsidP="00373C66">
      <w:pPr>
        <w:ind w:firstLine="567"/>
        <w:jc w:val="both"/>
        <w:rPr>
          <w:sz w:val="26"/>
          <w:szCs w:val="26"/>
        </w:rPr>
      </w:pPr>
      <w:r w:rsidRPr="00790999">
        <w:rPr>
          <w:sz w:val="26"/>
          <w:szCs w:val="26"/>
        </w:rPr>
        <w:t xml:space="preserve">Перечисленные подходы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EA4015" w:rsidRPr="00790999" w:rsidRDefault="00EA4015" w:rsidP="00373C66">
      <w:pPr>
        <w:ind w:firstLine="567"/>
        <w:jc w:val="both"/>
        <w:rPr>
          <w:sz w:val="26"/>
          <w:szCs w:val="26"/>
        </w:rPr>
      </w:pPr>
      <w:r w:rsidRPr="00790999">
        <w:rPr>
          <w:sz w:val="26"/>
          <w:szCs w:val="26"/>
        </w:rPr>
        <w:t xml:space="preserve">Младший школьник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EA4015" w:rsidRPr="00790999" w:rsidRDefault="00EA4015" w:rsidP="00373C66">
      <w:pPr>
        <w:ind w:firstLine="567"/>
        <w:jc w:val="both"/>
        <w:rPr>
          <w:sz w:val="26"/>
          <w:szCs w:val="26"/>
        </w:rPr>
      </w:pPr>
      <w:r w:rsidRPr="00790999">
        <w:rPr>
          <w:sz w:val="26"/>
          <w:szCs w:val="26"/>
        </w:rPr>
        <w:t xml:space="preserve">Родители, также как и педагог, подают ребенку первый пример нравственности. Пример имеет огромное значение в духовно-нравственном развитии и воспитании младшего школьника. </w:t>
      </w:r>
    </w:p>
    <w:p w:rsidR="00EA4015" w:rsidRPr="00790999" w:rsidRDefault="00EA4015" w:rsidP="00373C66">
      <w:pPr>
        <w:ind w:firstLine="567"/>
        <w:jc w:val="both"/>
        <w:rPr>
          <w:sz w:val="26"/>
          <w:szCs w:val="26"/>
        </w:rPr>
      </w:pPr>
      <w:r w:rsidRPr="00790999">
        <w:rPr>
          <w:sz w:val="26"/>
          <w:szCs w:val="26"/>
        </w:rPr>
        <w:t xml:space="preserve">Пример – это персонифицированная ценность. </w:t>
      </w:r>
    </w:p>
    <w:p w:rsidR="00EA4015" w:rsidRPr="00790999" w:rsidRDefault="00EA4015" w:rsidP="00373C66">
      <w:pPr>
        <w:ind w:firstLine="567"/>
        <w:jc w:val="both"/>
        <w:rPr>
          <w:sz w:val="26"/>
          <w:szCs w:val="26"/>
        </w:rPr>
      </w:pPr>
      <w:r w:rsidRPr="00790999">
        <w:rPr>
          <w:sz w:val="26"/>
          <w:szCs w:val="26"/>
        </w:rPr>
        <w:t xml:space="preserve">Необходимо обеспечивать наполнение всего уклада жизни младшего школьника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общение младших школьников с людьми, в жизни которых есть место духовному служению и моральному поступку. </w:t>
      </w:r>
    </w:p>
    <w:p w:rsidR="00EA4015" w:rsidRPr="00790999" w:rsidRDefault="00EA4015" w:rsidP="00373C66">
      <w:pPr>
        <w:ind w:firstLine="567"/>
        <w:jc w:val="both"/>
        <w:rPr>
          <w:sz w:val="26"/>
          <w:szCs w:val="26"/>
        </w:rPr>
      </w:pPr>
      <w:r w:rsidRPr="00790999">
        <w:rPr>
          <w:sz w:val="26"/>
          <w:szCs w:val="26"/>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EA4015" w:rsidRPr="00790999" w:rsidRDefault="00EA4015" w:rsidP="00373C66">
      <w:pPr>
        <w:ind w:firstLine="567"/>
        <w:jc w:val="both"/>
        <w:rPr>
          <w:sz w:val="26"/>
          <w:szCs w:val="26"/>
        </w:rPr>
      </w:pPr>
      <w:r w:rsidRPr="00790999">
        <w:rPr>
          <w:sz w:val="26"/>
          <w:szCs w:val="26"/>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EA4015" w:rsidRPr="00790999" w:rsidRDefault="00EA4015" w:rsidP="00373C66">
      <w:pPr>
        <w:ind w:firstLine="567"/>
        <w:jc w:val="both"/>
        <w:rPr>
          <w:sz w:val="26"/>
          <w:szCs w:val="26"/>
        </w:rPr>
      </w:pPr>
      <w:r w:rsidRPr="00790999">
        <w:rPr>
          <w:sz w:val="26"/>
          <w:szCs w:val="26"/>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EA4015" w:rsidRPr="00790999" w:rsidRDefault="00EA4015" w:rsidP="00373C66">
      <w:pPr>
        <w:ind w:firstLine="567"/>
        <w:jc w:val="both"/>
        <w:rPr>
          <w:sz w:val="26"/>
          <w:szCs w:val="26"/>
        </w:rPr>
      </w:pPr>
      <w:r w:rsidRPr="00790999">
        <w:rPr>
          <w:sz w:val="26"/>
          <w:szCs w:val="26"/>
        </w:rPr>
        <w:t xml:space="preserve">Духовно-нравственное развитие и воспитание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базовой национальной ценности - культурной нормы, как  своей собственной цели и желаемого будущего. </w:t>
      </w:r>
    </w:p>
    <w:p w:rsidR="00EA4015" w:rsidRPr="00790999" w:rsidRDefault="00EA4015" w:rsidP="00373C66">
      <w:pPr>
        <w:ind w:firstLine="567"/>
        <w:jc w:val="both"/>
        <w:rPr>
          <w:sz w:val="26"/>
          <w:szCs w:val="26"/>
        </w:rPr>
      </w:pPr>
    </w:p>
    <w:p w:rsidR="00EA4015" w:rsidRPr="00790999" w:rsidRDefault="00EA4015" w:rsidP="00373C66">
      <w:pPr>
        <w:pStyle w:val="2"/>
        <w:spacing w:before="0" w:after="0"/>
        <w:jc w:val="center"/>
        <w:rPr>
          <w:rFonts w:ascii="Times New Roman" w:hAnsi="Times New Roman"/>
          <w:i w:val="0"/>
          <w:sz w:val="26"/>
          <w:szCs w:val="26"/>
        </w:rPr>
      </w:pPr>
      <w:r w:rsidRPr="00790999">
        <w:rPr>
          <w:rFonts w:ascii="Times New Roman" w:hAnsi="Times New Roman"/>
          <w:i w:val="0"/>
          <w:sz w:val="26"/>
          <w:szCs w:val="26"/>
        </w:rPr>
        <w:t>Воспитание гражданственности, патриотизма, уважения к правам, свободам и обязанностям человека</w:t>
      </w:r>
    </w:p>
    <w:p w:rsidR="00EA4015" w:rsidRPr="00790999" w:rsidRDefault="00EA4015" w:rsidP="00373C66">
      <w:pPr>
        <w:widowControl w:val="0"/>
        <w:ind w:firstLine="70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4106"/>
        <w:gridCol w:w="4778"/>
      </w:tblGrid>
      <w:tr w:rsidR="00EA4015" w:rsidRPr="00790999" w:rsidTr="00EA4015">
        <w:tc>
          <w:tcPr>
            <w:tcW w:w="683" w:type="dxa"/>
          </w:tcPr>
          <w:p w:rsidR="00EA4015" w:rsidRPr="00790999" w:rsidRDefault="00EA4015" w:rsidP="00373C66">
            <w:pPr>
              <w:widowControl w:val="0"/>
              <w:jc w:val="both"/>
              <w:rPr>
                <w:bCs/>
                <w:sz w:val="26"/>
                <w:szCs w:val="26"/>
              </w:rPr>
            </w:pPr>
            <w:r w:rsidRPr="00790999">
              <w:rPr>
                <w:bCs/>
                <w:sz w:val="26"/>
                <w:szCs w:val="26"/>
              </w:rPr>
              <w:t>№пп</w:t>
            </w:r>
          </w:p>
        </w:tc>
        <w:tc>
          <w:tcPr>
            <w:tcW w:w="4108" w:type="dxa"/>
          </w:tcPr>
          <w:p w:rsidR="00EA4015" w:rsidRPr="00790999" w:rsidRDefault="00EA4015" w:rsidP="00373C66">
            <w:pPr>
              <w:pStyle w:val="25"/>
              <w:spacing w:before="0" w:after="0" w:line="240" w:lineRule="auto"/>
              <w:jc w:val="both"/>
              <w:rPr>
                <w:rFonts w:cs="Times New Roman"/>
                <w:b w:val="0"/>
                <w:bCs w:val="0"/>
                <w:sz w:val="26"/>
                <w:szCs w:val="26"/>
              </w:rPr>
            </w:pPr>
            <w:bookmarkStart w:id="6" w:name="_Toc231265556"/>
            <w:r w:rsidRPr="00790999">
              <w:rPr>
                <w:rFonts w:cs="Times New Roman"/>
                <w:b w:val="0"/>
                <w:bCs w:val="0"/>
                <w:sz w:val="26"/>
                <w:szCs w:val="26"/>
              </w:rPr>
              <w:t xml:space="preserve">Задачи духовно-нравственного развития и воспитания </w:t>
            </w:r>
            <w:r w:rsidRPr="00790999">
              <w:rPr>
                <w:rFonts w:cs="Times New Roman"/>
                <w:b w:val="0"/>
                <w:bCs w:val="0"/>
                <w:sz w:val="26"/>
                <w:szCs w:val="26"/>
              </w:rPr>
              <w:br/>
            </w:r>
            <w:bookmarkEnd w:id="6"/>
            <w:r w:rsidRPr="00790999">
              <w:rPr>
                <w:rFonts w:cs="Times New Roman"/>
                <w:b w:val="0"/>
                <w:bCs w:val="0"/>
                <w:sz w:val="26"/>
                <w:szCs w:val="26"/>
              </w:rPr>
              <w:t>младших школьников</w:t>
            </w:r>
          </w:p>
        </w:tc>
        <w:tc>
          <w:tcPr>
            <w:tcW w:w="4780" w:type="dxa"/>
          </w:tcPr>
          <w:p w:rsidR="00EA4015" w:rsidRPr="00790999" w:rsidRDefault="00EA4015" w:rsidP="00373C66">
            <w:pPr>
              <w:widowControl w:val="0"/>
              <w:jc w:val="both"/>
              <w:rPr>
                <w:bCs/>
                <w:sz w:val="26"/>
                <w:szCs w:val="26"/>
              </w:rPr>
            </w:pPr>
            <w:r w:rsidRPr="00790999">
              <w:rPr>
                <w:bCs/>
                <w:sz w:val="26"/>
                <w:szCs w:val="26"/>
              </w:rPr>
              <w:t xml:space="preserve">Виды деятельности и формы занятий </w:t>
            </w:r>
            <w:r w:rsidRPr="00790999">
              <w:rPr>
                <w:bCs/>
                <w:sz w:val="26"/>
                <w:szCs w:val="26"/>
              </w:rPr>
              <w:br/>
              <w:t>с учащимися начальной школы</w:t>
            </w: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1.</w:t>
            </w:r>
          </w:p>
        </w:tc>
        <w:tc>
          <w:tcPr>
            <w:tcW w:w="4108" w:type="dxa"/>
          </w:tcPr>
          <w:p w:rsidR="00EA4015" w:rsidRPr="00790999" w:rsidRDefault="00EA4015" w:rsidP="00373C66">
            <w:pPr>
              <w:widowControl w:val="0"/>
              <w:ind w:hanging="116"/>
              <w:jc w:val="both"/>
              <w:rPr>
                <w:sz w:val="26"/>
                <w:szCs w:val="26"/>
              </w:rPr>
            </w:pPr>
            <w:r w:rsidRPr="00790999">
              <w:rPr>
                <w:sz w:val="26"/>
                <w:szCs w:val="26"/>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tc>
        <w:tc>
          <w:tcPr>
            <w:tcW w:w="4780" w:type="dxa"/>
            <w:vMerge w:val="restart"/>
          </w:tcPr>
          <w:p w:rsidR="00EA4015" w:rsidRPr="00790999" w:rsidRDefault="00EA4015" w:rsidP="00373C66">
            <w:pPr>
              <w:widowControl w:val="0"/>
              <w:numPr>
                <w:ilvl w:val="0"/>
                <w:numId w:val="50"/>
              </w:numPr>
              <w:ind w:left="312" w:hanging="283"/>
              <w:jc w:val="both"/>
              <w:rPr>
                <w:sz w:val="26"/>
                <w:szCs w:val="26"/>
              </w:rPr>
            </w:pPr>
            <w:r w:rsidRPr="00790999">
              <w:rPr>
                <w:sz w:val="26"/>
                <w:szCs w:val="26"/>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Башкортостане (на плакатах, картинах, в процессе бесед, чтения книг, изучения предметов, предусмотренных базисным учебным планом);</w:t>
            </w:r>
          </w:p>
          <w:p w:rsidR="00EA4015" w:rsidRPr="00790999" w:rsidRDefault="00EA4015" w:rsidP="00373C66">
            <w:pPr>
              <w:widowControl w:val="0"/>
              <w:numPr>
                <w:ilvl w:val="0"/>
                <w:numId w:val="50"/>
              </w:numPr>
              <w:ind w:left="312" w:hanging="283"/>
              <w:jc w:val="both"/>
              <w:rPr>
                <w:sz w:val="26"/>
                <w:szCs w:val="26"/>
              </w:rPr>
            </w:pPr>
            <w:r w:rsidRPr="00790999">
              <w:rPr>
                <w:sz w:val="26"/>
                <w:szCs w:val="26"/>
              </w:rPr>
              <w:t>ознакомление с героическими страницами истории России и Республики Башкортостан,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A4015" w:rsidRPr="00790999" w:rsidRDefault="00EA4015" w:rsidP="00373C66">
            <w:pPr>
              <w:widowControl w:val="0"/>
              <w:numPr>
                <w:ilvl w:val="0"/>
                <w:numId w:val="50"/>
              </w:numPr>
              <w:ind w:left="312" w:hanging="283"/>
              <w:jc w:val="both"/>
              <w:rPr>
                <w:sz w:val="26"/>
                <w:szCs w:val="26"/>
              </w:rPr>
            </w:pPr>
            <w:r w:rsidRPr="00790999">
              <w:rPr>
                <w:sz w:val="26"/>
                <w:szCs w:val="26"/>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A4015" w:rsidRPr="00790999" w:rsidRDefault="00EA4015" w:rsidP="00373C66">
            <w:pPr>
              <w:widowControl w:val="0"/>
              <w:numPr>
                <w:ilvl w:val="0"/>
                <w:numId w:val="50"/>
              </w:numPr>
              <w:ind w:left="312" w:hanging="283"/>
              <w:jc w:val="both"/>
              <w:rPr>
                <w:sz w:val="26"/>
                <w:szCs w:val="26"/>
              </w:rPr>
            </w:pPr>
            <w:r w:rsidRPr="00790999">
              <w:rPr>
                <w:sz w:val="26"/>
                <w:szCs w:val="26"/>
              </w:rPr>
              <w:t>знакомство с важнейшими событиями в истории нашей страны и республики,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A4015" w:rsidRPr="00790999" w:rsidRDefault="00EA4015" w:rsidP="00373C66">
            <w:pPr>
              <w:widowControl w:val="0"/>
              <w:numPr>
                <w:ilvl w:val="0"/>
                <w:numId w:val="50"/>
              </w:numPr>
              <w:ind w:left="312" w:hanging="283"/>
              <w:jc w:val="both"/>
              <w:rPr>
                <w:sz w:val="26"/>
                <w:szCs w:val="26"/>
              </w:rPr>
            </w:pPr>
            <w:r w:rsidRPr="00790999">
              <w:rPr>
                <w:sz w:val="26"/>
                <w:szCs w:val="26"/>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A4015" w:rsidRPr="00790999" w:rsidRDefault="00EA4015" w:rsidP="00373C66">
            <w:pPr>
              <w:widowControl w:val="0"/>
              <w:numPr>
                <w:ilvl w:val="0"/>
                <w:numId w:val="50"/>
              </w:numPr>
              <w:ind w:left="312" w:hanging="283"/>
              <w:jc w:val="both"/>
              <w:rPr>
                <w:sz w:val="26"/>
                <w:szCs w:val="26"/>
              </w:rPr>
            </w:pPr>
            <w:r w:rsidRPr="00790999">
              <w:rPr>
                <w:sz w:val="26"/>
                <w:szCs w:val="26"/>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A4015" w:rsidRPr="00790999" w:rsidRDefault="00EA4015" w:rsidP="00373C66">
            <w:pPr>
              <w:widowControl w:val="0"/>
              <w:numPr>
                <w:ilvl w:val="0"/>
                <w:numId w:val="50"/>
              </w:numPr>
              <w:ind w:left="312" w:hanging="283"/>
              <w:jc w:val="both"/>
              <w:rPr>
                <w:sz w:val="26"/>
                <w:szCs w:val="26"/>
              </w:rPr>
            </w:pPr>
            <w:r w:rsidRPr="00790999">
              <w:rPr>
                <w:sz w:val="26"/>
                <w:szCs w:val="26"/>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w:t>
            </w:r>
          </w:p>
          <w:p w:rsidR="00EA4015" w:rsidRPr="00790999" w:rsidRDefault="00EA4015" w:rsidP="008F5B78">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2.</w:t>
            </w:r>
          </w:p>
        </w:tc>
        <w:tc>
          <w:tcPr>
            <w:tcW w:w="4108" w:type="dxa"/>
          </w:tcPr>
          <w:p w:rsidR="00EA4015" w:rsidRPr="00790999" w:rsidRDefault="00EA4015" w:rsidP="00373C66">
            <w:pPr>
              <w:widowControl w:val="0"/>
              <w:jc w:val="both"/>
              <w:rPr>
                <w:sz w:val="26"/>
                <w:szCs w:val="26"/>
              </w:rPr>
            </w:pPr>
            <w:r w:rsidRPr="00790999">
              <w:rPr>
                <w:sz w:val="26"/>
                <w:szCs w:val="26"/>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3.</w:t>
            </w:r>
          </w:p>
        </w:tc>
        <w:tc>
          <w:tcPr>
            <w:tcW w:w="4108" w:type="dxa"/>
          </w:tcPr>
          <w:p w:rsidR="00EA4015" w:rsidRPr="00790999" w:rsidRDefault="00EA4015" w:rsidP="00373C66">
            <w:pPr>
              <w:widowControl w:val="0"/>
              <w:ind w:firstLine="26"/>
              <w:jc w:val="both"/>
              <w:rPr>
                <w:sz w:val="26"/>
                <w:szCs w:val="26"/>
              </w:rPr>
            </w:pPr>
            <w:r w:rsidRPr="00790999">
              <w:rPr>
                <w:sz w:val="26"/>
                <w:szCs w:val="26"/>
              </w:rPr>
              <w:t xml:space="preserve">элементарные представления об институтах гражданского общества, о возможностях участия граждан в общественном управлении; </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4.</w:t>
            </w:r>
          </w:p>
        </w:tc>
        <w:tc>
          <w:tcPr>
            <w:tcW w:w="4108" w:type="dxa"/>
          </w:tcPr>
          <w:p w:rsidR="00EA4015" w:rsidRPr="00790999" w:rsidRDefault="00EA4015" w:rsidP="00373C66">
            <w:pPr>
              <w:widowControl w:val="0"/>
              <w:ind w:firstLine="26"/>
              <w:jc w:val="both"/>
              <w:rPr>
                <w:sz w:val="26"/>
                <w:szCs w:val="26"/>
              </w:rPr>
            </w:pPr>
            <w:r w:rsidRPr="00790999">
              <w:rPr>
                <w:sz w:val="26"/>
                <w:szCs w:val="26"/>
              </w:rPr>
              <w:t>элементарные представления о правах и об обязанностях гражданина России;</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5.</w:t>
            </w:r>
          </w:p>
        </w:tc>
        <w:tc>
          <w:tcPr>
            <w:tcW w:w="4108" w:type="dxa"/>
          </w:tcPr>
          <w:p w:rsidR="00EA4015" w:rsidRPr="00790999" w:rsidRDefault="00EA4015" w:rsidP="00373C66">
            <w:pPr>
              <w:widowControl w:val="0"/>
              <w:ind w:firstLine="26"/>
              <w:jc w:val="both"/>
              <w:rPr>
                <w:sz w:val="26"/>
                <w:szCs w:val="26"/>
              </w:rPr>
            </w:pPr>
            <w:r w:rsidRPr="00790999">
              <w:rPr>
                <w:sz w:val="26"/>
                <w:szCs w:val="26"/>
              </w:rPr>
              <w:t>интерес к общественным явлениям, понимание активной роли человека в обществе;</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6.</w:t>
            </w:r>
          </w:p>
        </w:tc>
        <w:tc>
          <w:tcPr>
            <w:tcW w:w="4108" w:type="dxa"/>
          </w:tcPr>
          <w:p w:rsidR="00EA4015" w:rsidRPr="00790999" w:rsidRDefault="00EA4015" w:rsidP="00373C66">
            <w:pPr>
              <w:widowControl w:val="0"/>
              <w:ind w:firstLine="26"/>
              <w:jc w:val="both"/>
              <w:rPr>
                <w:sz w:val="26"/>
                <w:szCs w:val="26"/>
              </w:rPr>
            </w:pPr>
            <w:r w:rsidRPr="00790999">
              <w:rPr>
                <w:sz w:val="26"/>
                <w:szCs w:val="26"/>
              </w:rPr>
              <w:t xml:space="preserve">уважительное отношение к русскому языку как к государственному, языку межнационального общения; </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7.</w:t>
            </w:r>
          </w:p>
        </w:tc>
        <w:tc>
          <w:tcPr>
            <w:tcW w:w="4108" w:type="dxa"/>
          </w:tcPr>
          <w:p w:rsidR="00EA4015" w:rsidRPr="00790999" w:rsidRDefault="00EA4015" w:rsidP="00373C66">
            <w:pPr>
              <w:widowControl w:val="0"/>
              <w:ind w:firstLine="26"/>
              <w:jc w:val="both"/>
              <w:rPr>
                <w:sz w:val="26"/>
                <w:szCs w:val="26"/>
              </w:rPr>
            </w:pPr>
            <w:r w:rsidRPr="00790999">
              <w:rPr>
                <w:sz w:val="26"/>
                <w:szCs w:val="26"/>
              </w:rPr>
              <w:t>начальные представления о народах России, об их общей исторической судьбе, о единстве народов нашей страны;</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8.</w:t>
            </w:r>
          </w:p>
        </w:tc>
        <w:tc>
          <w:tcPr>
            <w:tcW w:w="4108" w:type="dxa"/>
          </w:tcPr>
          <w:p w:rsidR="00EA4015" w:rsidRPr="00790999" w:rsidRDefault="00EA4015" w:rsidP="00373C66">
            <w:pPr>
              <w:widowControl w:val="0"/>
              <w:ind w:firstLine="26"/>
              <w:jc w:val="both"/>
              <w:rPr>
                <w:sz w:val="26"/>
                <w:szCs w:val="26"/>
              </w:rPr>
            </w:pPr>
            <w:r w:rsidRPr="00790999">
              <w:rPr>
                <w:sz w:val="26"/>
                <w:szCs w:val="26"/>
              </w:rPr>
              <w:t>элементарные представления о национальных героях и важнейших событиях истории России;</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9.</w:t>
            </w:r>
          </w:p>
        </w:tc>
        <w:tc>
          <w:tcPr>
            <w:tcW w:w="4108" w:type="dxa"/>
          </w:tcPr>
          <w:p w:rsidR="00EA4015" w:rsidRPr="00790999" w:rsidRDefault="00EA4015" w:rsidP="00373C66">
            <w:pPr>
              <w:widowControl w:val="0"/>
              <w:ind w:firstLine="26"/>
              <w:jc w:val="both"/>
              <w:rPr>
                <w:sz w:val="26"/>
                <w:szCs w:val="26"/>
              </w:rPr>
            </w:pPr>
            <w:r w:rsidRPr="00790999">
              <w:rPr>
                <w:sz w:val="26"/>
                <w:szCs w:val="26"/>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10.</w:t>
            </w:r>
          </w:p>
        </w:tc>
        <w:tc>
          <w:tcPr>
            <w:tcW w:w="4108" w:type="dxa"/>
          </w:tcPr>
          <w:p w:rsidR="00EA4015" w:rsidRPr="00790999" w:rsidRDefault="00EA4015" w:rsidP="00373C66">
            <w:pPr>
              <w:widowControl w:val="0"/>
              <w:ind w:firstLine="26"/>
              <w:jc w:val="both"/>
              <w:rPr>
                <w:sz w:val="26"/>
                <w:szCs w:val="26"/>
              </w:rPr>
            </w:pPr>
            <w:r w:rsidRPr="00790999">
              <w:rPr>
                <w:sz w:val="26"/>
                <w:szCs w:val="26"/>
              </w:rPr>
              <w:t>стремление активно участвовать в делах класса, школы, семьи, своего села, города;</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11.</w:t>
            </w:r>
          </w:p>
        </w:tc>
        <w:tc>
          <w:tcPr>
            <w:tcW w:w="4108" w:type="dxa"/>
          </w:tcPr>
          <w:p w:rsidR="00EA4015" w:rsidRPr="00790999" w:rsidRDefault="00EA4015" w:rsidP="00373C66">
            <w:pPr>
              <w:widowControl w:val="0"/>
              <w:ind w:firstLine="26"/>
              <w:jc w:val="both"/>
              <w:rPr>
                <w:sz w:val="26"/>
                <w:szCs w:val="26"/>
              </w:rPr>
            </w:pPr>
            <w:r w:rsidRPr="00790999">
              <w:rPr>
                <w:sz w:val="26"/>
                <w:szCs w:val="26"/>
              </w:rPr>
              <w:t>любовь к школе, своему селу, городу, народу, России;</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12.</w:t>
            </w:r>
          </w:p>
        </w:tc>
        <w:tc>
          <w:tcPr>
            <w:tcW w:w="4108" w:type="dxa"/>
          </w:tcPr>
          <w:p w:rsidR="00EA4015" w:rsidRPr="00790999" w:rsidRDefault="00EA4015" w:rsidP="00373C66">
            <w:pPr>
              <w:widowControl w:val="0"/>
              <w:ind w:firstLine="26"/>
              <w:jc w:val="both"/>
              <w:rPr>
                <w:sz w:val="26"/>
                <w:szCs w:val="26"/>
              </w:rPr>
            </w:pPr>
            <w:r w:rsidRPr="00790999">
              <w:rPr>
                <w:sz w:val="26"/>
                <w:szCs w:val="26"/>
              </w:rPr>
              <w:t>уважение к защитникам Родины;</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13.</w:t>
            </w:r>
          </w:p>
        </w:tc>
        <w:tc>
          <w:tcPr>
            <w:tcW w:w="4108" w:type="dxa"/>
          </w:tcPr>
          <w:p w:rsidR="00EA4015" w:rsidRPr="00790999" w:rsidRDefault="00EA4015" w:rsidP="00373C66">
            <w:pPr>
              <w:widowControl w:val="0"/>
              <w:ind w:firstLine="26"/>
              <w:jc w:val="both"/>
              <w:rPr>
                <w:sz w:val="26"/>
                <w:szCs w:val="26"/>
              </w:rPr>
            </w:pPr>
            <w:r w:rsidRPr="00790999">
              <w:rPr>
                <w:sz w:val="26"/>
                <w:szCs w:val="26"/>
              </w:rPr>
              <w:t>умение отвечать за свои поступки;</w:t>
            </w:r>
          </w:p>
        </w:tc>
        <w:tc>
          <w:tcPr>
            <w:tcW w:w="4780" w:type="dxa"/>
            <w:vMerge/>
          </w:tcPr>
          <w:p w:rsidR="00EA4015" w:rsidRPr="00790999" w:rsidRDefault="00EA4015" w:rsidP="00373C66">
            <w:pPr>
              <w:widowControl w:val="0"/>
              <w:jc w:val="both"/>
              <w:rPr>
                <w:sz w:val="26"/>
                <w:szCs w:val="26"/>
              </w:rPr>
            </w:pPr>
          </w:p>
        </w:tc>
      </w:tr>
      <w:tr w:rsidR="00EA4015" w:rsidRPr="00790999" w:rsidTr="00EA4015">
        <w:tc>
          <w:tcPr>
            <w:tcW w:w="683" w:type="dxa"/>
          </w:tcPr>
          <w:p w:rsidR="00EA4015" w:rsidRPr="00790999" w:rsidRDefault="00EA4015" w:rsidP="00373C66">
            <w:pPr>
              <w:widowControl w:val="0"/>
              <w:jc w:val="both"/>
              <w:rPr>
                <w:b/>
                <w:bCs/>
                <w:sz w:val="26"/>
                <w:szCs w:val="26"/>
              </w:rPr>
            </w:pPr>
            <w:r w:rsidRPr="00790999">
              <w:rPr>
                <w:b/>
                <w:bCs/>
                <w:sz w:val="26"/>
                <w:szCs w:val="26"/>
              </w:rPr>
              <w:t>14.</w:t>
            </w:r>
          </w:p>
        </w:tc>
        <w:tc>
          <w:tcPr>
            <w:tcW w:w="4108" w:type="dxa"/>
          </w:tcPr>
          <w:p w:rsidR="00EA4015" w:rsidRPr="00790999" w:rsidRDefault="00EA4015" w:rsidP="00373C66">
            <w:pPr>
              <w:widowControl w:val="0"/>
              <w:ind w:firstLine="26"/>
              <w:jc w:val="both"/>
              <w:rPr>
                <w:sz w:val="26"/>
                <w:szCs w:val="26"/>
              </w:rPr>
            </w:pPr>
            <w:r w:rsidRPr="00790999">
              <w:rPr>
                <w:sz w:val="26"/>
                <w:szCs w:val="26"/>
              </w:rPr>
              <w:t xml:space="preserve">негативное отношение к нарушениям порядка в классе, дома, на улице, к невыполнению человеком своих обязанностей. </w:t>
            </w:r>
          </w:p>
        </w:tc>
        <w:tc>
          <w:tcPr>
            <w:tcW w:w="4780" w:type="dxa"/>
            <w:vMerge/>
          </w:tcPr>
          <w:p w:rsidR="00EA4015" w:rsidRPr="00790999" w:rsidRDefault="00EA4015" w:rsidP="00373C66">
            <w:pPr>
              <w:widowControl w:val="0"/>
              <w:jc w:val="both"/>
              <w:rPr>
                <w:sz w:val="26"/>
                <w:szCs w:val="26"/>
              </w:rPr>
            </w:pPr>
          </w:p>
        </w:tc>
      </w:tr>
    </w:tbl>
    <w:p w:rsidR="008F5B78" w:rsidRDefault="008F5B78" w:rsidP="008F5B78">
      <w:pPr>
        <w:widowControl w:val="0"/>
        <w:jc w:val="both"/>
        <w:rPr>
          <w:b/>
          <w:sz w:val="26"/>
          <w:szCs w:val="26"/>
        </w:rPr>
      </w:pPr>
    </w:p>
    <w:p w:rsidR="00EA4015" w:rsidRPr="00790999" w:rsidRDefault="00EA4015" w:rsidP="008F5B78">
      <w:pPr>
        <w:widowControl w:val="0"/>
        <w:jc w:val="both"/>
        <w:rPr>
          <w:b/>
          <w:sz w:val="26"/>
          <w:szCs w:val="26"/>
        </w:rPr>
      </w:pPr>
      <w:r w:rsidRPr="00790999">
        <w:rPr>
          <w:b/>
          <w:sz w:val="26"/>
          <w:szCs w:val="26"/>
        </w:rPr>
        <w:t xml:space="preserve">Ожидаемые результаты: </w:t>
      </w:r>
    </w:p>
    <w:p w:rsidR="00EA4015" w:rsidRPr="00790999" w:rsidRDefault="00EA4015" w:rsidP="00373C66">
      <w:pPr>
        <w:widowControl w:val="0"/>
        <w:numPr>
          <w:ilvl w:val="0"/>
          <w:numId w:val="42"/>
        </w:numPr>
        <w:jc w:val="both"/>
        <w:rPr>
          <w:sz w:val="26"/>
          <w:szCs w:val="26"/>
        </w:rPr>
      </w:pPr>
      <w:r w:rsidRPr="00790999">
        <w:rPr>
          <w:sz w:val="26"/>
          <w:szCs w:val="26"/>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A4015" w:rsidRPr="00790999" w:rsidRDefault="00EA4015" w:rsidP="00373C66">
      <w:pPr>
        <w:widowControl w:val="0"/>
        <w:numPr>
          <w:ilvl w:val="0"/>
          <w:numId w:val="42"/>
        </w:numPr>
        <w:jc w:val="both"/>
        <w:rPr>
          <w:sz w:val="26"/>
          <w:szCs w:val="26"/>
        </w:rPr>
      </w:pPr>
      <w:r w:rsidRPr="00790999">
        <w:rPr>
          <w:sz w:val="26"/>
          <w:szCs w:val="26"/>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A4015" w:rsidRPr="00790999" w:rsidRDefault="00EA4015" w:rsidP="00373C66">
      <w:pPr>
        <w:widowControl w:val="0"/>
        <w:numPr>
          <w:ilvl w:val="0"/>
          <w:numId w:val="42"/>
        </w:numPr>
        <w:jc w:val="both"/>
        <w:rPr>
          <w:sz w:val="26"/>
          <w:szCs w:val="26"/>
        </w:rPr>
      </w:pPr>
      <w:r w:rsidRPr="00790999">
        <w:rPr>
          <w:sz w:val="26"/>
          <w:szCs w:val="26"/>
        </w:rPr>
        <w:t>первоначальный опыт постижения ценностей гражданского общества, национальной истории и культуры;</w:t>
      </w:r>
    </w:p>
    <w:p w:rsidR="00EA4015" w:rsidRPr="00790999" w:rsidRDefault="00EA4015" w:rsidP="00373C66">
      <w:pPr>
        <w:widowControl w:val="0"/>
        <w:numPr>
          <w:ilvl w:val="0"/>
          <w:numId w:val="42"/>
        </w:numPr>
        <w:jc w:val="both"/>
        <w:rPr>
          <w:sz w:val="26"/>
          <w:szCs w:val="26"/>
        </w:rPr>
      </w:pPr>
      <w:r w:rsidRPr="00790999">
        <w:rPr>
          <w:sz w:val="26"/>
          <w:szCs w:val="26"/>
        </w:rPr>
        <w:t>опыт ролевого взаимодействия и реализации гражданской, патриотической позиции;</w:t>
      </w:r>
    </w:p>
    <w:p w:rsidR="00EA4015" w:rsidRPr="00790999" w:rsidRDefault="00EA4015" w:rsidP="00373C66">
      <w:pPr>
        <w:widowControl w:val="0"/>
        <w:numPr>
          <w:ilvl w:val="0"/>
          <w:numId w:val="42"/>
        </w:numPr>
        <w:jc w:val="both"/>
        <w:rPr>
          <w:b/>
          <w:sz w:val="26"/>
          <w:szCs w:val="26"/>
        </w:rPr>
      </w:pPr>
      <w:r w:rsidRPr="00790999">
        <w:rPr>
          <w:sz w:val="26"/>
          <w:szCs w:val="26"/>
        </w:rPr>
        <w:t>опыт социальной и межкультурной  коммуникации;</w:t>
      </w:r>
    </w:p>
    <w:p w:rsidR="00EA4015" w:rsidRPr="00790999" w:rsidRDefault="00EA4015" w:rsidP="00373C66">
      <w:pPr>
        <w:widowControl w:val="0"/>
        <w:numPr>
          <w:ilvl w:val="0"/>
          <w:numId w:val="42"/>
        </w:numPr>
        <w:jc w:val="both"/>
        <w:rPr>
          <w:b/>
          <w:sz w:val="26"/>
          <w:szCs w:val="26"/>
        </w:rPr>
      </w:pPr>
      <w:r w:rsidRPr="00790999">
        <w:rPr>
          <w:sz w:val="26"/>
          <w:szCs w:val="26"/>
        </w:rPr>
        <w:t xml:space="preserve">начальные представления о правах и обязанностях человека, гражданина, семьянина, товарища. </w:t>
      </w:r>
    </w:p>
    <w:p w:rsidR="00EA4015" w:rsidRPr="00790999" w:rsidRDefault="00EA4015" w:rsidP="00373C66">
      <w:pPr>
        <w:widowControl w:val="0"/>
        <w:jc w:val="both"/>
        <w:rPr>
          <w:sz w:val="26"/>
          <w:szCs w:val="26"/>
        </w:rPr>
      </w:pPr>
    </w:p>
    <w:p w:rsidR="00EA4015" w:rsidRPr="00790999" w:rsidRDefault="00EA4015" w:rsidP="00373C66">
      <w:pPr>
        <w:pStyle w:val="123"/>
        <w:rPr>
          <w:i w:val="0"/>
          <w:sz w:val="26"/>
          <w:szCs w:val="26"/>
        </w:rPr>
      </w:pPr>
      <w:r w:rsidRPr="00790999">
        <w:rPr>
          <w:i w:val="0"/>
          <w:sz w:val="26"/>
          <w:szCs w:val="26"/>
        </w:rPr>
        <w:t>Воспитание нравственных чувств и этического сознания</w:t>
      </w:r>
    </w:p>
    <w:p w:rsidR="00EA4015" w:rsidRPr="00790999" w:rsidRDefault="00EA4015" w:rsidP="00373C6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3051"/>
        <w:gridCol w:w="5833"/>
      </w:tblGrid>
      <w:tr w:rsidR="00EA4015" w:rsidRPr="00790999" w:rsidTr="008F5B78">
        <w:tc>
          <w:tcPr>
            <w:tcW w:w="743" w:type="dxa"/>
          </w:tcPr>
          <w:p w:rsidR="00EA4015" w:rsidRPr="00790999" w:rsidRDefault="00EA4015" w:rsidP="00373C66">
            <w:pPr>
              <w:widowControl w:val="0"/>
              <w:jc w:val="both"/>
              <w:rPr>
                <w:bCs/>
                <w:sz w:val="26"/>
                <w:szCs w:val="26"/>
              </w:rPr>
            </w:pPr>
            <w:r w:rsidRPr="00790999">
              <w:rPr>
                <w:bCs/>
                <w:sz w:val="26"/>
                <w:szCs w:val="26"/>
              </w:rPr>
              <w:t>№пп</w:t>
            </w:r>
          </w:p>
        </w:tc>
        <w:tc>
          <w:tcPr>
            <w:tcW w:w="3051" w:type="dxa"/>
          </w:tcPr>
          <w:p w:rsidR="00EA4015" w:rsidRPr="00790999" w:rsidRDefault="00EA4015" w:rsidP="00373C66">
            <w:pPr>
              <w:pStyle w:val="25"/>
              <w:spacing w:before="0" w:after="0" w:line="240" w:lineRule="auto"/>
              <w:jc w:val="both"/>
              <w:rPr>
                <w:rFonts w:cs="Times New Roman"/>
                <w:b w:val="0"/>
                <w:bCs w:val="0"/>
                <w:sz w:val="26"/>
                <w:szCs w:val="26"/>
              </w:rPr>
            </w:pPr>
            <w:r w:rsidRPr="00790999">
              <w:rPr>
                <w:rFonts w:cs="Times New Roman"/>
                <w:b w:val="0"/>
                <w:bCs w:val="0"/>
                <w:sz w:val="26"/>
                <w:szCs w:val="26"/>
              </w:rPr>
              <w:t xml:space="preserve">Задачи духовно-нравственного развития и воспитания </w:t>
            </w:r>
            <w:r w:rsidRPr="00790999">
              <w:rPr>
                <w:rFonts w:cs="Times New Roman"/>
                <w:b w:val="0"/>
                <w:bCs w:val="0"/>
                <w:sz w:val="26"/>
                <w:szCs w:val="26"/>
              </w:rPr>
              <w:br/>
              <w:t>младших школьников</w:t>
            </w:r>
          </w:p>
        </w:tc>
        <w:tc>
          <w:tcPr>
            <w:tcW w:w="5833" w:type="dxa"/>
          </w:tcPr>
          <w:p w:rsidR="00EA4015" w:rsidRPr="00790999" w:rsidRDefault="00EA4015" w:rsidP="00373C66">
            <w:pPr>
              <w:widowControl w:val="0"/>
              <w:jc w:val="both"/>
              <w:rPr>
                <w:bCs/>
                <w:sz w:val="26"/>
                <w:szCs w:val="26"/>
              </w:rPr>
            </w:pPr>
            <w:r w:rsidRPr="00790999">
              <w:rPr>
                <w:bCs/>
                <w:sz w:val="26"/>
                <w:szCs w:val="26"/>
              </w:rPr>
              <w:t xml:space="preserve">Виды деятельности и формы занятий </w:t>
            </w:r>
            <w:r w:rsidRPr="00790999">
              <w:rPr>
                <w:bCs/>
                <w:sz w:val="26"/>
                <w:szCs w:val="26"/>
              </w:rPr>
              <w:br/>
              <w:t>с учащимися начальной школы</w:t>
            </w: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1.</w:t>
            </w:r>
          </w:p>
        </w:tc>
        <w:tc>
          <w:tcPr>
            <w:tcW w:w="3051" w:type="dxa"/>
          </w:tcPr>
          <w:p w:rsidR="00EA4015" w:rsidRPr="00790999" w:rsidRDefault="00EA4015" w:rsidP="00373C66">
            <w:pPr>
              <w:widowControl w:val="0"/>
              <w:ind w:firstLine="26"/>
              <w:jc w:val="both"/>
              <w:rPr>
                <w:sz w:val="26"/>
                <w:szCs w:val="26"/>
              </w:rPr>
            </w:pPr>
            <w:r w:rsidRPr="00790999">
              <w:rPr>
                <w:sz w:val="26"/>
                <w:szCs w:val="26"/>
              </w:rPr>
              <w:t>первоначальные представления о базовых национальных российских ценностях</w:t>
            </w:r>
          </w:p>
        </w:tc>
        <w:tc>
          <w:tcPr>
            <w:tcW w:w="5833" w:type="dxa"/>
            <w:vMerge w:val="restart"/>
          </w:tcPr>
          <w:p w:rsidR="00EA4015" w:rsidRPr="00790999" w:rsidRDefault="00EA4015" w:rsidP="00373C66">
            <w:pPr>
              <w:pStyle w:val="21"/>
              <w:widowControl w:val="0"/>
              <w:numPr>
                <w:ilvl w:val="0"/>
                <w:numId w:val="51"/>
              </w:numPr>
              <w:spacing w:after="0" w:line="240" w:lineRule="auto"/>
              <w:ind w:left="453" w:hanging="425"/>
              <w:jc w:val="both"/>
              <w:rPr>
                <w:sz w:val="26"/>
                <w:szCs w:val="26"/>
              </w:rPr>
            </w:pPr>
            <w:r w:rsidRPr="00790999">
              <w:rPr>
                <w:sz w:val="26"/>
                <w:szCs w:val="26"/>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A4015" w:rsidRPr="00790999" w:rsidRDefault="00EA4015" w:rsidP="00373C66">
            <w:pPr>
              <w:pStyle w:val="21"/>
              <w:widowControl w:val="0"/>
              <w:numPr>
                <w:ilvl w:val="0"/>
                <w:numId w:val="51"/>
              </w:numPr>
              <w:spacing w:after="0" w:line="240" w:lineRule="auto"/>
              <w:ind w:left="453" w:hanging="425"/>
              <w:jc w:val="both"/>
              <w:rPr>
                <w:sz w:val="26"/>
                <w:szCs w:val="26"/>
              </w:rPr>
            </w:pPr>
            <w:r w:rsidRPr="00790999">
              <w:rPr>
                <w:sz w:val="26"/>
                <w:szCs w:val="26"/>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«Искусство», а также дисциплин, изучаемых по выбору: «Основы православной культуры», «Основы исламской культуры», «Основы буддистской культуры», «Основы иудейской культуры», «История религий», «Светская этика»);</w:t>
            </w:r>
          </w:p>
          <w:p w:rsidR="00EA4015" w:rsidRPr="00790999" w:rsidRDefault="00EA4015" w:rsidP="00373C66">
            <w:pPr>
              <w:pStyle w:val="21"/>
              <w:widowControl w:val="0"/>
              <w:numPr>
                <w:ilvl w:val="0"/>
                <w:numId w:val="51"/>
              </w:numPr>
              <w:spacing w:after="0" w:line="240" w:lineRule="auto"/>
              <w:ind w:left="453" w:hanging="425"/>
              <w:jc w:val="both"/>
              <w:rPr>
                <w:spacing w:val="-6"/>
                <w:sz w:val="26"/>
                <w:szCs w:val="26"/>
              </w:rPr>
            </w:pPr>
            <w:r w:rsidRPr="00790999">
              <w:rPr>
                <w:spacing w:val="-6"/>
                <w:sz w:val="26"/>
                <w:szCs w:val="26"/>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A4015" w:rsidRPr="00790999" w:rsidRDefault="00EA4015" w:rsidP="00373C66">
            <w:pPr>
              <w:pStyle w:val="21"/>
              <w:widowControl w:val="0"/>
              <w:numPr>
                <w:ilvl w:val="0"/>
                <w:numId w:val="51"/>
              </w:numPr>
              <w:spacing w:after="0" w:line="240" w:lineRule="auto"/>
              <w:ind w:left="453" w:hanging="425"/>
              <w:jc w:val="both"/>
              <w:rPr>
                <w:sz w:val="26"/>
                <w:szCs w:val="26"/>
              </w:rPr>
            </w:pPr>
            <w:r w:rsidRPr="00790999">
              <w:rPr>
                <w:sz w:val="26"/>
                <w:szCs w:val="26"/>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A4015" w:rsidRPr="00790999" w:rsidRDefault="00EA4015" w:rsidP="00373C66">
            <w:pPr>
              <w:pStyle w:val="21"/>
              <w:widowControl w:val="0"/>
              <w:numPr>
                <w:ilvl w:val="0"/>
                <w:numId w:val="51"/>
              </w:numPr>
              <w:spacing w:after="0" w:line="240" w:lineRule="auto"/>
              <w:ind w:left="453" w:hanging="425"/>
              <w:jc w:val="both"/>
              <w:rPr>
                <w:sz w:val="26"/>
                <w:szCs w:val="26"/>
              </w:rPr>
            </w:pPr>
            <w:r w:rsidRPr="00790999">
              <w:rPr>
                <w:sz w:val="26"/>
                <w:szCs w:val="26"/>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A4015" w:rsidRPr="00790999" w:rsidRDefault="00EA4015" w:rsidP="00373C66">
            <w:pPr>
              <w:pStyle w:val="21"/>
              <w:widowControl w:val="0"/>
              <w:numPr>
                <w:ilvl w:val="0"/>
                <w:numId w:val="51"/>
              </w:numPr>
              <w:spacing w:after="0" w:line="240" w:lineRule="auto"/>
              <w:ind w:left="453" w:hanging="425"/>
              <w:jc w:val="both"/>
              <w:rPr>
                <w:sz w:val="26"/>
                <w:szCs w:val="26"/>
              </w:rPr>
            </w:pPr>
            <w:r w:rsidRPr="00790999">
              <w:rPr>
                <w:sz w:val="26"/>
                <w:szCs w:val="26"/>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EA4015" w:rsidRPr="00790999" w:rsidRDefault="00EA4015" w:rsidP="00373C66">
            <w:pPr>
              <w:pStyle w:val="21"/>
              <w:widowControl w:val="0"/>
              <w:numPr>
                <w:ilvl w:val="0"/>
                <w:numId w:val="51"/>
              </w:numPr>
              <w:spacing w:after="0" w:line="240" w:lineRule="auto"/>
              <w:ind w:left="453" w:hanging="425"/>
              <w:jc w:val="both"/>
              <w:rPr>
                <w:sz w:val="26"/>
                <w:szCs w:val="26"/>
              </w:rPr>
            </w:pPr>
            <w:r w:rsidRPr="00790999">
              <w:rPr>
                <w:sz w:val="26"/>
                <w:szCs w:val="26"/>
              </w:rPr>
              <w:t>посильное участие в делах благотворительности, милосердия, в оказании помощи нуждающимся, заботе о животных, живых существах, природе;</w:t>
            </w:r>
          </w:p>
          <w:p w:rsidR="00EA4015" w:rsidRPr="00790999" w:rsidRDefault="00EA4015" w:rsidP="00373C66">
            <w:pPr>
              <w:numPr>
                <w:ilvl w:val="0"/>
                <w:numId w:val="51"/>
              </w:numPr>
              <w:ind w:left="453" w:hanging="425"/>
              <w:jc w:val="both"/>
              <w:rPr>
                <w:sz w:val="26"/>
                <w:szCs w:val="26"/>
              </w:rPr>
            </w:pPr>
            <w:r w:rsidRPr="00790999">
              <w:rPr>
                <w:sz w:val="26"/>
                <w:szCs w:val="26"/>
              </w:rPr>
              <w:t>получение первоначальных представлений о нравственных взаимоотношениях в семье (участие в беседах о семье, о родителях и прародителях);</w:t>
            </w:r>
          </w:p>
          <w:p w:rsidR="00EA4015" w:rsidRPr="00790999" w:rsidRDefault="00EA4015" w:rsidP="008F5B78">
            <w:pPr>
              <w:pStyle w:val="2"/>
              <w:numPr>
                <w:ilvl w:val="0"/>
                <w:numId w:val="51"/>
              </w:numPr>
              <w:spacing w:before="0" w:after="0"/>
              <w:ind w:left="453" w:hanging="425"/>
              <w:jc w:val="both"/>
              <w:rPr>
                <w:rFonts w:ascii="Times New Roman" w:hAnsi="Times New Roman"/>
                <w:b w:val="0"/>
                <w:i w:val="0"/>
                <w:sz w:val="26"/>
                <w:szCs w:val="26"/>
              </w:rPr>
            </w:pPr>
            <w:r w:rsidRPr="00790999">
              <w:rPr>
                <w:rFonts w:ascii="Times New Roman" w:hAnsi="Times New Roman"/>
                <w:b w:val="0"/>
                <w:i w:val="0"/>
                <w:sz w:val="26"/>
                <w:szCs w:val="26"/>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w:t>
            </w:r>
            <w:r w:rsidR="008F5B78">
              <w:rPr>
                <w:rFonts w:ascii="Times New Roman" w:hAnsi="Times New Roman"/>
                <w:b w:val="0"/>
                <w:i w:val="0"/>
                <w:sz w:val="26"/>
                <w:szCs w:val="26"/>
              </w:rPr>
              <w:t xml:space="preserve">творческих проектов, проведения </w:t>
            </w:r>
            <w:r w:rsidRPr="00790999">
              <w:rPr>
                <w:rFonts w:ascii="Times New Roman" w:hAnsi="Times New Roman"/>
                <w:b w:val="0"/>
                <w:i w:val="0"/>
                <w:sz w:val="26"/>
                <w:szCs w:val="26"/>
              </w:rPr>
              <w:t>мероприятий, воспитывающих уважение к старшему поколению</w:t>
            </w: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2.</w:t>
            </w:r>
          </w:p>
        </w:tc>
        <w:tc>
          <w:tcPr>
            <w:tcW w:w="3051" w:type="dxa"/>
          </w:tcPr>
          <w:p w:rsidR="00EA4015" w:rsidRPr="00790999" w:rsidRDefault="00EA4015" w:rsidP="00373C66">
            <w:pPr>
              <w:widowControl w:val="0"/>
              <w:jc w:val="both"/>
              <w:rPr>
                <w:sz w:val="26"/>
                <w:szCs w:val="26"/>
              </w:rPr>
            </w:pPr>
            <w:r w:rsidRPr="00790999">
              <w:rPr>
                <w:sz w:val="26"/>
                <w:szCs w:val="26"/>
              </w:rPr>
              <w:t>различение хороших и плохих поступков</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3.</w:t>
            </w:r>
          </w:p>
        </w:tc>
        <w:tc>
          <w:tcPr>
            <w:tcW w:w="3051" w:type="dxa"/>
          </w:tcPr>
          <w:p w:rsidR="00EA4015" w:rsidRPr="00790999" w:rsidRDefault="00EA4015" w:rsidP="00373C66">
            <w:pPr>
              <w:widowControl w:val="0"/>
              <w:ind w:firstLine="26"/>
              <w:jc w:val="both"/>
              <w:rPr>
                <w:sz w:val="26"/>
                <w:szCs w:val="26"/>
              </w:rPr>
            </w:pPr>
            <w:r w:rsidRPr="00790999">
              <w:rPr>
                <w:sz w:val="26"/>
                <w:szCs w:val="26"/>
              </w:rPr>
              <w:t>представления о правилах поведения в школе, дома, на улице, в населенном пункте, в общественных местах, на  природе</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4.</w:t>
            </w:r>
          </w:p>
        </w:tc>
        <w:tc>
          <w:tcPr>
            <w:tcW w:w="3051" w:type="dxa"/>
          </w:tcPr>
          <w:p w:rsidR="00EA4015" w:rsidRPr="00790999" w:rsidRDefault="00EA4015" w:rsidP="00373C66">
            <w:pPr>
              <w:widowControl w:val="0"/>
              <w:ind w:firstLine="26"/>
              <w:jc w:val="both"/>
              <w:rPr>
                <w:sz w:val="26"/>
                <w:szCs w:val="26"/>
              </w:rPr>
            </w:pPr>
            <w:r w:rsidRPr="00790999">
              <w:rPr>
                <w:sz w:val="26"/>
                <w:szCs w:val="26"/>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5.</w:t>
            </w:r>
          </w:p>
        </w:tc>
        <w:tc>
          <w:tcPr>
            <w:tcW w:w="3051" w:type="dxa"/>
          </w:tcPr>
          <w:p w:rsidR="00EA4015" w:rsidRPr="00790999" w:rsidRDefault="00EA4015" w:rsidP="00373C66">
            <w:pPr>
              <w:widowControl w:val="0"/>
              <w:ind w:firstLine="26"/>
              <w:jc w:val="both"/>
              <w:rPr>
                <w:sz w:val="26"/>
                <w:szCs w:val="26"/>
              </w:rPr>
            </w:pPr>
            <w:r w:rsidRPr="00790999">
              <w:rPr>
                <w:sz w:val="26"/>
                <w:szCs w:val="26"/>
              </w:rPr>
              <w:t>уважительное отношение к родителям, к старшим, доброжелательное отношение к сверстникам и младшим</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6.</w:t>
            </w:r>
          </w:p>
        </w:tc>
        <w:tc>
          <w:tcPr>
            <w:tcW w:w="3051" w:type="dxa"/>
          </w:tcPr>
          <w:p w:rsidR="00EA4015" w:rsidRPr="00790999" w:rsidRDefault="00EA4015" w:rsidP="00373C66">
            <w:pPr>
              <w:widowControl w:val="0"/>
              <w:ind w:firstLine="26"/>
              <w:jc w:val="both"/>
              <w:rPr>
                <w:sz w:val="26"/>
                <w:szCs w:val="26"/>
              </w:rPr>
            </w:pPr>
            <w:r w:rsidRPr="00790999">
              <w:rPr>
                <w:sz w:val="26"/>
                <w:szCs w:val="26"/>
              </w:rPr>
              <w:t>установление дружеских взаимоотношений в коллективе, основанных на взаимопомощи и взаимной поддержке</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7.</w:t>
            </w:r>
          </w:p>
        </w:tc>
        <w:tc>
          <w:tcPr>
            <w:tcW w:w="3051" w:type="dxa"/>
          </w:tcPr>
          <w:p w:rsidR="00EA4015" w:rsidRPr="00790999" w:rsidRDefault="00EA4015" w:rsidP="00373C66">
            <w:pPr>
              <w:widowControl w:val="0"/>
              <w:ind w:firstLine="26"/>
              <w:jc w:val="both"/>
              <w:rPr>
                <w:sz w:val="26"/>
                <w:szCs w:val="26"/>
              </w:rPr>
            </w:pPr>
            <w:r w:rsidRPr="00790999">
              <w:rPr>
                <w:sz w:val="26"/>
                <w:szCs w:val="26"/>
              </w:rPr>
              <w:t>бережное, гуманное отношение ко всему живому</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8.</w:t>
            </w:r>
          </w:p>
        </w:tc>
        <w:tc>
          <w:tcPr>
            <w:tcW w:w="3051" w:type="dxa"/>
          </w:tcPr>
          <w:p w:rsidR="00EA4015" w:rsidRPr="00790999" w:rsidRDefault="00EA4015" w:rsidP="00373C66">
            <w:pPr>
              <w:widowControl w:val="0"/>
              <w:ind w:firstLine="26"/>
              <w:jc w:val="both"/>
              <w:rPr>
                <w:sz w:val="26"/>
                <w:szCs w:val="26"/>
              </w:rPr>
            </w:pPr>
            <w:r w:rsidRPr="00790999">
              <w:rPr>
                <w:sz w:val="26"/>
                <w:szCs w:val="26"/>
              </w:rPr>
              <w:t>знание правил вежливого поведения, культуры речи, умение пользоваться «волшебными» словами, быть опрятным, чистым, аккуратным</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9.</w:t>
            </w:r>
          </w:p>
        </w:tc>
        <w:tc>
          <w:tcPr>
            <w:tcW w:w="3051" w:type="dxa"/>
          </w:tcPr>
          <w:p w:rsidR="00EA4015" w:rsidRPr="00790999" w:rsidRDefault="00EA4015" w:rsidP="00373C66">
            <w:pPr>
              <w:widowControl w:val="0"/>
              <w:ind w:firstLine="26"/>
              <w:jc w:val="both"/>
              <w:rPr>
                <w:sz w:val="26"/>
                <w:szCs w:val="26"/>
              </w:rPr>
            </w:pPr>
            <w:r w:rsidRPr="00790999">
              <w:rPr>
                <w:sz w:val="26"/>
                <w:szCs w:val="26"/>
              </w:rPr>
              <w:t>стремление избегать плохих поступков, не капризничать, не быть упрямым; умение признаться в плохом поступке и анализировать его</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10.</w:t>
            </w:r>
          </w:p>
        </w:tc>
        <w:tc>
          <w:tcPr>
            <w:tcW w:w="3051" w:type="dxa"/>
          </w:tcPr>
          <w:p w:rsidR="00EA4015" w:rsidRPr="00790999" w:rsidRDefault="00EA4015" w:rsidP="00373C66">
            <w:pPr>
              <w:widowControl w:val="0"/>
              <w:ind w:firstLine="26"/>
              <w:jc w:val="both"/>
              <w:rPr>
                <w:sz w:val="26"/>
                <w:szCs w:val="26"/>
              </w:rPr>
            </w:pPr>
            <w:r w:rsidRPr="00790999">
              <w:rPr>
                <w:sz w:val="26"/>
                <w:szCs w:val="26"/>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11.</w:t>
            </w:r>
          </w:p>
        </w:tc>
        <w:tc>
          <w:tcPr>
            <w:tcW w:w="3051" w:type="dxa"/>
          </w:tcPr>
          <w:p w:rsidR="00EA4015" w:rsidRPr="00790999" w:rsidRDefault="00EA4015" w:rsidP="00373C66">
            <w:pPr>
              <w:widowControl w:val="0"/>
              <w:ind w:firstLine="26"/>
              <w:jc w:val="both"/>
              <w:rPr>
                <w:sz w:val="26"/>
                <w:szCs w:val="26"/>
              </w:rPr>
            </w:pPr>
            <w:r w:rsidRPr="00790999">
              <w:rPr>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5833" w:type="dxa"/>
            <w:vMerge/>
          </w:tcPr>
          <w:p w:rsidR="00EA4015" w:rsidRPr="00790999" w:rsidRDefault="00EA4015" w:rsidP="00373C66">
            <w:pPr>
              <w:widowControl w:val="0"/>
              <w:jc w:val="both"/>
              <w:rPr>
                <w:sz w:val="26"/>
                <w:szCs w:val="26"/>
              </w:rPr>
            </w:pPr>
          </w:p>
        </w:tc>
      </w:tr>
    </w:tbl>
    <w:p w:rsidR="00EA4015" w:rsidRPr="00790999" w:rsidRDefault="00EA4015" w:rsidP="00373C66">
      <w:pPr>
        <w:pStyle w:val="2"/>
        <w:spacing w:before="0" w:after="0"/>
        <w:ind w:firstLine="720"/>
        <w:jc w:val="both"/>
        <w:rPr>
          <w:rFonts w:ascii="Times New Roman" w:hAnsi="Times New Roman"/>
          <w:b w:val="0"/>
          <w:bCs w:val="0"/>
          <w:sz w:val="26"/>
          <w:szCs w:val="26"/>
        </w:rPr>
      </w:pPr>
    </w:p>
    <w:p w:rsidR="00EA4015" w:rsidRPr="00790999" w:rsidRDefault="00EA4015" w:rsidP="00373C66">
      <w:pPr>
        <w:jc w:val="both"/>
        <w:rPr>
          <w:b/>
          <w:sz w:val="26"/>
          <w:szCs w:val="26"/>
        </w:rPr>
      </w:pPr>
      <w:r w:rsidRPr="00790999">
        <w:rPr>
          <w:b/>
          <w:sz w:val="26"/>
          <w:szCs w:val="26"/>
        </w:rPr>
        <w:t>Ожидаемые результаты:</w:t>
      </w:r>
    </w:p>
    <w:p w:rsidR="00EA4015" w:rsidRPr="00790999" w:rsidRDefault="00EA4015" w:rsidP="00373C66">
      <w:pPr>
        <w:jc w:val="both"/>
        <w:rPr>
          <w:b/>
          <w:sz w:val="26"/>
          <w:szCs w:val="26"/>
        </w:rPr>
      </w:pPr>
    </w:p>
    <w:p w:rsidR="00EA4015" w:rsidRPr="00790999" w:rsidRDefault="00EA4015" w:rsidP="00373C66">
      <w:pPr>
        <w:pStyle w:val="31"/>
        <w:numPr>
          <w:ilvl w:val="0"/>
          <w:numId w:val="52"/>
        </w:numPr>
        <w:spacing w:after="0"/>
        <w:jc w:val="both"/>
        <w:rPr>
          <w:sz w:val="26"/>
          <w:szCs w:val="26"/>
        </w:rPr>
      </w:pPr>
      <w:r w:rsidRPr="00790999">
        <w:rPr>
          <w:sz w:val="26"/>
          <w:szCs w:val="26"/>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A4015" w:rsidRPr="00790999" w:rsidRDefault="00EA4015" w:rsidP="00373C66">
      <w:pPr>
        <w:pStyle w:val="21"/>
        <w:widowControl w:val="0"/>
        <w:numPr>
          <w:ilvl w:val="0"/>
          <w:numId w:val="52"/>
        </w:numPr>
        <w:spacing w:after="0" w:line="240" w:lineRule="auto"/>
        <w:jc w:val="both"/>
        <w:rPr>
          <w:sz w:val="26"/>
          <w:szCs w:val="26"/>
        </w:rPr>
      </w:pPr>
      <w:r w:rsidRPr="00790999">
        <w:rPr>
          <w:sz w:val="26"/>
          <w:szCs w:val="26"/>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EA4015" w:rsidRPr="00790999" w:rsidRDefault="00EA4015" w:rsidP="00373C66">
      <w:pPr>
        <w:pStyle w:val="21"/>
        <w:widowControl w:val="0"/>
        <w:numPr>
          <w:ilvl w:val="0"/>
          <w:numId w:val="52"/>
        </w:numPr>
        <w:spacing w:after="0" w:line="240" w:lineRule="auto"/>
        <w:jc w:val="both"/>
        <w:rPr>
          <w:sz w:val="26"/>
          <w:szCs w:val="26"/>
        </w:rPr>
      </w:pPr>
      <w:r w:rsidRPr="00790999">
        <w:rPr>
          <w:sz w:val="26"/>
          <w:szCs w:val="26"/>
        </w:rPr>
        <w:t>уважительное отношение к традиционным религиям;</w:t>
      </w:r>
    </w:p>
    <w:p w:rsidR="00EA4015" w:rsidRPr="00790999" w:rsidRDefault="00EA4015" w:rsidP="00373C66">
      <w:pPr>
        <w:pStyle w:val="21"/>
        <w:widowControl w:val="0"/>
        <w:numPr>
          <w:ilvl w:val="0"/>
          <w:numId w:val="52"/>
        </w:numPr>
        <w:spacing w:after="0" w:line="240" w:lineRule="auto"/>
        <w:jc w:val="both"/>
        <w:rPr>
          <w:sz w:val="26"/>
          <w:szCs w:val="26"/>
        </w:rPr>
      </w:pPr>
      <w:r w:rsidRPr="00790999">
        <w:rPr>
          <w:sz w:val="26"/>
          <w:szCs w:val="26"/>
        </w:rPr>
        <w:t>неравнодушие к жизненным проблемам других людей, сочувствие  к человеку, находящемуся в трудной ситуации;</w:t>
      </w:r>
    </w:p>
    <w:p w:rsidR="00EA4015" w:rsidRPr="00790999" w:rsidRDefault="00EA4015" w:rsidP="00373C66">
      <w:pPr>
        <w:pStyle w:val="21"/>
        <w:widowControl w:val="0"/>
        <w:numPr>
          <w:ilvl w:val="0"/>
          <w:numId w:val="52"/>
        </w:numPr>
        <w:spacing w:after="0" w:line="240" w:lineRule="auto"/>
        <w:jc w:val="both"/>
        <w:rPr>
          <w:sz w:val="26"/>
          <w:szCs w:val="26"/>
        </w:rPr>
      </w:pPr>
      <w:r w:rsidRPr="00790999">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A4015" w:rsidRPr="00790999" w:rsidRDefault="00EA4015" w:rsidP="00373C66">
      <w:pPr>
        <w:pStyle w:val="21"/>
        <w:widowControl w:val="0"/>
        <w:numPr>
          <w:ilvl w:val="0"/>
          <w:numId w:val="52"/>
        </w:numPr>
        <w:spacing w:after="0" w:line="240" w:lineRule="auto"/>
        <w:jc w:val="both"/>
        <w:rPr>
          <w:sz w:val="26"/>
          <w:szCs w:val="26"/>
        </w:rPr>
      </w:pPr>
      <w:r w:rsidRPr="00790999">
        <w:rPr>
          <w:sz w:val="26"/>
          <w:szCs w:val="26"/>
        </w:rPr>
        <w:t>уважительное отношение к родителям, к старшим, заботливое отношение к младшим;</w:t>
      </w:r>
    </w:p>
    <w:p w:rsidR="00EA4015" w:rsidRPr="00790999" w:rsidRDefault="00EA4015" w:rsidP="00373C66">
      <w:pPr>
        <w:pStyle w:val="21"/>
        <w:widowControl w:val="0"/>
        <w:numPr>
          <w:ilvl w:val="0"/>
          <w:numId w:val="52"/>
        </w:numPr>
        <w:spacing w:after="0" w:line="240" w:lineRule="auto"/>
        <w:jc w:val="both"/>
        <w:rPr>
          <w:sz w:val="26"/>
          <w:szCs w:val="26"/>
        </w:rPr>
      </w:pPr>
      <w:r w:rsidRPr="00790999">
        <w:rPr>
          <w:sz w:val="26"/>
          <w:szCs w:val="26"/>
        </w:rPr>
        <w:t>зна</w:t>
      </w:r>
      <w:r w:rsidR="0063452F" w:rsidRPr="00790999">
        <w:rPr>
          <w:sz w:val="26"/>
          <w:szCs w:val="26"/>
        </w:rPr>
        <w:t>ние традиций своей семьи и лицея</w:t>
      </w:r>
      <w:r w:rsidRPr="00790999">
        <w:rPr>
          <w:sz w:val="26"/>
          <w:szCs w:val="26"/>
        </w:rPr>
        <w:t xml:space="preserve">, бережное отношение к ним. </w:t>
      </w:r>
    </w:p>
    <w:p w:rsidR="00EA4015" w:rsidRPr="00790999" w:rsidRDefault="00EA4015" w:rsidP="00373C66">
      <w:pPr>
        <w:pStyle w:val="21"/>
        <w:widowControl w:val="0"/>
        <w:spacing w:after="0" w:line="240" w:lineRule="auto"/>
        <w:ind w:left="720"/>
        <w:jc w:val="both"/>
        <w:rPr>
          <w:sz w:val="26"/>
          <w:szCs w:val="26"/>
        </w:rPr>
      </w:pPr>
    </w:p>
    <w:p w:rsidR="00EA4015" w:rsidRPr="00790999" w:rsidRDefault="00EA4015" w:rsidP="008F5B78">
      <w:pPr>
        <w:pStyle w:val="123"/>
        <w:ind w:left="0" w:firstLine="360"/>
        <w:jc w:val="both"/>
        <w:rPr>
          <w:i w:val="0"/>
          <w:sz w:val="26"/>
          <w:szCs w:val="26"/>
        </w:rPr>
      </w:pPr>
      <w:r w:rsidRPr="00790999">
        <w:rPr>
          <w:i w:val="0"/>
          <w:sz w:val="26"/>
          <w:szCs w:val="26"/>
        </w:rPr>
        <w:t>Воспитание трудолюбия, творческого отношения к учению, труду, жизни</w:t>
      </w:r>
    </w:p>
    <w:p w:rsidR="00EA4015" w:rsidRPr="00790999" w:rsidRDefault="00EA4015" w:rsidP="00373C66">
      <w:pPr>
        <w:pStyle w:val="21"/>
        <w:widowControl w:val="0"/>
        <w:spacing w:after="0" w:line="240" w:lineRule="auto"/>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3051"/>
        <w:gridCol w:w="5833"/>
      </w:tblGrid>
      <w:tr w:rsidR="00EA4015" w:rsidRPr="00790999" w:rsidTr="008F5B78">
        <w:tc>
          <w:tcPr>
            <w:tcW w:w="743" w:type="dxa"/>
          </w:tcPr>
          <w:p w:rsidR="00EA4015" w:rsidRPr="00790999" w:rsidRDefault="00EA4015" w:rsidP="00373C66">
            <w:pPr>
              <w:widowControl w:val="0"/>
              <w:jc w:val="both"/>
              <w:rPr>
                <w:bCs/>
                <w:sz w:val="26"/>
                <w:szCs w:val="26"/>
              </w:rPr>
            </w:pPr>
            <w:r w:rsidRPr="00790999">
              <w:rPr>
                <w:bCs/>
                <w:sz w:val="26"/>
                <w:szCs w:val="26"/>
              </w:rPr>
              <w:t>№пп</w:t>
            </w:r>
          </w:p>
        </w:tc>
        <w:tc>
          <w:tcPr>
            <w:tcW w:w="3051" w:type="dxa"/>
          </w:tcPr>
          <w:p w:rsidR="00EA4015" w:rsidRPr="00790999" w:rsidRDefault="00EA4015" w:rsidP="00373C66">
            <w:pPr>
              <w:pStyle w:val="25"/>
              <w:spacing w:before="0" w:after="0" w:line="240" w:lineRule="auto"/>
              <w:jc w:val="both"/>
              <w:rPr>
                <w:rFonts w:cs="Times New Roman"/>
                <w:b w:val="0"/>
                <w:bCs w:val="0"/>
                <w:sz w:val="26"/>
                <w:szCs w:val="26"/>
              </w:rPr>
            </w:pPr>
            <w:r w:rsidRPr="00790999">
              <w:rPr>
                <w:rFonts w:cs="Times New Roman"/>
                <w:b w:val="0"/>
                <w:bCs w:val="0"/>
                <w:sz w:val="26"/>
                <w:szCs w:val="26"/>
              </w:rPr>
              <w:t xml:space="preserve">Задачи духовно-нравственного развития и воспитания </w:t>
            </w:r>
            <w:r w:rsidRPr="00790999">
              <w:rPr>
                <w:rFonts w:cs="Times New Roman"/>
                <w:b w:val="0"/>
                <w:bCs w:val="0"/>
                <w:sz w:val="26"/>
                <w:szCs w:val="26"/>
              </w:rPr>
              <w:br/>
              <w:t>младших школьников</w:t>
            </w:r>
          </w:p>
        </w:tc>
        <w:tc>
          <w:tcPr>
            <w:tcW w:w="5833" w:type="dxa"/>
          </w:tcPr>
          <w:p w:rsidR="00EA4015" w:rsidRPr="00790999" w:rsidRDefault="00EA4015" w:rsidP="00373C66">
            <w:pPr>
              <w:widowControl w:val="0"/>
              <w:jc w:val="both"/>
              <w:rPr>
                <w:bCs/>
                <w:sz w:val="26"/>
                <w:szCs w:val="26"/>
              </w:rPr>
            </w:pPr>
            <w:r w:rsidRPr="00790999">
              <w:rPr>
                <w:bCs/>
                <w:sz w:val="26"/>
                <w:szCs w:val="26"/>
              </w:rPr>
              <w:t xml:space="preserve">Виды деятельности и формы занятий </w:t>
            </w:r>
            <w:r w:rsidRPr="00790999">
              <w:rPr>
                <w:bCs/>
                <w:sz w:val="26"/>
                <w:szCs w:val="26"/>
              </w:rPr>
              <w:br/>
              <w:t>с учащимися начальной школы</w:t>
            </w: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1.</w:t>
            </w:r>
          </w:p>
        </w:tc>
        <w:tc>
          <w:tcPr>
            <w:tcW w:w="3051" w:type="dxa"/>
          </w:tcPr>
          <w:p w:rsidR="00EA4015" w:rsidRPr="00790999" w:rsidRDefault="00EA4015" w:rsidP="00373C66">
            <w:pPr>
              <w:widowControl w:val="0"/>
              <w:ind w:firstLine="26"/>
              <w:jc w:val="both"/>
              <w:rPr>
                <w:sz w:val="26"/>
                <w:szCs w:val="26"/>
              </w:rPr>
            </w:pPr>
            <w:r w:rsidRPr="00790999">
              <w:rPr>
                <w:sz w:val="26"/>
                <w:szCs w:val="26"/>
              </w:rPr>
              <w:t>первоначальные представления о нравственных основах учебы, ведущей роли образования, труда и значении творчества в жизни человека и общества;</w:t>
            </w:r>
          </w:p>
        </w:tc>
        <w:tc>
          <w:tcPr>
            <w:tcW w:w="5833" w:type="dxa"/>
            <w:vMerge w:val="restart"/>
          </w:tcPr>
          <w:p w:rsidR="00EA4015" w:rsidRPr="00790999" w:rsidRDefault="00EA4015" w:rsidP="00373C66">
            <w:pPr>
              <w:pStyle w:val="210"/>
              <w:widowControl w:val="0"/>
              <w:spacing w:line="240" w:lineRule="auto"/>
              <w:ind w:firstLine="312"/>
              <w:rPr>
                <w:sz w:val="26"/>
                <w:szCs w:val="26"/>
              </w:rPr>
            </w:pPr>
            <w:r w:rsidRPr="00790999">
              <w:rPr>
                <w:sz w:val="26"/>
                <w:szCs w:val="26"/>
              </w:rPr>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узнают о профессиях своих родителей и прародителей, участвуют в организации и проведении презентаций «Труд наших родных»;</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A4015" w:rsidRPr="00790999" w:rsidRDefault="00EA4015" w:rsidP="00373C66">
            <w:pPr>
              <w:pStyle w:val="210"/>
              <w:widowControl w:val="0"/>
              <w:numPr>
                <w:ilvl w:val="0"/>
                <w:numId w:val="53"/>
              </w:numPr>
              <w:spacing w:line="240" w:lineRule="auto"/>
              <w:ind w:left="454" w:hanging="425"/>
              <w:rPr>
                <w:sz w:val="26"/>
                <w:szCs w:val="26"/>
              </w:rPr>
            </w:pPr>
            <w:r w:rsidRPr="00790999">
              <w:rPr>
                <w:sz w:val="26"/>
                <w:szCs w:val="26"/>
              </w:rPr>
              <w:t>приобретают умения и навыки самообслуживания в школе и дома;</w:t>
            </w:r>
          </w:p>
          <w:p w:rsidR="00EA4015" w:rsidRPr="00790999" w:rsidRDefault="00EA4015" w:rsidP="008F5B78">
            <w:pPr>
              <w:pStyle w:val="2"/>
              <w:numPr>
                <w:ilvl w:val="0"/>
                <w:numId w:val="53"/>
              </w:numPr>
              <w:spacing w:before="0" w:after="0"/>
              <w:ind w:left="454" w:hanging="425"/>
              <w:jc w:val="both"/>
              <w:rPr>
                <w:rFonts w:ascii="Times New Roman" w:hAnsi="Times New Roman"/>
                <w:b w:val="0"/>
                <w:i w:val="0"/>
                <w:sz w:val="26"/>
                <w:szCs w:val="26"/>
              </w:rPr>
            </w:pPr>
            <w:r w:rsidRPr="00790999">
              <w:rPr>
                <w:rFonts w:ascii="Times New Roman" w:hAnsi="Times New Roman"/>
                <w:b w:val="0"/>
                <w:i w:val="0"/>
                <w:sz w:val="26"/>
                <w:szCs w:val="26"/>
              </w:rPr>
              <w:t>участвуют во встречах и беседах с выпускниками своей школы</w:t>
            </w: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2.</w:t>
            </w:r>
          </w:p>
        </w:tc>
        <w:tc>
          <w:tcPr>
            <w:tcW w:w="3051" w:type="dxa"/>
          </w:tcPr>
          <w:p w:rsidR="00EA4015" w:rsidRPr="00790999" w:rsidRDefault="00EA4015" w:rsidP="00373C66">
            <w:pPr>
              <w:widowControl w:val="0"/>
              <w:jc w:val="both"/>
              <w:rPr>
                <w:sz w:val="26"/>
                <w:szCs w:val="26"/>
              </w:rPr>
            </w:pPr>
            <w:r w:rsidRPr="00790999">
              <w:rPr>
                <w:sz w:val="26"/>
                <w:szCs w:val="26"/>
              </w:rPr>
              <w:t>уважение к труду и творчеству старших и сверстников</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3.</w:t>
            </w:r>
          </w:p>
        </w:tc>
        <w:tc>
          <w:tcPr>
            <w:tcW w:w="3051" w:type="dxa"/>
          </w:tcPr>
          <w:p w:rsidR="00EA4015" w:rsidRPr="00790999" w:rsidRDefault="00EA4015" w:rsidP="00373C66">
            <w:pPr>
              <w:widowControl w:val="0"/>
              <w:ind w:firstLine="26"/>
              <w:jc w:val="both"/>
              <w:rPr>
                <w:sz w:val="26"/>
                <w:szCs w:val="26"/>
              </w:rPr>
            </w:pPr>
            <w:r w:rsidRPr="00790999">
              <w:rPr>
                <w:sz w:val="26"/>
                <w:szCs w:val="26"/>
              </w:rPr>
              <w:t>элементарные представления об основных профессиях</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4.</w:t>
            </w:r>
          </w:p>
        </w:tc>
        <w:tc>
          <w:tcPr>
            <w:tcW w:w="3051" w:type="dxa"/>
          </w:tcPr>
          <w:p w:rsidR="00EA4015" w:rsidRPr="00790999" w:rsidRDefault="00EA4015" w:rsidP="00373C66">
            <w:pPr>
              <w:widowControl w:val="0"/>
              <w:ind w:firstLine="26"/>
              <w:jc w:val="both"/>
              <w:rPr>
                <w:sz w:val="26"/>
                <w:szCs w:val="26"/>
              </w:rPr>
            </w:pPr>
            <w:r w:rsidRPr="00790999">
              <w:rPr>
                <w:sz w:val="26"/>
                <w:szCs w:val="26"/>
              </w:rPr>
              <w:t>ценностное отношение к учебе как виду творческой деятельности</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5.</w:t>
            </w:r>
          </w:p>
        </w:tc>
        <w:tc>
          <w:tcPr>
            <w:tcW w:w="3051" w:type="dxa"/>
          </w:tcPr>
          <w:p w:rsidR="00EA4015" w:rsidRPr="00790999" w:rsidRDefault="00EA4015" w:rsidP="00373C66">
            <w:pPr>
              <w:widowControl w:val="0"/>
              <w:ind w:firstLine="26"/>
              <w:jc w:val="both"/>
              <w:rPr>
                <w:sz w:val="26"/>
                <w:szCs w:val="26"/>
              </w:rPr>
            </w:pPr>
            <w:r w:rsidRPr="00790999">
              <w:rPr>
                <w:sz w:val="26"/>
                <w:szCs w:val="26"/>
              </w:rPr>
              <w:t>элементарные представления о роли знаний, науки, современного производства в жизни человека и общества</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6.</w:t>
            </w:r>
          </w:p>
        </w:tc>
        <w:tc>
          <w:tcPr>
            <w:tcW w:w="3051" w:type="dxa"/>
          </w:tcPr>
          <w:p w:rsidR="00EA4015" w:rsidRPr="00790999" w:rsidRDefault="00EA4015" w:rsidP="00373C66">
            <w:pPr>
              <w:widowControl w:val="0"/>
              <w:ind w:firstLine="26"/>
              <w:jc w:val="both"/>
              <w:rPr>
                <w:sz w:val="26"/>
                <w:szCs w:val="26"/>
              </w:rPr>
            </w:pPr>
            <w:r w:rsidRPr="00790999">
              <w:rPr>
                <w:sz w:val="26"/>
                <w:szCs w:val="26"/>
              </w:rPr>
              <w:t>первоначальные навыки коллективной работы, в том числе при разработке и реализации учебных и учебно-трудовых проектов</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7.</w:t>
            </w:r>
          </w:p>
        </w:tc>
        <w:tc>
          <w:tcPr>
            <w:tcW w:w="3051" w:type="dxa"/>
          </w:tcPr>
          <w:p w:rsidR="00EA4015" w:rsidRPr="00790999" w:rsidRDefault="00EA4015" w:rsidP="00373C66">
            <w:pPr>
              <w:widowControl w:val="0"/>
              <w:ind w:firstLine="26"/>
              <w:jc w:val="both"/>
              <w:rPr>
                <w:sz w:val="26"/>
                <w:szCs w:val="26"/>
              </w:rPr>
            </w:pPr>
            <w:r w:rsidRPr="00790999">
              <w:rPr>
                <w:sz w:val="26"/>
                <w:szCs w:val="26"/>
              </w:rPr>
              <w:t>умение проявлять дисциплинированность, последовательность и настойчивость в выполнении учебных и учебно-трудовых заданий</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8.</w:t>
            </w:r>
          </w:p>
        </w:tc>
        <w:tc>
          <w:tcPr>
            <w:tcW w:w="3051" w:type="dxa"/>
          </w:tcPr>
          <w:p w:rsidR="00EA4015" w:rsidRPr="00790999" w:rsidRDefault="00EA4015" w:rsidP="00373C66">
            <w:pPr>
              <w:widowControl w:val="0"/>
              <w:ind w:firstLine="26"/>
              <w:jc w:val="both"/>
              <w:rPr>
                <w:sz w:val="26"/>
                <w:szCs w:val="26"/>
              </w:rPr>
            </w:pPr>
            <w:r w:rsidRPr="00790999">
              <w:rPr>
                <w:sz w:val="26"/>
                <w:szCs w:val="26"/>
              </w:rPr>
              <w:t>умение соблюдать порядок на рабочем месте</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8F5B78" w:rsidP="00373C66">
            <w:pPr>
              <w:widowControl w:val="0"/>
              <w:jc w:val="both"/>
              <w:rPr>
                <w:b/>
                <w:bCs/>
                <w:sz w:val="26"/>
                <w:szCs w:val="26"/>
              </w:rPr>
            </w:pPr>
            <w:r>
              <w:rPr>
                <w:b/>
                <w:bCs/>
                <w:sz w:val="26"/>
                <w:szCs w:val="26"/>
              </w:rPr>
              <w:t>9.</w:t>
            </w:r>
          </w:p>
        </w:tc>
        <w:tc>
          <w:tcPr>
            <w:tcW w:w="3051" w:type="dxa"/>
          </w:tcPr>
          <w:p w:rsidR="00EA4015" w:rsidRPr="00790999" w:rsidRDefault="00EA4015" w:rsidP="00373C66">
            <w:pPr>
              <w:widowControl w:val="0"/>
              <w:ind w:firstLine="26"/>
              <w:jc w:val="both"/>
              <w:rPr>
                <w:sz w:val="26"/>
                <w:szCs w:val="26"/>
              </w:rPr>
            </w:pPr>
            <w:r w:rsidRPr="00790999">
              <w:rPr>
                <w:sz w:val="26"/>
                <w:szCs w:val="26"/>
              </w:rPr>
              <w:t>бережное отношение к результатам своего труда, труда других людей, к школьному имуществу, учебникам, личным вещам</w:t>
            </w:r>
          </w:p>
        </w:tc>
        <w:tc>
          <w:tcPr>
            <w:tcW w:w="5833"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8F5B78" w:rsidP="00373C66">
            <w:pPr>
              <w:widowControl w:val="0"/>
              <w:jc w:val="both"/>
              <w:rPr>
                <w:b/>
                <w:bCs/>
                <w:sz w:val="26"/>
                <w:szCs w:val="26"/>
              </w:rPr>
            </w:pPr>
            <w:r>
              <w:rPr>
                <w:b/>
                <w:bCs/>
                <w:sz w:val="26"/>
                <w:szCs w:val="26"/>
              </w:rPr>
              <w:t>10</w:t>
            </w:r>
            <w:r w:rsidR="00EA4015" w:rsidRPr="00790999">
              <w:rPr>
                <w:b/>
                <w:bCs/>
                <w:sz w:val="26"/>
                <w:szCs w:val="26"/>
              </w:rPr>
              <w:t>.</w:t>
            </w:r>
          </w:p>
        </w:tc>
        <w:tc>
          <w:tcPr>
            <w:tcW w:w="3051" w:type="dxa"/>
          </w:tcPr>
          <w:p w:rsidR="00EA4015" w:rsidRPr="00790999" w:rsidRDefault="00EA4015" w:rsidP="00373C66">
            <w:pPr>
              <w:widowControl w:val="0"/>
              <w:ind w:firstLine="26"/>
              <w:jc w:val="both"/>
              <w:rPr>
                <w:sz w:val="26"/>
                <w:szCs w:val="26"/>
              </w:rPr>
            </w:pPr>
            <w:r w:rsidRPr="00790999">
              <w:rPr>
                <w:sz w:val="26"/>
                <w:szCs w:val="26"/>
              </w:rPr>
              <w:t>отрицательное отношение к лени и небрежности в труде и учебе, небережливому отношению к результатам труда людей</w:t>
            </w:r>
          </w:p>
        </w:tc>
        <w:tc>
          <w:tcPr>
            <w:tcW w:w="5833" w:type="dxa"/>
            <w:vMerge/>
          </w:tcPr>
          <w:p w:rsidR="00EA4015" w:rsidRPr="00790999" w:rsidRDefault="00EA4015" w:rsidP="00373C66">
            <w:pPr>
              <w:widowControl w:val="0"/>
              <w:jc w:val="both"/>
              <w:rPr>
                <w:sz w:val="26"/>
                <w:szCs w:val="26"/>
              </w:rPr>
            </w:pPr>
          </w:p>
        </w:tc>
      </w:tr>
    </w:tbl>
    <w:p w:rsidR="00EA4015" w:rsidRPr="00790999" w:rsidRDefault="00EA4015" w:rsidP="00373C66">
      <w:pPr>
        <w:pStyle w:val="210"/>
        <w:widowControl w:val="0"/>
        <w:spacing w:line="240" w:lineRule="auto"/>
        <w:ind w:firstLine="0"/>
        <w:rPr>
          <w:sz w:val="26"/>
          <w:szCs w:val="26"/>
        </w:rPr>
      </w:pPr>
    </w:p>
    <w:p w:rsidR="00EA4015" w:rsidRPr="00790999" w:rsidRDefault="00EA4015" w:rsidP="00373C66">
      <w:pPr>
        <w:pStyle w:val="210"/>
        <w:widowControl w:val="0"/>
        <w:spacing w:line="240" w:lineRule="auto"/>
        <w:ind w:firstLine="0"/>
        <w:rPr>
          <w:b/>
          <w:sz w:val="26"/>
          <w:szCs w:val="26"/>
        </w:rPr>
      </w:pPr>
      <w:r w:rsidRPr="00790999">
        <w:rPr>
          <w:b/>
          <w:sz w:val="26"/>
          <w:szCs w:val="26"/>
        </w:rPr>
        <w:t>Ожидаемые результаты:</w:t>
      </w:r>
    </w:p>
    <w:p w:rsidR="00EA4015" w:rsidRPr="00790999" w:rsidRDefault="00EA4015" w:rsidP="00373C66">
      <w:pPr>
        <w:widowControl w:val="0"/>
        <w:numPr>
          <w:ilvl w:val="0"/>
          <w:numId w:val="54"/>
        </w:numPr>
        <w:jc w:val="both"/>
        <w:rPr>
          <w:sz w:val="26"/>
          <w:szCs w:val="26"/>
        </w:rPr>
      </w:pPr>
      <w:r w:rsidRPr="00790999">
        <w:rPr>
          <w:sz w:val="26"/>
          <w:szCs w:val="26"/>
        </w:rPr>
        <w:t>ценностное отношение к труду и творчеству, человеку труда, трудовым достижениям России и человечества, трудолюбие;</w:t>
      </w:r>
    </w:p>
    <w:p w:rsidR="00EA4015" w:rsidRPr="00790999" w:rsidRDefault="00EA4015" w:rsidP="00373C66">
      <w:pPr>
        <w:widowControl w:val="0"/>
        <w:numPr>
          <w:ilvl w:val="0"/>
          <w:numId w:val="54"/>
        </w:numPr>
        <w:jc w:val="both"/>
        <w:rPr>
          <w:sz w:val="26"/>
          <w:szCs w:val="26"/>
        </w:rPr>
      </w:pPr>
      <w:r w:rsidRPr="00790999">
        <w:rPr>
          <w:sz w:val="26"/>
          <w:szCs w:val="26"/>
        </w:rPr>
        <w:t>ценностное и творческое отношение к учебному труду;</w:t>
      </w:r>
    </w:p>
    <w:p w:rsidR="00EA4015" w:rsidRPr="00790999" w:rsidRDefault="00EA4015" w:rsidP="00373C66">
      <w:pPr>
        <w:pStyle w:val="21"/>
        <w:widowControl w:val="0"/>
        <w:numPr>
          <w:ilvl w:val="0"/>
          <w:numId w:val="54"/>
        </w:numPr>
        <w:spacing w:after="0" w:line="240" w:lineRule="auto"/>
        <w:jc w:val="both"/>
        <w:rPr>
          <w:sz w:val="26"/>
          <w:szCs w:val="26"/>
        </w:rPr>
      </w:pPr>
      <w:r w:rsidRPr="00790999">
        <w:rPr>
          <w:sz w:val="26"/>
          <w:szCs w:val="26"/>
        </w:rPr>
        <w:t>элементарные представления о различных профессиях;</w:t>
      </w:r>
    </w:p>
    <w:p w:rsidR="00EA4015" w:rsidRPr="00790999" w:rsidRDefault="00EA4015" w:rsidP="00373C66">
      <w:pPr>
        <w:pStyle w:val="21"/>
        <w:widowControl w:val="0"/>
        <w:numPr>
          <w:ilvl w:val="0"/>
          <w:numId w:val="54"/>
        </w:numPr>
        <w:spacing w:after="0" w:line="240" w:lineRule="auto"/>
        <w:jc w:val="both"/>
        <w:rPr>
          <w:sz w:val="26"/>
          <w:szCs w:val="26"/>
        </w:rPr>
      </w:pPr>
      <w:r w:rsidRPr="00790999">
        <w:rPr>
          <w:sz w:val="26"/>
          <w:szCs w:val="26"/>
        </w:rPr>
        <w:t>первоначальные навыки трудового творческого сотрудничества со сверстниками, старшими детьми и взрослыми;</w:t>
      </w:r>
    </w:p>
    <w:p w:rsidR="00EA4015" w:rsidRPr="00790999" w:rsidRDefault="00EA4015" w:rsidP="00373C66">
      <w:pPr>
        <w:pStyle w:val="21"/>
        <w:widowControl w:val="0"/>
        <w:numPr>
          <w:ilvl w:val="0"/>
          <w:numId w:val="54"/>
        </w:numPr>
        <w:spacing w:after="0" w:line="240" w:lineRule="auto"/>
        <w:jc w:val="both"/>
        <w:rPr>
          <w:sz w:val="26"/>
          <w:szCs w:val="26"/>
        </w:rPr>
      </w:pPr>
      <w:r w:rsidRPr="00790999">
        <w:rPr>
          <w:sz w:val="26"/>
          <w:szCs w:val="26"/>
        </w:rPr>
        <w:t>осознание приоритета нравственных основ труда, творчества, создания нового;</w:t>
      </w:r>
    </w:p>
    <w:p w:rsidR="00EA4015" w:rsidRPr="00790999" w:rsidRDefault="00EA4015" w:rsidP="00373C66">
      <w:pPr>
        <w:widowControl w:val="0"/>
        <w:numPr>
          <w:ilvl w:val="0"/>
          <w:numId w:val="54"/>
        </w:numPr>
        <w:jc w:val="both"/>
        <w:rPr>
          <w:sz w:val="26"/>
          <w:szCs w:val="26"/>
        </w:rPr>
      </w:pPr>
      <w:r w:rsidRPr="00790999">
        <w:rPr>
          <w:sz w:val="26"/>
          <w:szCs w:val="26"/>
        </w:rPr>
        <w:t xml:space="preserve">первоначальный опыт участия в различных видах общественно полезной и личностно значимой деятельности; </w:t>
      </w:r>
    </w:p>
    <w:p w:rsidR="00EA4015" w:rsidRPr="00790999" w:rsidRDefault="00EA4015" w:rsidP="00373C66">
      <w:pPr>
        <w:widowControl w:val="0"/>
        <w:numPr>
          <w:ilvl w:val="0"/>
          <w:numId w:val="54"/>
        </w:numPr>
        <w:jc w:val="both"/>
        <w:rPr>
          <w:sz w:val="26"/>
          <w:szCs w:val="26"/>
        </w:rPr>
      </w:pPr>
      <w:r w:rsidRPr="00790999">
        <w:rPr>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A4015" w:rsidRPr="00790999" w:rsidRDefault="00EA4015" w:rsidP="00373C66">
      <w:pPr>
        <w:widowControl w:val="0"/>
        <w:numPr>
          <w:ilvl w:val="0"/>
          <w:numId w:val="54"/>
        </w:numPr>
        <w:jc w:val="both"/>
        <w:rPr>
          <w:sz w:val="26"/>
          <w:szCs w:val="26"/>
        </w:rPr>
      </w:pPr>
      <w:r w:rsidRPr="00790999">
        <w:rPr>
          <w:sz w:val="26"/>
          <w:szCs w:val="26"/>
        </w:rPr>
        <w:t>мотивация к самореализации в социальном творчестве, познавательной и практической, общественно полезной деятельности.</w:t>
      </w:r>
    </w:p>
    <w:p w:rsidR="00EA4015" w:rsidRPr="00790999" w:rsidRDefault="00EA4015" w:rsidP="00373C66">
      <w:pPr>
        <w:pStyle w:val="210"/>
        <w:widowControl w:val="0"/>
        <w:spacing w:line="240" w:lineRule="auto"/>
        <w:ind w:firstLine="0"/>
        <w:rPr>
          <w:sz w:val="26"/>
          <w:szCs w:val="26"/>
        </w:rPr>
      </w:pPr>
    </w:p>
    <w:p w:rsidR="00EA4015" w:rsidRPr="00790999" w:rsidRDefault="00EA4015" w:rsidP="00373C66">
      <w:pPr>
        <w:pStyle w:val="123"/>
        <w:jc w:val="both"/>
        <w:rPr>
          <w:i w:val="0"/>
          <w:sz w:val="26"/>
          <w:szCs w:val="26"/>
        </w:rPr>
      </w:pPr>
      <w:r w:rsidRPr="00790999">
        <w:rPr>
          <w:i w:val="0"/>
          <w:sz w:val="26"/>
          <w:szCs w:val="26"/>
        </w:rPr>
        <w:t>Формирование ценностного отношения к здоровью и здоровому образу жизни</w:t>
      </w:r>
    </w:p>
    <w:p w:rsidR="00EA4015" w:rsidRPr="00790999" w:rsidRDefault="00EA4015" w:rsidP="00373C66">
      <w:pPr>
        <w:pStyle w:val="210"/>
        <w:widowControl w:val="0"/>
        <w:spacing w:line="240" w:lineRule="auto"/>
        <w:ind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3193"/>
        <w:gridCol w:w="5691"/>
      </w:tblGrid>
      <w:tr w:rsidR="00EA4015" w:rsidRPr="00790999" w:rsidTr="008F5B78">
        <w:tc>
          <w:tcPr>
            <w:tcW w:w="743" w:type="dxa"/>
          </w:tcPr>
          <w:p w:rsidR="00EA4015" w:rsidRPr="00790999" w:rsidRDefault="00EA4015" w:rsidP="00373C66">
            <w:pPr>
              <w:widowControl w:val="0"/>
              <w:jc w:val="both"/>
              <w:rPr>
                <w:bCs/>
                <w:sz w:val="26"/>
                <w:szCs w:val="26"/>
              </w:rPr>
            </w:pPr>
            <w:r w:rsidRPr="00790999">
              <w:rPr>
                <w:bCs/>
                <w:sz w:val="26"/>
                <w:szCs w:val="26"/>
              </w:rPr>
              <w:t>№пп</w:t>
            </w:r>
          </w:p>
        </w:tc>
        <w:tc>
          <w:tcPr>
            <w:tcW w:w="3193" w:type="dxa"/>
          </w:tcPr>
          <w:p w:rsidR="00EA4015" w:rsidRPr="00790999" w:rsidRDefault="00EA4015" w:rsidP="00373C66">
            <w:pPr>
              <w:pStyle w:val="25"/>
              <w:spacing w:before="0" w:after="0" w:line="240" w:lineRule="auto"/>
              <w:jc w:val="both"/>
              <w:rPr>
                <w:rFonts w:cs="Times New Roman"/>
                <w:b w:val="0"/>
                <w:bCs w:val="0"/>
                <w:sz w:val="26"/>
                <w:szCs w:val="26"/>
              </w:rPr>
            </w:pPr>
            <w:r w:rsidRPr="00790999">
              <w:rPr>
                <w:rFonts w:cs="Times New Roman"/>
                <w:b w:val="0"/>
                <w:bCs w:val="0"/>
                <w:sz w:val="26"/>
                <w:szCs w:val="26"/>
              </w:rPr>
              <w:t xml:space="preserve">Задачи духовно-нравственного развития и воспитания </w:t>
            </w:r>
            <w:r w:rsidRPr="00790999">
              <w:rPr>
                <w:rFonts w:cs="Times New Roman"/>
                <w:b w:val="0"/>
                <w:bCs w:val="0"/>
                <w:sz w:val="26"/>
                <w:szCs w:val="26"/>
              </w:rPr>
              <w:br/>
              <w:t>младших школьников</w:t>
            </w:r>
          </w:p>
        </w:tc>
        <w:tc>
          <w:tcPr>
            <w:tcW w:w="5691" w:type="dxa"/>
          </w:tcPr>
          <w:p w:rsidR="00EA4015" w:rsidRPr="00790999" w:rsidRDefault="00EA4015" w:rsidP="00373C66">
            <w:pPr>
              <w:widowControl w:val="0"/>
              <w:jc w:val="both"/>
              <w:rPr>
                <w:bCs/>
                <w:sz w:val="26"/>
                <w:szCs w:val="26"/>
              </w:rPr>
            </w:pPr>
            <w:r w:rsidRPr="00790999">
              <w:rPr>
                <w:bCs/>
                <w:sz w:val="26"/>
                <w:szCs w:val="26"/>
              </w:rPr>
              <w:t xml:space="preserve">Виды деятельности и формы занятий </w:t>
            </w:r>
            <w:r w:rsidRPr="00790999">
              <w:rPr>
                <w:bCs/>
                <w:sz w:val="26"/>
                <w:szCs w:val="26"/>
              </w:rPr>
              <w:br/>
              <w:t>с учащимися начальной школы</w:t>
            </w: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1.</w:t>
            </w:r>
          </w:p>
        </w:tc>
        <w:tc>
          <w:tcPr>
            <w:tcW w:w="3193" w:type="dxa"/>
          </w:tcPr>
          <w:p w:rsidR="00EA4015" w:rsidRPr="00790999" w:rsidRDefault="00EA4015" w:rsidP="00373C66">
            <w:pPr>
              <w:widowControl w:val="0"/>
              <w:ind w:firstLine="26"/>
              <w:jc w:val="both"/>
              <w:rPr>
                <w:sz w:val="26"/>
                <w:szCs w:val="26"/>
              </w:rPr>
            </w:pPr>
            <w:r w:rsidRPr="00790999">
              <w:rPr>
                <w:sz w:val="26"/>
                <w:szCs w:val="26"/>
              </w:rPr>
              <w:t>ценностное отношение к своему здоровью, здоровью родителей, членов своей семьи, педагогов, сверстников</w:t>
            </w:r>
          </w:p>
        </w:tc>
        <w:tc>
          <w:tcPr>
            <w:tcW w:w="5691" w:type="dxa"/>
            <w:vMerge w:val="restart"/>
          </w:tcPr>
          <w:p w:rsidR="00EA4015" w:rsidRPr="00790999" w:rsidRDefault="00EA4015" w:rsidP="00373C66">
            <w:pPr>
              <w:widowControl w:val="0"/>
              <w:numPr>
                <w:ilvl w:val="0"/>
                <w:numId w:val="55"/>
              </w:numPr>
              <w:ind w:left="312" w:hanging="284"/>
              <w:jc w:val="both"/>
              <w:rPr>
                <w:sz w:val="26"/>
                <w:szCs w:val="26"/>
              </w:rPr>
            </w:pPr>
            <w:r w:rsidRPr="00790999">
              <w:rPr>
                <w:sz w:val="26"/>
                <w:szCs w:val="26"/>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EA4015" w:rsidRPr="00790999" w:rsidRDefault="00EA4015" w:rsidP="00373C66">
            <w:pPr>
              <w:widowControl w:val="0"/>
              <w:numPr>
                <w:ilvl w:val="0"/>
                <w:numId w:val="55"/>
              </w:numPr>
              <w:ind w:left="312" w:hanging="284"/>
              <w:jc w:val="both"/>
              <w:rPr>
                <w:sz w:val="26"/>
                <w:szCs w:val="26"/>
              </w:rPr>
            </w:pPr>
            <w:r w:rsidRPr="00790999">
              <w:rPr>
                <w:sz w:val="26"/>
                <w:szCs w:val="26"/>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EA4015" w:rsidRPr="00790999" w:rsidRDefault="00EA4015" w:rsidP="00373C66">
            <w:pPr>
              <w:widowControl w:val="0"/>
              <w:numPr>
                <w:ilvl w:val="0"/>
                <w:numId w:val="55"/>
              </w:numPr>
              <w:ind w:left="312" w:hanging="284"/>
              <w:jc w:val="both"/>
              <w:rPr>
                <w:sz w:val="26"/>
                <w:szCs w:val="26"/>
              </w:rPr>
            </w:pPr>
            <w:r w:rsidRPr="00790999">
              <w:rPr>
                <w:sz w:val="26"/>
                <w:szCs w:val="26"/>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A4015" w:rsidRPr="00790999" w:rsidRDefault="00EA4015" w:rsidP="00373C66">
            <w:pPr>
              <w:widowControl w:val="0"/>
              <w:numPr>
                <w:ilvl w:val="0"/>
                <w:numId w:val="55"/>
              </w:numPr>
              <w:ind w:left="312" w:hanging="284"/>
              <w:jc w:val="both"/>
              <w:rPr>
                <w:sz w:val="26"/>
                <w:szCs w:val="26"/>
              </w:rPr>
            </w:pPr>
            <w:r w:rsidRPr="00790999">
              <w:rPr>
                <w:sz w:val="26"/>
                <w:szCs w:val="26"/>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EA4015" w:rsidRPr="00790999" w:rsidRDefault="00EA4015" w:rsidP="00373C66">
            <w:pPr>
              <w:widowControl w:val="0"/>
              <w:numPr>
                <w:ilvl w:val="0"/>
                <w:numId w:val="55"/>
              </w:numPr>
              <w:ind w:left="312" w:hanging="284"/>
              <w:jc w:val="both"/>
              <w:rPr>
                <w:sz w:val="26"/>
                <w:szCs w:val="26"/>
              </w:rPr>
            </w:pPr>
            <w:r w:rsidRPr="00790999">
              <w:rPr>
                <w:sz w:val="26"/>
                <w:szCs w:val="26"/>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EA4015" w:rsidRPr="00790999" w:rsidRDefault="00EA4015" w:rsidP="00373C66">
            <w:pPr>
              <w:widowControl w:val="0"/>
              <w:numPr>
                <w:ilvl w:val="0"/>
                <w:numId w:val="55"/>
              </w:numPr>
              <w:ind w:left="312" w:hanging="284"/>
              <w:jc w:val="both"/>
              <w:rPr>
                <w:spacing w:val="-10"/>
                <w:sz w:val="26"/>
                <w:szCs w:val="26"/>
              </w:rPr>
            </w:pPr>
            <w:r w:rsidRPr="00790999">
              <w:rPr>
                <w:spacing w:val="-10"/>
                <w:sz w:val="26"/>
                <w:szCs w:val="26"/>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EA4015" w:rsidRPr="00790999" w:rsidRDefault="00EA4015" w:rsidP="00373C66">
            <w:pPr>
              <w:widowControl w:val="0"/>
              <w:numPr>
                <w:ilvl w:val="0"/>
                <w:numId w:val="55"/>
              </w:numPr>
              <w:ind w:left="312" w:hanging="284"/>
              <w:jc w:val="both"/>
              <w:rPr>
                <w:sz w:val="26"/>
                <w:szCs w:val="26"/>
              </w:rPr>
            </w:pPr>
            <w:r w:rsidRPr="00790999">
              <w:rPr>
                <w:sz w:val="26"/>
                <w:szCs w:val="26"/>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2.</w:t>
            </w:r>
          </w:p>
        </w:tc>
        <w:tc>
          <w:tcPr>
            <w:tcW w:w="3193" w:type="dxa"/>
          </w:tcPr>
          <w:p w:rsidR="00EA4015" w:rsidRPr="00790999" w:rsidRDefault="00EA4015" w:rsidP="00373C66">
            <w:pPr>
              <w:widowControl w:val="0"/>
              <w:jc w:val="both"/>
              <w:rPr>
                <w:sz w:val="26"/>
                <w:szCs w:val="26"/>
              </w:rPr>
            </w:pPr>
            <w:r w:rsidRPr="00790999">
              <w:rPr>
                <w:sz w:val="26"/>
                <w:szCs w:val="26"/>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3.</w:t>
            </w:r>
          </w:p>
        </w:tc>
        <w:tc>
          <w:tcPr>
            <w:tcW w:w="3193" w:type="dxa"/>
          </w:tcPr>
          <w:p w:rsidR="00EA4015" w:rsidRPr="00790999" w:rsidRDefault="00EA4015" w:rsidP="00373C66">
            <w:pPr>
              <w:widowControl w:val="0"/>
              <w:ind w:firstLine="26"/>
              <w:jc w:val="both"/>
              <w:rPr>
                <w:sz w:val="26"/>
                <w:szCs w:val="26"/>
              </w:rPr>
            </w:pPr>
            <w:r w:rsidRPr="00790999">
              <w:rPr>
                <w:sz w:val="26"/>
                <w:szCs w:val="26"/>
              </w:rPr>
              <w:t>элементарные представления о влиянии нравственности человека на состояние его здоровья и здоровья окружающих его людей</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4.</w:t>
            </w:r>
          </w:p>
        </w:tc>
        <w:tc>
          <w:tcPr>
            <w:tcW w:w="3193" w:type="dxa"/>
          </w:tcPr>
          <w:p w:rsidR="00EA4015" w:rsidRPr="00790999" w:rsidRDefault="00EA4015" w:rsidP="00373C66">
            <w:pPr>
              <w:widowControl w:val="0"/>
              <w:ind w:firstLine="26"/>
              <w:jc w:val="both"/>
              <w:rPr>
                <w:sz w:val="26"/>
                <w:szCs w:val="26"/>
              </w:rPr>
            </w:pPr>
            <w:r w:rsidRPr="00790999">
              <w:rPr>
                <w:sz w:val="26"/>
                <w:szCs w:val="26"/>
              </w:rPr>
              <w:t>понимание важности физической культуры и спорта для здоровья человека, его образования, труда и творчества</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5.</w:t>
            </w:r>
          </w:p>
        </w:tc>
        <w:tc>
          <w:tcPr>
            <w:tcW w:w="3193" w:type="dxa"/>
          </w:tcPr>
          <w:p w:rsidR="00EA4015" w:rsidRPr="00790999" w:rsidRDefault="00EA4015" w:rsidP="00373C66">
            <w:pPr>
              <w:widowControl w:val="0"/>
              <w:ind w:firstLine="26"/>
              <w:jc w:val="both"/>
              <w:rPr>
                <w:sz w:val="26"/>
                <w:szCs w:val="26"/>
              </w:rPr>
            </w:pPr>
            <w:r w:rsidRPr="00790999">
              <w:rPr>
                <w:sz w:val="26"/>
                <w:szCs w:val="26"/>
              </w:rPr>
              <w:t>знание и выполнение санитарно-гигиенических правил, соблюдение здоровьесберегающего режима дня</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6.</w:t>
            </w:r>
          </w:p>
        </w:tc>
        <w:tc>
          <w:tcPr>
            <w:tcW w:w="3193" w:type="dxa"/>
          </w:tcPr>
          <w:p w:rsidR="00EA4015" w:rsidRPr="00790999" w:rsidRDefault="00EA4015" w:rsidP="00373C66">
            <w:pPr>
              <w:widowControl w:val="0"/>
              <w:ind w:firstLine="26"/>
              <w:jc w:val="both"/>
              <w:rPr>
                <w:sz w:val="26"/>
                <w:szCs w:val="26"/>
              </w:rPr>
            </w:pPr>
            <w:r w:rsidRPr="00790999">
              <w:rPr>
                <w:sz w:val="26"/>
                <w:szCs w:val="26"/>
              </w:rPr>
              <w:t>интерес к прогулкам на природе, подвижным играм, участию в спортивных соревнованиях</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7.</w:t>
            </w:r>
          </w:p>
        </w:tc>
        <w:tc>
          <w:tcPr>
            <w:tcW w:w="3193" w:type="dxa"/>
          </w:tcPr>
          <w:p w:rsidR="00EA4015" w:rsidRPr="00790999" w:rsidRDefault="00EA4015" w:rsidP="00373C66">
            <w:pPr>
              <w:widowControl w:val="0"/>
              <w:ind w:firstLine="26"/>
              <w:jc w:val="both"/>
              <w:rPr>
                <w:sz w:val="26"/>
                <w:szCs w:val="26"/>
              </w:rPr>
            </w:pPr>
            <w:r w:rsidRPr="00790999">
              <w:rPr>
                <w:sz w:val="26"/>
                <w:szCs w:val="26"/>
              </w:rPr>
              <w:t>первоначальные представления об оздоровительном влиянии природы на человека</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8.</w:t>
            </w:r>
          </w:p>
        </w:tc>
        <w:tc>
          <w:tcPr>
            <w:tcW w:w="3193" w:type="dxa"/>
          </w:tcPr>
          <w:p w:rsidR="00EA4015" w:rsidRPr="00790999" w:rsidRDefault="00EA4015" w:rsidP="00373C66">
            <w:pPr>
              <w:widowControl w:val="0"/>
              <w:ind w:firstLine="26"/>
              <w:jc w:val="both"/>
              <w:rPr>
                <w:sz w:val="26"/>
                <w:szCs w:val="26"/>
              </w:rPr>
            </w:pPr>
            <w:r w:rsidRPr="00790999">
              <w:rPr>
                <w:sz w:val="26"/>
                <w:szCs w:val="26"/>
              </w:rPr>
              <w:t>первоначальные представления о возможном негативном влиянии компьютерных игр, телевидения, рекламы на здоровье человека</w:t>
            </w:r>
          </w:p>
        </w:tc>
        <w:tc>
          <w:tcPr>
            <w:tcW w:w="5691" w:type="dxa"/>
            <w:vMerge/>
          </w:tcPr>
          <w:p w:rsidR="00EA4015" w:rsidRPr="00790999" w:rsidRDefault="00EA4015" w:rsidP="00373C66">
            <w:pPr>
              <w:widowControl w:val="0"/>
              <w:jc w:val="both"/>
              <w:rPr>
                <w:sz w:val="26"/>
                <w:szCs w:val="26"/>
              </w:rPr>
            </w:pPr>
          </w:p>
        </w:tc>
      </w:tr>
      <w:tr w:rsidR="00EA4015" w:rsidRPr="00790999" w:rsidTr="008F5B78">
        <w:tc>
          <w:tcPr>
            <w:tcW w:w="743" w:type="dxa"/>
          </w:tcPr>
          <w:p w:rsidR="00EA4015" w:rsidRPr="00790999" w:rsidRDefault="00EA4015" w:rsidP="00373C66">
            <w:pPr>
              <w:widowControl w:val="0"/>
              <w:jc w:val="both"/>
              <w:rPr>
                <w:b/>
                <w:bCs/>
                <w:sz w:val="26"/>
                <w:szCs w:val="26"/>
              </w:rPr>
            </w:pPr>
            <w:r w:rsidRPr="00790999">
              <w:rPr>
                <w:b/>
                <w:bCs/>
                <w:sz w:val="26"/>
                <w:szCs w:val="26"/>
              </w:rPr>
              <w:t>9.</w:t>
            </w:r>
          </w:p>
        </w:tc>
        <w:tc>
          <w:tcPr>
            <w:tcW w:w="3193" w:type="dxa"/>
          </w:tcPr>
          <w:p w:rsidR="00EA4015" w:rsidRPr="00790999" w:rsidRDefault="00EA4015" w:rsidP="00373C66">
            <w:pPr>
              <w:widowControl w:val="0"/>
              <w:ind w:firstLine="26"/>
              <w:jc w:val="both"/>
              <w:rPr>
                <w:sz w:val="26"/>
                <w:szCs w:val="26"/>
              </w:rPr>
            </w:pPr>
            <w:r w:rsidRPr="00790999">
              <w:rPr>
                <w:sz w:val="26"/>
                <w:szCs w:val="26"/>
              </w:rPr>
              <w:t>отрицательное отношение к невыполнению правил личной гигиены и санитарии, уклонению от занятий физкультурой</w:t>
            </w:r>
          </w:p>
        </w:tc>
        <w:tc>
          <w:tcPr>
            <w:tcW w:w="5691" w:type="dxa"/>
            <w:vMerge/>
          </w:tcPr>
          <w:p w:rsidR="00EA4015" w:rsidRPr="00790999" w:rsidRDefault="00EA4015" w:rsidP="00373C66">
            <w:pPr>
              <w:widowControl w:val="0"/>
              <w:jc w:val="both"/>
              <w:rPr>
                <w:sz w:val="26"/>
                <w:szCs w:val="26"/>
              </w:rPr>
            </w:pPr>
          </w:p>
        </w:tc>
      </w:tr>
    </w:tbl>
    <w:p w:rsidR="00EA4015" w:rsidRPr="00790999" w:rsidRDefault="00EA4015" w:rsidP="00373C66">
      <w:pPr>
        <w:jc w:val="both"/>
        <w:rPr>
          <w:sz w:val="26"/>
          <w:szCs w:val="26"/>
        </w:rPr>
      </w:pPr>
    </w:p>
    <w:p w:rsidR="00EA4015" w:rsidRPr="00790999" w:rsidRDefault="00EA4015" w:rsidP="00373C66">
      <w:pPr>
        <w:jc w:val="both"/>
        <w:rPr>
          <w:b/>
          <w:sz w:val="26"/>
          <w:szCs w:val="26"/>
        </w:rPr>
      </w:pPr>
      <w:r w:rsidRPr="00790999">
        <w:rPr>
          <w:b/>
          <w:sz w:val="26"/>
          <w:szCs w:val="26"/>
        </w:rPr>
        <w:t>Ожидаемые результаты:</w:t>
      </w:r>
    </w:p>
    <w:p w:rsidR="00EA4015" w:rsidRPr="00790999" w:rsidRDefault="00EA4015" w:rsidP="00373C66">
      <w:pPr>
        <w:jc w:val="both"/>
        <w:rPr>
          <w:b/>
          <w:sz w:val="26"/>
          <w:szCs w:val="26"/>
        </w:rPr>
      </w:pPr>
    </w:p>
    <w:p w:rsidR="00EA4015" w:rsidRPr="00790999" w:rsidRDefault="00EA4015" w:rsidP="00373C66">
      <w:pPr>
        <w:widowControl w:val="0"/>
        <w:numPr>
          <w:ilvl w:val="0"/>
          <w:numId w:val="56"/>
        </w:numPr>
        <w:jc w:val="both"/>
        <w:rPr>
          <w:sz w:val="26"/>
          <w:szCs w:val="26"/>
        </w:rPr>
      </w:pPr>
      <w:r w:rsidRPr="00790999">
        <w:rPr>
          <w:sz w:val="26"/>
          <w:szCs w:val="26"/>
        </w:rPr>
        <w:t>ценностное отношение к своему здоровью, здоровью близких и окружающих людей;</w:t>
      </w:r>
    </w:p>
    <w:p w:rsidR="00EA4015" w:rsidRPr="00790999" w:rsidRDefault="00EA4015" w:rsidP="00373C66">
      <w:pPr>
        <w:widowControl w:val="0"/>
        <w:numPr>
          <w:ilvl w:val="0"/>
          <w:numId w:val="56"/>
        </w:numPr>
        <w:jc w:val="both"/>
        <w:rPr>
          <w:sz w:val="26"/>
          <w:szCs w:val="26"/>
        </w:rPr>
      </w:pPr>
      <w:r w:rsidRPr="00790999">
        <w:rPr>
          <w:sz w:val="26"/>
          <w:szCs w:val="26"/>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EA4015" w:rsidRPr="00790999" w:rsidRDefault="00EA4015" w:rsidP="00373C66">
      <w:pPr>
        <w:widowControl w:val="0"/>
        <w:numPr>
          <w:ilvl w:val="0"/>
          <w:numId w:val="56"/>
        </w:numPr>
        <w:jc w:val="both"/>
        <w:rPr>
          <w:sz w:val="26"/>
          <w:szCs w:val="26"/>
        </w:rPr>
      </w:pPr>
      <w:r w:rsidRPr="00790999">
        <w:rPr>
          <w:sz w:val="26"/>
          <w:szCs w:val="26"/>
        </w:rPr>
        <w:t>первоначальный личный опыт здоровьесберегающей деятельности;</w:t>
      </w:r>
    </w:p>
    <w:p w:rsidR="00EA4015" w:rsidRPr="00790999" w:rsidRDefault="00EA4015" w:rsidP="00373C66">
      <w:pPr>
        <w:widowControl w:val="0"/>
        <w:numPr>
          <w:ilvl w:val="0"/>
          <w:numId w:val="56"/>
        </w:numPr>
        <w:jc w:val="both"/>
        <w:rPr>
          <w:sz w:val="26"/>
          <w:szCs w:val="26"/>
        </w:rPr>
      </w:pPr>
      <w:r w:rsidRPr="00790999">
        <w:rPr>
          <w:sz w:val="26"/>
          <w:szCs w:val="26"/>
        </w:rPr>
        <w:t>первоначальные представления о роли физической культуры и спорта для здоровья человека, его образования, труда и творчества;</w:t>
      </w:r>
    </w:p>
    <w:p w:rsidR="00F745B8" w:rsidRPr="00790999" w:rsidRDefault="00F745B8" w:rsidP="00373C66">
      <w:pPr>
        <w:widowControl w:val="0"/>
        <w:ind w:left="720"/>
        <w:jc w:val="both"/>
        <w:rPr>
          <w:sz w:val="26"/>
          <w:szCs w:val="26"/>
        </w:rPr>
      </w:pPr>
    </w:p>
    <w:p w:rsidR="00F745B8" w:rsidRPr="00790999" w:rsidRDefault="00EA4015" w:rsidP="00373C66">
      <w:pPr>
        <w:widowControl w:val="0"/>
        <w:numPr>
          <w:ilvl w:val="0"/>
          <w:numId w:val="56"/>
        </w:numPr>
        <w:jc w:val="both"/>
        <w:rPr>
          <w:sz w:val="26"/>
          <w:szCs w:val="26"/>
        </w:rPr>
      </w:pPr>
      <w:r w:rsidRPr="00790999">
        <w:rPr>
          <w:sz w:val="26"/>
          <w:szCs w:val="26"/>
        </w:rPr>
        <w:t>знания о возможном негативном влиянии компьютерных игр, телевидения,рекламы</w:t>
      </w:r>
    </w:p>
    <w:p w:rsidR="00EA4015" w:rsidRPr="00790999" w:rsidRDefault="00EA4015" w:rsidP="00373C66">
      <w:pPr>
        <w:widowControl w:val="0"/>
        <w:numPr>
          <w:ilvl w:val="0"/>
          <w:numId w:val="56"/>
        </w:numPr>
        <w:jc w:val="both"/>
        <w:rPr>
          <w:sz w:val="26"/>
          <w:szCs w:val="26"/>
        </w:rPr>
      </w:pPr>
      <w:r w:rsidRPr="00790999">
        <w:rPr>
          <w:sz w:val="26"/>
          <w:szCs w:val="26"/>
        </w:rPr>
        <w:t>на здоровье человека.</w:t>
      </w:r>
    </w:p>
    <w:p w:rsidR="00EA4015" w:rsidRPr="00790999" w:rsidRDefault="00EA4015" w:rsidP="00373C66">
      <w:pPr>
        <w:widowControl w:val="0"/>
        <w:ind w:left="720"/>
        <w:jc w:val="both"/>
        <w:rPr>
          <w:sz w:val="26"/>
          <w:szCs w:val="26"/>
        </w:rPr>
      </w:pPr>
    </w:p>
    <w:p w:rsidR="00EA4015" w:rsidRPr="00790999" w:rsidRDefault="00EA4015" w:rsidP="00373C66">
      <w:pPr>
        <w:pStyle w:val="123"/>
        <w:ind w:left="360" w:firstLine="0"/>
        <w:rPr>
          <w:i w:val="0"/>
          <w:sz w:val="26"/>
          <w:szCs w:val="26"/>
        </w:rPr>
      </w:pPr>
      <w:r w:rsidRPr="00790999">
        <w:rPr>
          <w:i w:val="0"/>
          <w:sz w:val="26"/>
          <w:szCs w:val="26"/>
        </w:rPr>
        <w:t>Воспитание ценностного отношения к природе, окружающей среде</w:t>
      </w:r>
    </w:p>
    <w:p w:rsidR="00EA4015" w:rsidRPr="00790999" w:rsidRDefault="00EA4015" w:rsidP="00373C66">
      <w:pPr>
        <w:pStyle w:val="123"/>
        <w:ind w:left="360" w:firstLine="0"/>
        <w:rPr>
          <w:i w:val="0"/>
          <w:sz w:val="26"/>
          <w:szCs w:val="26"/>
        </w:rPr>
      </w:pPr>
      <w:r w:rsidRPr="00790999">
        <w:rPr>
          <w:i w:val="0"/>
          <w:sz w:val="26"/>
          <w:szCs w:val="26"/>
        </w:rPr>
        <w:t>(экологическое воспитание)</w:t>
      </w:r>
    </w:p>
    <w:p w:rsidR="00EA4015" w:rsidRPr="00790999" w:rsidRDefault="00EA4015" w:rsidP="00373C66">
      <w:pPr>
        <w:widowControl w:val="0"/>
        <w:ind w:left="92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2909"/>
        <w:gridCol w:w="5975"/>
      </w:tblGrid>
      <w:tr w:rsidR="00EA4015" w:rsidRPr="00790999" w:rsidTr="002F6622">
        <w:tc>
          <w:tcPr>
            <w:tcW w:w="743" w:type="dxa"/>
          </w:tcPr>
          <w:p w:rsidR="00EA4015" w:rsidRPr="00790999" w:rsidRDefault="00EA4015" w:rsidP="00373C66">
            <w:pPr>
              <w:widowControl w:val="0"/>
              <w:jc w:val="both"/>
              <w:rPr>
                <w:bCs/>
                <w:sz w:val="26"/>
                <w:szCs w:val="26"/>
              </w:rPr>
            </w:pPr>
            <w:r w:rsidRPr="00790999">
              <w:rPr>
                <w:bCs/>
                <w:sz w:val="26"/>
                <w:szCs w:val="26"/>
              </w:rPr>
              <w:t>№пп</w:t>
            </w:r>
          </w:p>
        </w:tc>
        <w:tc>
          <w:tcPr>
            <w:tcW w:w="2909" w:type="dxa"/>
          </w:tcPr>
          <w:p w:rsidR="00EA4015" w:rsidRPr="00790999" w:rsidRDefault="00EA4015" w:rsidP="00373C66">
            <w:pPr>
              <w:pStyle w:val="25"/>
              <w:spacing w:before="0" w:after="0" w:line="240" w:lineRule="auto"/>
              <w:jc w:val="both"/>
              <w:rPr>
                <w:rFonts w:cs="Times New Roman"/>
                <w:b w:val="0"/>
                <w:bCs w:val="0"/>
                <w:sz w:val="26"/>
                <w:szCs w:val="26"/>
              </w:rPr>
            </w:pPr>
            <w:r w:rsidRPr="00790999">
              <w:rPr>
                <w:rFonts w:cs="Times New Roman"/>
                <w:b w:val="0"/>
                <w:bCs w:val="0"/>
                <w:sz w:val="26"/>
                <w:szCs w:val="26"/>
              </w:rPr>
              <w:t xml:space="preserve">Задачи духовно-нравственного развития и воспитания </w:t>
            </w:r>
            <w:r w:rsidRPr="00790999">
              <w:rPr>
                <w:rFonts w:cs="Times New Roman"/>
                <w:b w:val="0"/>
                <w:bCs w:val="0"/>
                <w:sz w:val="26"/>
                <w:szCs w:val="26"/>
              </w:rPr>
              <w:br/>
              <w:t>младших школьников</w:t>
            </w:r>
          </w:p>
        </w:tc>
        <w:tc>
          <w:tcPr>
            <w:tcW w:w="5975" w:type="dxa"/>
          </w:tcPr>
          <w:p w:rsidR="00EA4015" w:rsidRPr="00790999" w:rsidRDefault="00EA4015" w:rsidP="00373C66">
            <w:pPr>
              <w:widowControl w:val="0"/>
              <w:jc w:val="both"/>
              <w:rPr>
                <w:bCs/>
                <w:sz w:val="26"/>
                <w:szCs w:val="26"/>
              </w:rPr>
            </w:pPr>
            <w:r w:rsidRPr="00790999">
              <w:rPr>
                <w:bCs/>
                <w:sz w:val="26"/>
                <w:szCs w:val="26"/>
              </w:rPr>
              <w:t xml:space="preserve">Виды деятельности и формы занятий </w:t>
            </w:r>
            <w:r w:rsidRPr="00790999">
              <w:rPr>
                <w:bCs/>
                <w:sz w:val="26"/>
                <w:szCs w:val="26"/>
              </w:rPr>
              <w:br/>
              <w:t>с учащимися начальной школы</w:t>
            </w: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1.</w:t>
            </w:r>
          </w:p>
        </w:tc>
        <w:tc>
          <w:tcPr>
            <w:tcW w:w="2909" w:type="dxa"/>
          </w:tcPr>
          <w:p w:rsidR="00EA4015" w:rsidRPr="00790999" w:rsidRDefault="00EA4015" w:rsidP="00373C66">
            <w:pPr>
              <w:widowControl w:val="0"/>
              <w:ind w:firstLine="26"/>
              <w:jc w:val="both"/>
              <w:rPr>
                <w:sz w:val="26"/>
                <w:szCs w:val="26"/>
              </w:rPr>
            </w:pPr>
            <w:r w:rsidRPr="00790999">
              <w:rPr>
                <w:sz w:val="26"/>
                <w:szCs w:val="26"/>
              </w:rPr>
              <w:t>развитие интереса к природе, природным явлениям и формам жизни, понимание активной роли человека в природе</w:t>
            </w:r>
          </w:p>
        </w:tc>
        <w:tc>
          <w:tcPr>
            <w:tcW w:w="5975" w:type="dxa"/>
            <w:vMerge w:val="restart"/>
          </w:tcPr>
          <w:p w:rsidR="00EA4015" w:rsidRPr="00790999" w:rsidRDefault="00EA4015" w:rsidP="00373C66">
            <w:pPr>
              <w:widowControl w:val="0"/>
              <w:numPr>
                <w:ilvl w:val="0"/>
                <w:numId w:val="57"/>
              </w:numPr>
              <w:ind w:left="312" w:hanging="283"/>
              <w:jc w:val="both"/>
              <w:rPr>
                <w:sz w:val="26"/>
                <w:szCs w:val="26"/>
              </w:rPr>
            </w:pPr>
            <w:r w:rsidRPr="00790999">
              <w:rPr>
                <w:sz w:val="26"/>
                <w:szCs w:val="26"/>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A4015" w:rsidRPr="00790999" w:rsidRDefault="00EA4015" w:rsidP="00373C66">
            <w:pPr>
              <w:widowControl w:val="0"/>
              <w:numPr>
                <w:ilvl w:val="0"/>
                <w:numId w:val="57"/>
              </w:numPr>
              <w:ind w:left="312" w:hanging="283"/>
              <w:jc w:val="both"/>
              <w:rPr>
                <w:sz w:val="26"/>
                <w:szCs w:val="26"/>
              </w:rPr>
            </w:pPr>
            <w:r w:rsidRPr="00790999">
              <w:rPr>
                <w:sz w:val="26"/>
                <w:szCs w:val="26"/>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EA4015" w:rsidRPr="00790999" w:rsidRDefault="00EA4015" w:rsidP="00373C66">
            <w:pPr>
              <w:widowControl w:val="0"/>
              <w:numPr>
                <w:ilvl w:val="0"/>
                <w:numId w:val="57"/>
              </w:numPr>
              <w:ind w:left="312" w:hanging="283"/>
              <w:jc w:val="both"/>
              <w:rPr>
                <w:sz w:val="26"/>
                <w:szCs w:val="26"/>
              </w:rPr>
            </w:pPr>
            <w:r w:rsidRPr="00790999">
              <w:rPr>
                <w:sz w:val="26"/>
                <w:szCs w:val="26"/>
              </w:rPr>
              <w:t>получение первоначального опыта участия в природоохранительной деятельности,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EA4015" w:rsidRPr="00790999" w:rsidRDefault="00EA4015" w:rsidP="00373C66">
            <w:pPr>
              <w:widowControl w:val="0"/>
              <w:numPr>
                <w:ilvl w:val="0"/>
                <w:numId w:val="57"/>
              </w:numPr>
              <w:ind w:left="312" w:hanging="283"/>
              <w:jc w:val="both"/>
              <w:rPr>
                <w:sz w:val="26"/>
                <w:szCs w:val="26"/>
              </w:rPr>
            </w:pPr>
            <w:r w:rsidRPr="00790999">
              <w:rPr>
                <w:sz w:val="26"/>
                <w:szCs w:val="26"/>
              </w:rPr>
              <w:t>посильное участие в деятельности детско-юношеских общественных экологических организаций;</w:t>
            </w:r>
          </w:p>
          <w:p w:rsidR="00EA4015" w:rsidRPr="00790999" w:rsidRDefault="00EA4015" w:rsidP="00373C66">
            <w:pPr>
              <w:widowControl w:val="0"/>
              <w:numPr>
                <w:ilvl w:val="0"/>
                <w:numId w:val="57"/>
              </w:numPr>
              <w:ind w:left="312" w:hanging="283"/>
              <w:jc w:val="both"/>
              <w:rPr>
                <w:sz w:val="26"/>
                <w:szCs w:val="26"/>
              </w:rPr>
            </w:pPr>
            <w:r w:rsidRPr="00790999">
              <w:rPr>
                <w:sz w:val="26"/>
                <w:szCs w:val="26"/>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2.</w:t>
            </w:r>
          </w:p>
        </w:tc>
        <w:tc>
          <w:tcPr>
            <w:tcW w:w="2909" w:type="dxa"/>
          </w:tcPr>
          <w:p w:rsidR="00EA4015" w:rsidRPr="00790999" w:rsidRDefault="00EA4015" w:rsidP="00373C66">
            <w:pPr>
              <w:widowControl w:val="0"/>
              <w:jc w:val="both"/>
              <w:rPr>
                <w:sz w:val="26"/>
                <w:szCs w:val="26"/>
              </w:rPr>
            </w:pPr>
            <w:r w:rsidRPr="00790999">
              <w:rPr>
                <w:sz w:val="26"/>
                <w:szCs w:val="26"/>
              </w:rPr>
              <w:t>ценностное отношение к природе и всем формам жизни</w:t>
            </w:r>
          </w:p>
        </w:tc>
        <w:tc>
          <w:tcPr>
            <w:tcW w:w="5975" w:type="dxa"/>
            <w:vMerge/>
          </w:tcPr>
          <w:p w:rsidR="00EA4015" w:rsidRPr="00790999" w:rsidRDefault="00EA4015" w:rsidP="00373C66">
            <w:pPr>
              <w:widowControl w:val="0"/>
              <w:jc w:val="both"/>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3.</w:t>
            </w:r>
          </w:p>
        </w:tc>
        <w:tc>
          <w:tcPr>
            <w:tcW w:w="2909" w:type="dxa"/>
          </w:tcPr>
          <w:p w:rsidR="00EA4015" w:rsidRPr="00790999" w:rsidRDefault="00EA4015" w:rsidP="00373C66">
            <w:pPr>
              <w:widowControl w:val="0"/>
              <w:ind w:firstLine="26"/>
              <w:jc w:val="both"/>
              <w:rPr>
                <w:sz w:val="26"/>
                <w:szCs w:val="26"/>
              </w:rPr>
            </w:pPr>
            <w:r w:rsidRPr="00790999">
              <w:rPr>
                <w:sz w:val="26"/>
                <w:szCs w:val="26"/>
              </w:rPr>
              <w:t>элементарный опыт природоохранительной деятельности</w:t>
            </w:r>
          </w:p>
        </w:tc>
        <w:tc>
          <w:tcPr>
            <w:tcW w:w="5975" w:type="dxa"/>
            <w:vMerge/>
          </w:tcPr>
          <w:p w:rsidR="00EA4015" w:rsidRPr="00790999" w:rsidRDefault="00EA4015" w:rsidP="00373C66">
            <w:pPr>
              <w:widowControl w:val="0"/>
              <w:jc w:val="both"/>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4.</w:t>
            </w:r>
          </w:p>
        </w:tc>
        <w:tc>
          <w:tcPr>
            <w:tcW w:w="2909" w:type="dxa"/>
          </w:tcPr>
          <w:p w:rsidR="00EA4015" w:rsidRPr="00790999" w:rsidRDefault="00EA4015" w:rsidP="00373C66">
            <w:pPr>
              <w:widowControl w:val="0"/>
              <w:ind w:firstLine="26"/>
              <w:jc w:val="both"/>
              <w:rPr>
                <w:sz w:val="26"/>
                <w:szCs w:val="26"/>
              </w:rPr>
            </w:pPr>
            <w:r w:rsidRPr="00790999">
              <w:rPr>
                <w:sz w:val="26"/>
                <w:szCs w:val="26"/>
              </w:rPr>
              <w:t>бережное отношение к растениям и животным</w:t>
            </w:r>
          </w:p>
        </w:tc>
        <w:tc>
          <w:tcPr>
            <w:tcW w:w="5975" w:type="dxa"/>
            <w:vMerge/>
          </w:tcPr>
          <w:p w:rsidR="00EA4015" w:rsidRPr="00790999" w:rsidRDefault="00EA4015" w:rsidP="00373C66">
            <w:pPr>
              <w:widowControl w:val="0"/>
              <w:jc w:val="both"/>
              <w:rPr>
                <w:sz w:val="26"/>
                <w:szCs w:val="26"/>
              </w:rPr>
            </w:pPr>
          </w:p>
        </w:tc>
      </w:tr>
    </w:tbl>
    <w:p w:rsidR="00EA4015" w:rsidRPr="00790999" w:rsidRDefault="00EA4015" w:rsidP="00373C66">
      <w:pPr>
        <w:pStyle w:val="210"/>
        <w:widowControl w:val="0"/>
        <w:spacing w:line="240" w:lineRule="auto"/>
        <w:ind w:firstLine="0"/>
        <w:rPr>
          <w:sz w:val="26"/>
          <w:szCs w:val="26"/>
        </w:rPr>
      </w:pPr>
    </w:p>
    <w:p w:rsidR="00EA4015" w:rsidRPr="00790999" w:rsidRDefault="00EA4015" w:rsidP="00373C66">
      <w:pPr>
        <w:pStyle w:val="210"/>
        <w:widowControl w:val="0"/>
        <w:spacing w:line="240" w:lineRule="auto"/>
        <w:ind w:firstLine="0"/>
        <w:rPr>
          <w:sz w:val="26"/>
          <w:szCs w:val="26"/>
        </w:rPr>
      </w:pPr>
    </w:p>
    <w:p w:rsidR="00EA4015" w:rsidRPr="00790999" w:rsidRDefault="00EA4015" w:rsidP="00373C66">
      <w:pPr>
        <w:pStyle w:val="210"/>
        <w:widowControl w:val="0"/>
        <w:spacing w:line="240" w:lineRule="auto"/>
        <w:ind w:firstLine="0"/>
        <w:rPr>
          <w:sz w:val="26"/>
          <w:szCs w:val="26"/>
        </w:rPr>
      </w:pPr>
    </w:p>
    <w:p w:rsidR="00EA4015" w:rsidRPr="00790999" w:rsidRDefault="00EA4015" w:rsidP="00373C66">
      <w:pPr>
        <w:pStyle w:val="210"/>
        <w:widowControl w:val="0"/>
        <w:spacing w:line="240" w:lineRule="auto"/>
        <w:ind w:firstLine="0"/>
        <w:rPr>
          <w:b/>
          <w:sz w:val="26"/>
          <w:szCs w:val="26"/>
        </w:rPr>
      </w:pPr>
      <w:r w:rsidRPr="00790999">
        <w:rPr>
          <w:b/>
          <w:sz w:val="26"/>
          <w:szCs w:val="26"/>
        </w:rPr>
        <w:t>Ожидаемые результаты:</w:t>
      </w:r>
    </w:p>
    <w:p w:rsidR="00EA4015" w:rsidRPr="00790999" w:rsidRDefault="00EA4015" w:rsidP="00373C66">
      <w:pPr>
        <w:widowControl w:val="0"/>
        <w:numPr>
          <w:ilvl w:val="0"/>
          <w:numId w:val="58"/>
        </w:numPr>
        <w:jc w:val="both"/>
        <w:rPr>
          <w:sz w:val="26"/>
          <w:szCs w:val="26"/>
        </w:rPr>
      </w:pPr>
      <w:r w:rsidRPr="00790999">
        <w:rPr>
          <w:sz w:val="26"/>
          <w:szCs w:val="26"/>
        </w:rPr>
        <w:t>ценностное отношение к природе;</w:t>
      </w:r>
    </w:p>
    <w:p w:rsidR="00EA4015" w:rsidRPr="00790999" w:rsidRDefault="00EA4015" w:rsidP="00373C66">
      <w:pPr>
        <w:widowControl w:val="0"/>
        <w:numPr>
          <w:ilvl w:val="0"/>
          <w:numId w:val="58"/>
        </w:numPr>
        <w:jc w:val="both"/>
        <w:rPr>
          <w:sz w:val="26"/>
          <w:szCs w:val="26"/>
        </w:rPr>
      </w:pPr>
      <w:r w:rsidRPr="00790999">
        <w:rPr>
          <w:sz w:val="26"/>
          <w:szCs w:val="26"/>
        </w:rPr>
        <w:t>первоначальный опыт эстетического, эмоционально-нравственного отношения к природе;</w:t>
      </w:r>
    </w:p>
    <w:p w:rsidR="00EA4015" w:rsidRPr="00790999" w:rsidRDefault="00EA4015" w:rsidP="00373C66">
      <w:pPr>
        <w:widowControl w:val="0"/>
        <w:numPr>
          <w:ilvl w:val="0"/>
          <w:numId w:val="58"/>
        </w:numPr>
        <w:jc w:val="both"/>
        <w:rPr>
          <w:sz w:val="26"/>
          <w:szCs w:val="26"/>
        </w:rPr>
      </w:pPr>
      <w:r w:rsidRPr="00790999">
        <w:rPr>
          <w:sz w:val="26"/>
          <w:szCs w:val="26"/>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A4015" w:rsidRPr="00790999" w:rsidRDefault="00EA4015" w:rsidP="00373C66">
      <w:pPr>
        <w:widowControl w:val="0"/>
        <w:numPr>
          <w:ilvl w:val="0"/>
          <w:numId w:val="58"/>
        </w:numPr>
        <w:jc w:val="both"/>
        <w:rPr>
          <w:sz w:val="26"/>
          <w:szCs w:val="26"/>
        </w:rPr>
      </w:pPr>
      <w:r w:rsidRPr="00790999">
        <w:rPr>
          <w:sz w:val="26"/>
          <w:szCs w:val="26"/>
        </w:rPr>
        <w:t xml:space="preserve">первоначальный опыт участия в природоохранной деятельности в школе, на пришкольном участке, по месту жительства; </w:t>
      </w:r>
    </w:p>
    <w:p w:rsidR="00EA4015" w:rsidRPr="00790999" w:rsidRDefault="00EA4015" w:rsidP="00373C66">
      <w:pPr>
        <w:widowControl w:val="0"/>
        <w:numPr>
          <w:ilvl w:val="0"/>
          <w:numId w:val="58"/>
        </w:numPr>
        <w:jc w:val="both"/>
        <w:rPr>
          <w:sz w:val="26"/>
          <w:szCs w:val="26"/>
        </w:rPr>
      </w:pPr>
      <w:r w:rsidRPr="00790999">
        <w:rPr>
          <w:sz w:val="26"/>
          <w:szCs w:val="26"/>
        </w:rPr>
        <w:t xml:space="preserve">личный опыт участия в экологических инициативах, проектах. </w:t>
      </w:r>
    </w:p>
    <w:p w:rsidR="00EA4015" w:rsidRPr="00790999" w:rsidRDefault="00EA4015" w:rsidP="00373C66">
      <w:pPr>
        <w:pStyle w:val="123"/>
        <w:jc w:val="both"/>
        <w:rPr>
          <w:sz w:val="26"/>
          <w:szCs w:val="26"/>
        </w:rPr>
      </w:pPr>
    </w:p>
    <w:p w:rsidR="00EA4015" w:rsidRPr="00790999" w:rsidRDefault="00EA4015" w:rsidP="00373C66">
      <w:pPr>
        <w:pStyle w:val="123"/>
        <w:ind w:left="360" w:firstLine="0"/>
        <w:rPr>
          <w:i w:val="0"/>
          <w:sz w:val="26"/>
          <w:szCs w:val="26"/>
        </w:rPr>
      </w:pPr>
      <w:r w:rsidRPr="00790999">
        <w:rPr>
          <w:i w:val="0"/>
          <w:sz w:val="26"/>
          <w:szCs w:val="26"/>
        </w:rPr>
        <w:t>Воспитание ценностного отношения к прекрасному, формирование представлений об эстетических идеалах и ценностях</w:t>
      </w:r>
    </w:p>
    <w:p w:rsidR="00EA4015" w:rsidRPr="00790999" w:rsidRDefault="00EA4015" w:rsidP="00373C66">
      <w:pPr>
        <w:pStyle w:val="123"/>
        <w:ind w:left="360" w:firstLine="0"/>
        <w:rPr>
          <w:i w:val="0"/>
          <w:sz w:val="26"/>
          <w:szCs w:val="26"/>
        </w:rPr>
      </w:pPr>
      <w:r w:rsidRPr="00790999">
        <w:rPr>
          <w:i w:val="0"/>
          <w:sz w:val="26"/>
          <w:szCs w:val="26"/>
        </w:rPr>
        <w:t>(эстетическое воспитание)</w:t>
      </w:r>
    </w:p>
    <w:p w:rsidR="00EA4015" w:rsidRPr="00790999" w:rsidRDefault="00EA4015" w:rsidP="00373C66">
      <w:pPr>
        <w:widowControl w:val="0"/>
        <w:ind w:left="92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3334"/>
        <w:gridCol w:w="5550"/>
      </w:tblGrid>
      <w:tr w:rsidR="00EA4015" w:rsidRPr="00790999" w:rsidTr="002F6622">
        <w:tc>
          <w:tcPr>
            <w:tcW w:w="743" w:type="dxa"/>
          </w:tcPr>
          <w:p w:rsidR="00EA4015" w:rsidRPr="00790999" w:rsidRDefault="00EA4015" w:rsidP="00373C66">
            <w:pPr>
              <w:widowControl w:val="0"/>
              <w:jc w:val="both"/>
              <w:rPr>
                <w:bCs/>
                <w:sz w:val="26"/>
                <w:szCs w:val="26"/>
              </w:rPr>
            </w:pPr>
            <w:r w:rsidRPr="00790999">
              <w:rPr>
                <w:bCs/>
                <w:sz w:val="26"/>
                <w:szCs w:val="26"/>
              </w:rPr>
              <w:t>№пп</w:t>
            </w:r>
          </w:p>
        </w:tc>
        <w:tc>
          <w:tcPr>
            <w:tcW w:w="3334" w:type="dxa"/>
          </w:tcPr>
          <w:p w:rsidR="00EA4015" w:rsidRPr="00790999" w:rsidRDefault="00EA4015" w:rsidP="00373C66">
            <w:pPr>
              <w:pStyle w:val="25"/>
              <w:spacing w:before="0" w:after="0" w:line="240" w:lineRule="auto"/>
              <w:jc w:val="both"/>
              <w:rPr>
                <w:rFonts w:cs="Times New Roman"/>
                <w:b w:val="0"/>
                <w:bCs w:val="0"/>
                <w:sz w:val="26"/>
                <w:szCs w:val="26"/>
              </w:rPr>
            </w:pPr>
            <w:r w:rsidRPr="00790999">
              <w:rPr>
                <w:rFonts w:cs="Times New Roman"/>
                <w:b w:val="0"/>
                <w:bCs w:val="0"/>
                <w:sz w:val="26"/>
                <w:szCs w:val="26"/>
              </w:rPr>
              <w:t xml:space="preserve">Задачи духовно-нравственного развития и воспитания </w:t>
            </w:r>
            <w:r w:rsidRPr="00790999">
              <w:rPr>
                <w:rFonts w:cs="Times New Roman"/>
                <w:b w:val="0"/>
                <w:bCs w:val="0"/>
                <w:sz w:val="26"/>
                <w:szCs w:val="26"/>
              </w:rPr>
              <w:br/>
              <w:t>младших школьников</w:t>
            </w:r>
          </w:p>
        </w:tc>
        <w:tc>
          <w:tcPr>
            <w:tcW w:w="5550" w:type="dxa"/>
          </w:tcPr>
          <w:p w:rsidR="00EA4015" w:rsidRPr="00790999" w:rsidRDefault="00EA4015" w:rsidP="00373C66">
            <w:pPr>
              <w:widowControl w:val="0"/>
              <w:jc w:val="both"/>
              <w:rPr>
                <w:bCs/>
                <w:sz w:val="26"/>
                <w:szCs w:val="26"/>
              </w:rPr>
            </w:pPr>
            <w:r w:rsidRPr="00790999">
              <w:rPr>
                <w:bCs/>
                <w:sz w:val="26"/>
                <w:szCs w:val="26"/>
              </w:rPr>
              <w:t xml:space="preserve">Виды деятельности и формы занятий </w:t>
            </w:r>
            <w:r w:rsidRPr="00790999">
              <w:rPr>
                <w:bCs/>
                <w:sz w:val="26"/>
                <w:szCs w:val="26"/>
              </w:rPr>
              <w:br/>
              <w:t>с учащимися начальной школы</w:t>
            </w: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1.</w:t>
            </w:r>
          </w:p>
        </w:tc>
        <w:tc>
          <w:tcPr>
            <w:tcW w:w="3334" w:type="dxa"/>
          </w:tcPr>
          <w:p w:rsidR="00EA4015" w:rsidRPr="00790999" w:rsidRDefault="00EA4015" w:rsidP="00373C66">
            <w:pPr>
              <w:widowControl w:val="0"/>
              <w:ind w:firstLine="26"/>
              <w:jc w:val="both"/>
              <w:rPr>
                <w:sz w:val="26"/>
                <w:szCs w:val="26"/>
              </w:rPr>
            </w:pPr>
            <w:r w:rsidRPr="00790999">
              <w:rPr>
                <w:sz w:val="26"/>
                <w:szCs w:val="26"/>
              </w:rPr>
              <w:t>представления о душевной и физической красоте человека</w:t>
            </w:r>
          </w:p>
        </w:tc>
        <w:tc>
          <w:tcPr>
            <w:tcW w:w="5550" w:type="dxa"/>
            <w:vMerge w:val="restart"/>
          </w:tcPr>
          <w:p w:rsidR="00EA4015" w:rsidRPr="00790999" w:rsidRDefault="00EA4015" w:rsidP="00373C66">
            <w:pPr>
              <w:pStyle w:val="210"/>
              <w:widowControl w:val="0"/>
              <w:numPr>
                <w:ilvl w:val="0"/>
                <w:numId w:val="59"/>
              </w:numPr>
              <w:spacing w:line="240" w:lineRule="auto"/>
              <w:ind w:left="312" w:hanging="283"/>
              <w:rPr>
                <w:sz w:val="26"/>
                <w:szCs w:val="26"/>
              </w:rPr>
            </w:pPr>
            <w:r w:rsidRPr="00790999">
              <w:rPr>
                <w:sz w:val="26"/>
                <w:szCs w:val="26"/>
              </w:rPr>
              <w:t xml:space="preserve">получение элементарных представлений об эстетических идеалах и художественных ценностях культуры России, </w:t>
            </w:r>
          </w:p>
          <w:p w:rsidR="00EA4015" w:rsidRPr="00790999" w:rsidRDefault="00EA4015" w:rsidP="00373C66">
            <w:pPr>
              <w:pStyle w:val="210"/>
              <w:widowControl w:val="0"/>
              <w:numPr>
                <w:ilvl w:val="0"/>
                <w:numId w:val="59"/>
              </w:numPr>
              <w:spacing w:line="240" w:lineRule="auto"/>
              <w:ind w:left="312" w:hanging="283"/>
              <w:rPr>
                <w:sz w:val="26"/>
                <w:szCs w:val="26"/>
              </w:rPr>
            </w:pPr>
            <w:r w:rsidRPr="00790999">
              <w:rPr>
                <w:sz w:val="26"/>
                <w:szCs w:val="26"/>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A4015" w:rsidRPr="00790999" w:rsidRDefault="00EA4015" w:rsidP="00373C66">
            <w:pPr>
              <w:pStyle w:val="210"/>
              <w:widowControl w:val="0"/>
              <w:numPr>
                <w:ilvl w:val="0"/>
                <w:numId w:val="59"/>
              </w:numPr>
              <w:spacing w:line="240" w:lineRule="auto"/>
              <w:ind w:left="312" w:hanging="283"/>
              <w:rPr>
                <w:sz w:val="26"/>
                <w:szCs w:val="26"/>
              </w:rPr>
            </w:pPr>
            <w:r w:rsidRPr="00790999">
              <w:rPr>
                <w:sz w:val="26"/>
                <w:szCs w:val="26"/>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Обучение понимать красоту окружающего  мира через художественные образы;</w:t>
            </w:r>
          </w:p>
          <w:p w:rsidR="00EA4015" w:rsidRPr="00790999" w:rsidRDefault="00EA4015" w:rsidP="00373C66">
            <w:pPr>
              <w:pStyle w:val="210"/>
              <w:widowControl w:val="0"/>
              <w:numPr>
                <w:ilvl w:val="0"/>
                <w:numId w:val="59"/>
              </w:numPr>
              <w:spacing w:line="240" w:lineRule="auto"/>
              <w:ind w:left="312" w:hanging="283"/>
              <w:rPr>
                <w:sz w:val="26"/>
                <w:szCs w:val="26"/>
              </w:rPr>
            </w:pPr>
            <w:r w:rsidRPr="00790999">
              <w:rPr>
                <w:sz w:val="26"/>
                <w:szCs w:val="26"/>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A4015" w:rsidRPr="00790999" w:rsidRDefault="00EA4015" w:rsidP="00373C66">
            <w:pPr>
              <w:pStyle w:val="210"/>
              <w:widowControl w:val="0"/>
              <w:numPr>
                <w:ilvl w:val="0"/>
                <w:numId w:val="59"/>
              </w:numPr>
              <w:spacing w:line="240" w:lineRule="auto"/>
              <w:ind w:left="312" w:hanging="283"/>
              <w:rPr>
                <w:sz w:val="26"/>
                <w:szCs w:val="26"/>
              </w:rPr>
            </w:pPr>
            <w:r w:rsidRPr="00790999">
              <w:rPr>
                <w:sz w:val="26"/>
                <w:szCs w:val="26"/>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EA4015" w:rsidRPr="00790999" w:rsidRDefault="00EA4015" w:rsidP="00373C66">
            <w:pPr>
              <w:pStyle w:val="210"/>
              <w:widowControl w:val="0"/>
              <w:numPr>
                <w:ilvl w:val="0"/>
                <w:numId w:val="59"/>
              </w:numPr>
              <w:spacing w:line="240" w:lineRule="auto"/>
              <w:ind w:left="312" w:hanging="283"/>
              <w:rPr>
                <w:sz w:val="26"/>
                <w:szCs w:val="26"/>
              </w:rPr>
            </w:pPr>
            <w:r w:rsidRPr="00790999">
              <w:rPr>
                <w:sz w:val="26"/>
                <w:szCs w:val="26"/>
              </w:rPr>
              <w:t>участие вместе с родителями в проведении выставок семейного художественного творчества,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A4015" w:rsidRPr="00790999" w:rsidRDefault="00EA4015" w:rsidP="002F6622">
            <w:pPr>
              <w:pStyle w:val="210"/>
              <w:widowControl w:val="0"/>
              <w:spacing w:line="240" w:lineRule="auto"/>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2.</w:t>
            </w:r>
          </w:p>
        </w:tc>
        <w:tc>
          <w:tcPr>
            <w:tcW w:w="3334" w:type="dxa"/>
          </w:tcPr>
          <w:p w:rsidR="00EA4015" w:rsidRPr="00790999" w:rsidRDefault="00EA4015" w:rsidP="00373C66">
            <w:pPr>
              <w:widowControl w:val="0"/>
              <w:jc w:val="both"/>
              <w:rPr>
                <w:sz w:val="26"/>
                <w:szCs w:val="26"/>
              </w:rPr>
            </w:pPr>
            <w:r w:rsidRPr="00790999">
              <w:rPr>
                <w:sz w:val="26"/>
                <w:szCs w:val="26"/>
              </w:rPr>
              <w:t>умение видеть красоту природы, труда и творчества</w:t>
            </w:r>
          </w:p>
        </w:tc>
        <w:tc>
          <w:tcPr>
            <w:tcW w:w="5550" w:type="dxa"/>
            <w:vMerge/>
          </w:tcPr>
          <w:p w:rsidR="00EA4015" w:rsidRPr="00790999" w:rsidRDefault="00EA4015" w:rsidP="00373C66">
            <w:pPr>
              <w:widowControl w:val="0"/>
              <w:jc w:val="both"/>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3.</w:t>
            </w:r>
          </w:p>
        </w:tc>
        <w:tc>
          <w:tcPr>
            <w:tcW w:w="3334" w:type="dxa"/>
          </w:tcPr>
          <w:p w:rsidR="00EA4015" w:rsidRPr="00790999" w:rsidRDefault="00EA4015" w:rsidP="00373C66">
            <w:pPr>
              <w:widowControl w:val="0"/>
              <w:ind w:firstLine="26"/>
              <w:jc w:val="both"/>
              <w:rPr>
                <w:sz w:val="26"/>
                <w:szCs w:val="26"/>
              </w:rPr>
            </w:pPr>
            <w:r w:rsidRPr="00790999">
              <w:rPr>
                <w:sz w:val="26"/>
                <w:szCs w:val="26"/>
              </w:rPr>
              <w:t>интерес к чтению, произведениям искусства, детским спектаклям, концертам, выставкам</w:t>
            </w:r>
          </w:p>
        </w:tc>
        <w:tc>
          <w:tcPr>
            <w:tcW w:w="5550" w:type="dxa"/>
            <w:vMerge/>
          </w:tcPr>
          <w:p w:rsidR="00EA4015" w:rsidRPr="00790999" w:rsidRDefault="00EA4015" w:rsidP="00373C66">
            <w:pPr>
              <w:widowControl w:val="0"/>
              <w:jc w:val="both"/>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4.</w:t>
            </w:r>
          </w:p>
        </w:tc>
        <w:tc>
          <w:tcPr>
            <w:tcW w:w="3334" w:type="dxa"/>
          </w:tcPr>
          <w:p w:rsidR="00EA4015" w:rsidRPr="00790999" w:rsidRDefault="00EA4015" w:rsidP="00373C66">
            <w:pPr>
              <w:widowControl w:val="0"/>
              <w:ind w:firstLine="26"/>
              <w:jc w:val="both"/>
              <w:rPr>
                <w:sz w:val="26"/>
                <w:szCs w:val="26"/>
              </w:rPr>
            </w:pPr>
            <w:r w:rsidRPr="00790999">
              <w:rPr>
                <w:sz w:val="26"/>
                <w:szCs w:val="26"/>
              </w:rPr>
              <w:t>интерес к занятиям художественным творчеством</w:t>
            </w:r>
          </w:p>
        </w:tc>
        <w:tc>
          <w:tcPr>
            <w:tcW w:w="5550" w:type="dxa"/>
            <w:vMerge/>
          </w:tcPr>
          <w:p w:rsidR="00EA4015" w:rsidRPr="00790999" w:rsidRDefault="00EA4015" w:rsidP="00373C66">
            <w:pPr>
              <w:widowControl w:val="0"/>
              <w:jc w:val="both"/>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5.</w:t>
            </w:r>
          </w:p>
        </w:tc>
        <w:tc>
          <w:tcPr>
            <w:tcW w:w="3334" w:type="dxa"/>
          </w:tcPr>
          <w:p w:rsidR="00EA4015" w:rsidRPr="00790999" w:rsidRDefault="00EA4015" w:rsidP="00373C66">
            <w:pPr>
              <w:widowControl w:val="0"/>
              <w:ind w:firstLine="26"/>
              <w:jc w:val="both"/>
              <w:rPr>
                <w:sz w:val="26"/>
                <w:szCs w:val="26"/>
              </w:rPr>
            </w:pPr>
            <w:r w:rsidRPr="00790999">
              <w:rPr>
                <w:sz w:val="26"/>
                <w:szCs w:val="26"/>
              </w:rPr>
              <w:t>стремление к опрятному внешнему виду</w:t>
            </w:r>
          </w:p>
        </w:tc>
        <w:tc>
          <w:tcPr>
            <w:tcW w:w="5550" w:type="dxa"/>
            <w:vMerge/>
          </w:tcPr>
          <w:p w:rsidR="00EA4015" w:rsidRPr="00790999" w:rsidRDefault="00EA4015" w:rsidP="00373C66">
            <w:pPr>
              <w:widowControl w:val="0"/>
              <w:jc w:val="both"/>
              <w:rPr>
                <w:sz w:val="26"/>
                <w:szCs w:val="26"/>
              </w:rPr>
            </w:pPr>
          </w:p>
        </w:tc>
      </w:tr>
      <w:tr w:rsidR="00EA4015" w:rsidRPr="00790999" w:rsidTr="002F6622">
        <w:tc>
          <w:tcPr>
            <w:tcW w:w="743" w:type="dxa"/>
          </w:tcPr>
          <w:p w:rsidR="00EA4015" w:rsidRPr="00790999" w:rsidRDefault="00EA4015" w:rsidP="00373C66">
            <w:pPr>
              <w:widowControl w:val="0"/>
              <w:jc w:val="both"/>
              <w:rPr>
                <w:b/>
                <w:bCs/>
                <w:sz w:val="26"/>
                <w:szCs w:val="26"/>
              </w:rPr>
            </w:pPr>
            <w:r w:rsidRPr="00790999">
              <w:rPr>
                <w:b/>
                <w:bCs/>
                <w:sz w:val="26"/>
                <w:szCs w:val="26"/>
              </w:rPr>
              <w:t>6.</w:t>
            </w:r>
          </w:p>
        </w:tc>
        <w:tc>
          <w:tcPr>
            <w:tcW w:w="3334" w:type="dxa"/>
          </w:tcPr>
          <w:p w:rsidR="00EA4015" w:rsidRPr="00790999" w:rsidRDefault="00EA4015" w:rsidP="00373C66">
            <w:pPr>
              <w:widowControl w:val="0"/>
              <w:ind w:firstLine="26"/>
              <w:jc w:val="both"/>
              <w:rPr>
                <w:sz w:val="26"/>
                <w:szCs w:val="26"/>
              </w:rPr>
            </w:pPr>
            <w:r w:rsidRPr="00790999">
              <w:rPr>
                <w:sz w:val="26"/>
                <w:szCs w:val="26"/>
              </w:rPr>
              <w:t>отрицательное отношение к некрасивым поступкам и неряшливости</w:t>
            </w:r>
          </w:p>
        </w:tc>
        <w:tc>
          <w:tcPr>
            <w:tcW w:w="5550" w:type="dxa"/>
            <w:vMerge/>
          </w:tcPr>
          <w:p w:rsidR="00EA4015" w:rsidRPr="00790999" w:rsidRDefault="00EA4015" w:rsidP="00373C66">
            <w:pPr>
              <w:widowControl w:val="0"/>
              <w:jc w:val="both"/>
              <w:rPr>
                <w:sz w:val="26"/>
                <w:szCs w:val="26"/>
              </w:rPr>
            </w:pPr>
          </w:p>
        </w:tc>
      </w:tr>
    </w:tbl>
    <w:p w:rsidR="00EA4015" w:rsidRPr="00790999" w:rsidRDefault="00EA4015" w:rsidP="00373C66">
      <w:pPr>
        <w:widowControl w:val="0"/>
        <w:jc w:val="both"/>
        <w:rPr>
          <w:sz w:val="26"/>
          <w:szCs w:val="26"/>
        </w:rPr>
      </w:pPr>
    </w:p>
    <w:p w:rsidR="00EA4015" w:rsidRPr="00790999" w:rsidRDefault="00EA4015" w:rsidP="00373C66">
      <w:pPr>
        <w:pStyle w:val="210"/>
        <w:widowControl w:val="0"/>
        <w:spacing w:line="240" w:lineRule="auto"/>
        <w:ind w:firstLine="706"/>
        <w:rPr>
          <w:sz w:val="26"/>
          <w:szCs w:val="26"/>
        </w:rPr>
      </w:pPr>
      <w:r w:rsidRPr="00790999">
        <w:rPr>
          <w:sz w:val="26"/>
          <w:szCs w:val="26"/>
        </w:rPr>
        <w:t>Ожидаемые результаты:</w:t>
      </w:r>
    </w:p>
    <w:p w:rsidR="00EA4015" w:rsidRPr="00790999" w:rsidRDefault="00EA4015" w:rsidP="00373C66">
      <w:pPr>
        <w:widowControl w:val="0"/>
        <w:numPr>
          <w:ilvl w:val="0"/>
          <w:numId w:val="60"/>
        </w:numPr>
        <w:jc w:val="both"/>
        <w:rPr>
          <w:sz w:val="26"/>
          <w:szCs w:val="26"/>
        </w:rPr>
      </w:pPr>
      <w:r w:rsidRPr="00790999">
        <w:rPr>
          <w:sz w:val="26"/>
          <w:szCs w:val="26"/>
        </w:rPr>
        <w:t>первоначальные умения видеть красоту в окружающем мире;</w:t>
      </w:r>
    </w:p>
    <w:p w:rsidR="00EA4015" w:rsidRPr="00790999" w:rsidRDefault="00EA4015" w:rsidP="00373C66">
      <w:pPr>
        <w:widowControl w:val="0"/>
        <w:numPr>
          <w:ilvl w:val="0"/>
          <w:numId w:val="60"/>
        </w:numPr>
        <w:jc w:val="both"/>
        <w:rPr>
          <w:sz w:val="26"/>
          <w:szCs w:val="26"/>
        </w:rPr>
      </w:pPr>
      <w:r w:rsidRPr="00790999">
        <w:rPr>
          <w:sz w:val="26"/>
          <w:szCs w:val="26"/>
        </w:rPr>
        <w:t>первоначальные умения видеть красоту в поведении, поступках людей;</w:t>
      </w:r>
    </w:p>
    <w:p w:rsidR="00EA4015" w:rsidRPr="00790999" w:rsidRDefault="00EA4015" w:rsidP="00373C66">
      <w:pPr>
        <w:pStyle w:val="210"/>
        <w:widowControl w:val="0"/>
        <w:numPr>
          <w:ilvl w:val="0"/>
          <w:numId w:val="60"/>
        </w:numPr>
        <w:spacing w:line="240" w:lineRule="auto"/>
        <w:rPr>
          <w:sz w:val="26"/>
          <w:szCs w:val="26"/>
        </w:rPr>
      </w:pPr>
      <w:r w:rsidRPr="00790999">
        <w:rPr>
          <w:sz w:val="26"/>
          <w:szCs w:val="26"/>
        </w:rPr>
        <w:t>элементарные представления об эстетических и художественных ценностях отечественной культуры;</w:t>
      </w:r>
    </w:p>
    <w:p w:rsidR="00EA4015" w:rsidRPr="00790999" w:rsidRDefault="00EA4015" w:rsidP="00373C66">
      <w:pPr>
        <w:pStyle w:val="210"/>
        <w:widowControl w:val="0"/>
        <w:numPr>
          <w:ilvl w:val="0"/>
          <w:numId w:val="60"/>
        </w:numPr>
        <w:spacing w:line="240" w:lineRule="auto"/>
        <w:rPr>
          <w:sz w:val="26"/>
          <w:szCs w:val="26"/>
        </w:rPr>
      </w:pPr>
      <w:r w:rsidRPr="00790999">
        <w:rPr>
          <w:sz w:val="26"/>
          <w:szCs w:val="26"/>
        </w:rPr>
        <w:t>первоначальный опыт эмоционального постижения народного творчества, этнокультурных традиций, фольклора народов России;</w:t>
      </w:r>
    </w:p>
    <w:p w:rsidR="00EA4015" w:rsidRPr="00790999" w:rsidRDefault="00EA4015" w:rsidP="00373C66">
      <w:pPr>
        <w:pStyle w:val="210"/>
        <w:widowControl w:val="0"/>
        <w:numPr>
          <w:ilvl w:val="0"/>
          <w:numId w:val="60"/>
        </w:numPr>
        <w:spacing w:line="240" w:lineRule="auto"/>
        <w:rPr>
          <w:sz w:val="26"/>
          <w:szCs w:val="26"/>
        </w:rPr>
      </w:pPr>
      <w:r w:rsidRPr="00790999">
        <w:rPr>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A4015" w:rsidRPr="00790999" w:rsidRDefault="00EA4015" w:rsidP="00373C66">
      <w:pPr>
        <w:pStyle w:val="210"/>
        <w:widowControl w:val="0"/>
        <w:numPr>
          <w:ilvl w:val="0"/>
          <w:numId w:val="60"/>
        </w:numPr>
        <w:spacing w:line="240" w:lineRule="auto"/>
        <w:rPr>
          <w:sz w:val="26"/>
          <w:szCs w:val="26"/>
        </w:rPr>
      </w:pPr>
      <w:r w:rsidRPr="00790999">
        <w:rPr>
          <w:sz w:val="26"/>
          <w:szCs w:val="26"/>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A4015" w:rsidRPr="00790999" w:rsidRDefault="00EA4015" w:rsidP="00373C66">
      <w:pPr>
        <w:pStyle w:val="210"/>
        <w:widowControl w:val="0"/>
        <w:numPr>
          <w:ilvl w:val="0"/>
          <w:numId w:val="60"/>
        </w:numPr>
        <w:spacing w:line="240" w:lineRule="auto"/>
        <w:rPr>
          <w:sz w:val="26"/>
          <w:szCs w:val="26"/>
        </w:rPr>
      </w:pPr>
      <w:r w:rsidRPr="00790999">
        <w:rPr>
          <w:sz w:val="26"/>
          <w:szCs w:val="26"/>
        </w:rPr>
        <w:t>мотивация к реализации эстетических ценностей в пространстве школы и семьи.</w:t>
      </w:r>
      <w:bookmarkStart w:id="7" w:name="_Toc231265558"/>
    </w:p>
    <w:p w:rsidR="00EA4015" w:rsidRPr="00790999" w:rsidRDefault="00EA4015" w:rsidP="00373C66">
      <w:pPr>
        <w:pStyle w:val="210"/>
        <w:widowControl w:val="0"/>
        <w:spacing w:line="240" w:lineRule="auto"/>
        <w:ind w:left="360" w:firstLine="0"/>
        <w:rPr>
          <w:sz w:val="26"/>
          <w:szCs w:val="26"/>
        </w:rPr>
      </w:pPr>
    </w:p>
    <w:bookmarkEnd w:id="7"/>
    <w:p w:rsidR="00EA4015" w:rsidRPr="00790999" w:rsidRDefault="002F6622" w:rsidP="002F6622">
      <w:pPr>
        <w:pStyle w:val="122"/>
        <w:ind w:firstLine="0"/>
        <w:jc w:val="both"/>
        <w:rPr>
          <w:sz w:val="26"/>
          <w:szCs w:val="26"/>
        </w:rPr>
      </w:pPr>
      <w:r>
        <w:rPr>
          <w:sz w:val="26"/>
          <w:szCs w:val="26"/>
        </w:rPr>
        <w:t xml:space="preserve"> </w:t>
      </w:r>
      <w:r w:rsidR="00EA4015" w:rsidRPr="00790999">
        <w:rPr>
          <w:sz w:val="26"/>
          <w:szCs w:val="26"/>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EA4015" w:rsidRPr="00790999" w:rsidRDefault="00EA4015" w:rsidP="002F6622">
      <w:pPr>
        <w:ind w:firstLine="360"/>
        <w:jc w:val="both"/>
        <w:rPr>
          <w:sz w:val="26"/>
          <w:szCs w:val="26"/>
        </w:rPr>
      </w:pPr>
      <w:r w:rsidRPr="00790999">
        <w:rPr>
          <w:sz w:val="26"/>
          <w:szCs w:val="26"/>
        </w:rPr>
        <w:t xml:space="preserve">Духовно-нравственное развитие и воспитание обучающихся на супени начального общего образования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EA4015" w:rsidRPr="00790999" w:rsidRDefault="00EA4015" w:rsidP="00373C66">
      <w:pPr>
        <w:pStyle w:val="25"/>
        <w:spacing w:before="0" w:after="0" w:line="240" w:lineRule="auto"/>
        <w:jc w:val="both"/>
        <w:rPr>
          <w:rFonts w:cs="Times New Roman"/>
          <w:sz w:val="26"/>
          <w:szCs w:val="26"/>
        </w:rPr>
      </w:pPr>
      <w:bookmarkStart w:id="8" w:name="_Toc231265559"/>
    </w:p>
    <w:p w:rsidR="00EA4015" w:rsidRPr="00790999" w:rsidRDefault="00EA4015" w:rsidP="00373C66">
      <w:pPr>
        <w:pStyle w:val="123"/>
        <w:jc w:val="both"/>
        <w:rPr>
          <w:i w:val="0"/>
          <w:sz w:val="26"/>
          <w:szCs w:val="26"/>
        </w:rPr>
      </w:pPr>
      <w:r w:rsidRPr="00790999">
        <w:rPr>
          <w:i w:val="0"/>
          <w:sz w:val="26"/>
          <w:szCs w:val="26"/>
        </w:rPr>
        <w:t>Повышение педагогической культуры родителей</w:t>
      </w:r>
      <w:bookmarkEnd w:id="8"/>
      <w:r w:rsidRPr="00790999">
        <w:rPr>
          <w:i w:val="0"/>
          <w:sz w:val="26"/>
          <w:szCs w:val="26"/>
        </w:rPr>
        <w:t xml:space="preserve"> </w:t>
      </w:r>
    </w:p>
    <w:p w:rsidR="00EA4015" w:rsidRPr="00790999" w:rsidRDefault="00EA4015" w:rsidP="002F6622">
      <w:pPr>
        <w:ind w:firstLine="360"/>
        <w:jc w:val="both"/>
        <w:rPr>
          <w:sz w:val="26"/>
          <w:szCs w:val="26"/>
        </w:rPr>
      </w:pPr>
      <w:r w:rsidRPr="00790999">
        <w:rPr>
          <w:sz w:val="26"/>
          <w:szCs w:val="26"/>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 </w:t>
      </w:r>
    </w:p>
    <w:p w:rsidR="00EA4015" w:rsidRPr="00790999" w:rsidRDefault="00EA4015" w:rsidP="00373C66">
      <w:pPr>
        <w:ind w:firstLine="720"/>
        <w:jc w:val="both"/>
        <w:rPr>
          <w:sz w:val="26"/>
          <w:szCs w:val="26"/>
        </w:rPr>
      </w:pPr>
      <w:r w:rsidRPr="00790999">
        <w:rPr>
          <w:sz w:val="26"/>
          <w:szCs w:val="26"/>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EA4015" w:rsidRPr="00790999" w:rsidRDefault="00EA4015" w:rsidP="00373C66">
      <w:pPr>
        <w:ind w:firstLine="720"/>
        <w:jc w:val="both"/>
        <w:rPr>
          <w:sz w:val="26"/>
          <w:szCs w:val="26"/>
        </w:rPr>
      </w:pPr>
      <w:r w:rsidRPr="00790999">
        <w:rPr>
          <w:sz w:val="26"/>
          <w:szCs w:val="26"/>
        </w:rPr>
        <w:t>Необходимо восстановление с учетом современных реалий позитивных традиций содержательного педагогическ</w:t>
      </w:r>
      <w:r w:rsidR="0063452F" w:rsidRPr="00790999">
        <w:rPr>
          <w:sz w:val="26"/>
          <w:szCs w:val="26"/>
        </w:rPr>
        <w:t>ого взаимодействия семьи и лицея</w:t>
      </w:r>
      <w:r w:rsidRPr="00790999">
        <w:rPr>
          <w:sz w:val="26"/>
          <w:szCs w:val="26"/>
        </w:rPr>
        <w:t xml:space="preserve">, систематического повышения педагогической культуры родителей, накопленных в нашей стране в советский период ее истории. </w:t>
      </w:r>
    </w:p>
    <w:p w:rsidR="00EA4015" w:rsidRPr="00790999" w:rsidRDefault="00EA4015" w:rsidP="00373C66">
      <w:pPr>
        <w:ind w:firstLine="720"/>
        <w:jc w:val="both"/>
        <w:rPr>
          <w:sz w:val="26"/>
          <w:szCs w:val="26"/>
        </w:rPr>
      </w:pPr>
      <w:r w:rsidRPr="00790999">
        <w:rPr>
          <w:sz w:val="26"/>
          <w:szCs w:val="26"/>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A4015" w:rsidRPr="00790999" w:rsidRDefault="00F745B8" w:rsidP="00373C66">
      <w:pPr>
        <w:ind w:firstLine="720"/>
        <w:jc w:val="both"/>
        <w:rPr>
          <w:sz w:val="26"/>
          <w:szCs w:val="26"/>
        </w:rPr>
      </w:pPr>
      <w:r w:rsidRPr="00790999">
        <w:rPr>
          <w:sz w:val="26"/>
          <w:szCs w:val="26"/>
        </w:rPr>
        <w:t>Система работы лицея</w:t>
      </w:r>
      <w:r w:rsidR="00EA4015" w:rsidRPr="00790999">
        <w:rPr>
          <w:sz w:val="26"/>
          <w:szCs w:val="26"/>
        </w:rPr>
        <w:t xml:space="preserve">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основывается на следующих  принципах:</w:t>
      </w:r>
    </w:p>
    <w:p w:rsidR="00EA4015" w:rsidRPr="00790999" w:rsidRDefault="00EA4015" w:rsidP="00373C66">
      <w:pPr>
        <w:numPr>
          <w:ilvl w:val="0"/>
          <w:numId w:val="61"/>
        </w:numPr>
        <w:jc w:val="both"/>
        <w:rPr>
          <w:sz w:val="26"/>
          <w:szCs w:val="26"/>
        </w:rPr>
      </w:pPr>
      <w:r w:rsidRPr="00790999">
        <w:rPr>
          <w:sz w:val="26"/>
          <w:szCs w:val="26"/>
        </w:rPr>
        <w:t>совместная педагогич</w:t>
      </w:r>
      <w:r w:rsidR="00F745B8" w:rsidRPr="00790999">
        <w:rPr>
          <w:sz w:val="26"/>
          <w:szCs w:val="26"/>
        </w:rPr>
        <w:t>еская деятельность семьи и лицея</w:t>
      </w:r>
      <w:r w:rsidRPr="00790999">
        <w:rPr>
          <w:sz w:val="26"/>
          <w:szCs w:val="26"/>
        </w:rPr>
        <w:t>,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EA4015" w:rsidRPr="00790999" w:rsidRDefault="00EA4015" w:rsidP="00373C66">
      <w:pPr>
        <w:numPr>
          <w:ilvl w:val="0"/>
          <w:numId w:val="61"/>
        </w:numPr>
        <w:jc w:val="both"/>
        <w:rPr>
          <w:sz w:val="26"/>
          <w:szCs w:val="26"/>
        </w:rPr>
      </w:pPr>
      <w:r w:rsidRPr="00790999">
        <w:rPr>
          <w:sz w:val="26"/>
          <w:szCs w:val="26"/>
        </w:rPr>
        <w:t>сочетание педагогического просвещения с педагогическим самообразованием родителей;</w:t>
      </w:r>
    </w:p>
    <w:p w:rsidR="00EA4015" w:rsidRPr="00790999" w:rsidRDefault="00EA4015" w:rsidP="00373C66">
      <w:pPr>
        <w:numPr>
          <w:ilvl w:val="0"/>
          <w:numId w:val="61"/>
        </w:numPr>
        <w:jc w:val="both"/>
        <w:rPr>
          <w:sz w:val="26"/>
          <w:szCs w:val="26"/>
        </w:rPr>
      </w:pPr>
      <w:r w:rsidRPr="00790999">
        <w:rPr>
          <w:sz w:val="26"/>
          <w:szCs w:val="26"/>
        </w:rPr>
        <w:t>педагогическое внимание, уважение и требовательность к родителям;</w:t>
      </w:r>
    </w:p>
    <w:p w:rsidR="00EA4015" w:rsidRPr="00790999" w:rsidRDefault="00EA4015" w:rsidP="00373C66">
      <w:pPr>
        <w:numPr>
          <w:ilvl w:val="0"/>
          <w:numId w:val="61"/>
        </w:numPr>
        <w:jc w:val="both"/>
        <w:rPr>
          <w:sz w:val="26"/>
          <w:szCs w:val="26"/>
        </w:rPr>
      </w:pPr>
      <w:r w:rsidRPr="00790999">
        <w:rPr>
          <w:sz w:val="26"/>
          <w:szCs w:val="26"/>
        </w:rPr>
        <w:t>поддержка и индивидуальное сопровождение становления и развития педагогической культуры каждого из родителей;</w:t>
      </w:r>
    </w:p>
    <w:p w:rsidR="00EA4015" w:rsidRPr="00790999" w:rsidRDefault="00EA4015" w:rsidP="00373C66">
      <w:pPr>
        <w:numPr>
          <w:ilvl w:val="0"/>
          <w:numId w:val="61"/>
        </w:numPr>
        <w:jc w:val="both"/>
        <w:rPr>
          <w:sz w:val="26"/>
          <w:szCs w:val="26"/>
        </w:rPr>
      </w:pPr>
      <w:r w:rsidRPr="00790999">
        <w:rPr>
          <w:sz w:val="26"/>
          <w:szCs w:val="26"/>
        </w:rPr>
        <w:t>содействие родителям в решении индивидуальных проблем воспитания детей;</w:t>
      </w:r>
    </w:p>
    <w:p w:rsidR="00EA4015" w:rsidRPr="00790999" w:rsidRDefault="00EA4015" w:rsidP="00373C66">
      <w:pPr>
        <w:numPr>
          <w:ilvl w:val="0"/>
          <w:numId w:val="61"/>
        </w:numPr>
        <w:jc w:val="both"/>
        <w:rPr>
          <w:sz w:val="26"/>
          <w:szCs w:val="26"/>
        </w:rPr>
      </w:pPr>
      <w:r w:rsidRPr="00790999">
        <w:rPr>
          <w:sz w:val="26"/>
          <w:szCs w:val="26"/>
        </w:rPr>
        <w:t>опора на положительный опыт семейного воспитания.</w:t>
      </w:r>
    </w:p>
    <w:p w:rsidR="00EA4015" w:rsidRPr="00790999" w:rsidRDefault="00EA4015" w:rsidP="00373C66">
      <w:pPr>
        <w:ind w:firstLine="720"/>
        <w:jc w:val="both"/>
        <w:rPr>
          <w:sz w:val="26"/>
          <w:szCs w:val="26"/>
        </w:rPr>
      </w:pPr>
      <w:r w:rsidRPr="00790999">
        <w:rPr>
          <w:sz w:val="26"/>
          <w:szCs w:val="26"/>
        </w:rPr>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EA4015" w:rsidRPr="00790999" w:rsidRDefault="00EA4015" w:rsidP="00373C66">
      <w:pPr>
        <w:ind w:firstLine="720"/>
        <w:jc w:val="both"/>
        <w:rPr>
          <w:sz w:val="26"/>
          <w:szCs w:val="26"/>
        </w:rPr>
      </w:pPr>
      <w:r w:rsidRPr="00790999">
        <w:rPr>
          <w:sz w:val="26"/>
          <w:szCs w:val="26"/>
        </w:rPr>
        <w:t>Содержание программ повышения квалификации родителей должны отражать содержание основных направлений духовно-нравственного развития и воспитания учащихся начальной школы.</w:t>
      </w:r>
    </w:p>
    <w:p w:rsidR="00EA4015" w:rsidRPr="00790999" w:rsidRDefault="00EA4015" w:rsidP="00373C66">
      <w:pPr>
        <w:ind w:firstLine="720"/>
        <w:jc w:val="both"/>
        <w:rPr>
          <w:sz w:val="26"/>
          <w:szCs w:val="26"/>
        </w:rPr>
      </w:pPr>
      <w:r w:rsidRPr="00790999">
        <w:rPr>
          <w:sz w:val="26"/>
          <w:szCs w:val="26"/>
        </w:rPr>
        <w:t>Сроки и формы проведения мероприятий в рамках повышения педагогической культуры родителей согласовываются с пла</w:t>
      </w:r>
      <w:r w:rsidR="00F745B8" w:rsidRPr="00790999">
        <w:rPr>
          <w:sz w:val="26"/>
          <w:szCs w:val="26"/>
        </w:rPr>
        <w:t>нами воспитательной работы лицея</w:t>
      </w:r>
      <w:r w:rsidRPr="00790999">
        <w:rPr>
          <w:sz w:val="26"/>
          <w:szCs w:val="26"/>
        </w:rPr>
        <w:t xml:space="preserve">. Работа с родителями, как правило, должна предшествовать работе с учащимися и подготавливать к ней. </w:t>
      </w:r>
    </w:p>
    <w:p w:rsidR="00EA4015" w:rsidRPr="00790999" w:rsidRDefault="00EA4015" w:rsidP="00373C66">
      <w:pPr>
        <w:ind w:firstLine="720"/>
        <w:jc w:val="both"/>
        <w:rPr>
          <w:sz w:val="26"/>
          <w:szCs w:val="26"/>
        </w:rPr>
      </w:pPr>
      <w:r w:rsidRPr="00790999">
        <w:rPr>
          <w:sz w:val="26"/>
          <w:szCs w:val="26"/>
        </w:rPr>
        <w:t>В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A4015" w:rsidRPr="00790999" w:rsidRDefault="00EA4015" w:rsidP="00373C66">
      <w:pPr>
        <w:ind w:firstLine="720"/>
        <w:jc w:val="both"/>
        <w:rPr>
          <w:strike/>
          <w:sz w:val="26"/>
          <w:szCs w:val="26"/>
        </w:rPr>
      </w:pPr>
    </w:p>
    <w:p w:rsidR="00EA4015" w:rsidRPr="00790999" w:rsidRDefault="00EA4015" w:rsidP="00373C66">
      <w:pPr>
        <w:pStyle w:val="122"/>
        <w:ind w:firstLine="0"/>
        <w:jc w:val="both"/>
        <w:rPr>
          <w:sz w:val="26"/>
          <w:szCs w:val="26"/>
        </w:rPr>
      </w:pPr>
      <w:r w:rsidRPr="00790999">
        <w:rPr>
          <w:sz w:val="26"/>
          <w:szCs w:val="26"/>
        </w:rPr>
        <w:t>2.3.7. Планируемые результаты духовно-нравственного развития и воспитания обучающихся на ступени начального общего образования</w:t>
      </w:r>
    </w:p>
    <w:p w:rsidR="00EA4015" w:rsidRPr="00790999" w:rsidRDefault="00EA4015" w:rsidP="002F6622">
      <w:pPr>
        <w:widowControl w:val="0"/>
        <w:ind w:firstLine="700"/>
        <w:jc w:val="both"/>
        <w:rPr>
          <w:sz w:val="26"/>
          <w:szCs w:val="26"/>
        </w:rPr>
      </w:pPr>
      <w:r w:rsidRPr="00790999">
        <w:rPr>
          <w:sz w:val="26"/>
          <w:szCs w:val="26"/>
        </w:rPr>
        <w:t xml:space="preserve">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EA4015" w:rsidRPr="00790999" w:rsidRDefault="00EA4015" w:rsidP="00373C66">
      <w:pPr>
        <w:ind w:firstLine="700"/>
        <w:jc w:val="both"/>
        <w:rPr>
          <w:sz w:val="26"/>
          <w:szCs w:val="26"/>
        </w:rPr>
      </w:pPr>
      <w:r w:rsidRPr="00790999">
        <w:rPr>
          <w:sz w:val="26"/>
          <w:szCs w:val="26"/>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A4015" w:rsidRPr="00790999" w:rsidRDefault="00EA4015" w:rsidP="00373C66">
      <w:pPr>
        <w:ind w:firstLine="700"/>
        <w:jc w:val="both"/>
        <w:rPr>
          <w:i/>
          <w:sz w:val="26"/>
          <w:szCs w:val="26"/>
        </w:rPr>
      </w:pPr>
      <w:r w:rsidRPr="00790999">
        <w:rPr>
          <w:sz w:val="26"/>
          <w:szCs w:val="26"/>
        </w:rPr>
        <w:t xml:space="preserve">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EA4015" w:rsidRPr="00790999" w:rsidRDefault="00EA4015" w:rsidP="00373C66">
      <w:pPr>
        <w:ind w:firstLine="700"/>
        <w:jc w:val="both"/>
        <w:rPr>
          <w:sz w:val="26"/>
          <w:szCs w:val="26"/>
        </w:rPr>
      </w:pPr>
      <w:r w:rsidRPr="00790999">
        <w:rPr>
          <w:sz w:val="26"/>
          <w:szCs w:val="26"/>
        </w:rPr>
        <w:t>Эффекта–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A4015" w:rsidRPr="00790999" w:rsidRDefault="00EA4015" w:rsidP="00373C66">
      <w:pPr>
        <w:ind w:firstLine="700"/>
        <w:jc w:val="both"/>
        <w:rPr>
          <w:sz w:val="26"/>
          <w:szCs w:val="26"/>
        </w:rPr>
      </w:pPr>
      <w:r w:rsidRPr="00790999">
        <w:rPr>
          <w:sz w:val="26"/>
          <w:szCs w:val="26"/>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EA4015" w:rsidRPr="00790999" w:rsidRDefault="00EA4015" w:rsidP="00373C66">
      <w:pPr>
        <w:ind w:firstLine="700"/>
        <w:jc w:val="both"/>
        <w:rPr>
          <w:sz w:val="26"/>
          <w:szCs w:val="26"/>
        </w:rPr>
      </w:pPr>
      <w:r w:rsidRPr="00790999">
        <w:rPr>
          <w:sz w:val="26"/>
          <w:szCs w:val="26"/>
        </w:rPr>
        <w:t>Воспитательные результаты и эффекты</w:t>
      </w:r>
      <w:r w:rsidR="003A44A2" w:rsidRPr="00790999">
        <w:rPr>
          <w:sz w:val="26"/>
          <w:szCs w:val="26"/>
        </w:rPr>
        <w:t xml:space="preserve"> </w:t>
      </w:r>
      <w:r w:rsidRPr="00790999">
        <w:rPr>
          <w:sz w:val="26"/>
          <w:szCs w:val="26"/>
        </w:rPr>
        <w:t>деятельности школьников распределяются по трем уровням.</w:t>
      </w:r>
    </w:p>
    <w:p w:rsidR="00EA4015" w:rsidRPr="00790999" w:rsidRDefault="00EA4015" w:rsidP="00373C66">
      <w:pPr>
        <w:ind w:firstLine="700"/>
        <w:jc w:val="both"/>
        <w:rPr>
          <w:sz w:val="26"/>
          <w:szCs w:val="26"/>
        </w:rPr>
      </w:pPr>
      <w:r w:rsidRPr="00790999">
        <w:rPr>
          <w:sz w:val="26"/>
          <w:szCs w:val="26"/>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A4015" w:rsidRPr="00790999" w:rsidRDefault="00EA4015" w:rsidP="00373C66">
      <w:pPr>
        <w:ind w:firstLine="700"/>
        <w:jc w:val="both"/>
        <w:rPr>
          <w:sz w:val="26"/>
          <w:szCs w:val="26"/>
        </w:rPr>
      </w:pPr>
      <w:r w:rsidRPr="00790999">
        <w:rPr>
          <w:sz w:val="26"/>
          <w:szCs w:val="26"/>
        </w:rPr>
        <w:t>Второй уровень результатов</w:t>
      </w:r>
      <w:r w:rsidRPr="00790999">
        <w:rPr>
          <w:b/>
          <w:sz w:val="26"/>
          <w:szCs w:val="26"/>
        </w:rPr>
        <w:t xml:space="preserve"> </w:t>
      </w:r>
      <w:r w:rsidRPr="00790999">
        <w:rPr>
          <w:sz w:val="26"/>
          <w:szCs w:val="26"/>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w:t>
      </w:r>
      <w:r w:rsidR="003A44A2" w:rsidRPr="00790999">
        <w:rPr>
          <w:sz w:val="26"/>
          <w:szCs w:val="26"/>
        </w:rPr>
        <w:t>ду собой на уровне класса, лицея</w:t>
      </w:r>
      <w:r w:rsidRPr="00790999">
        <w:rPr>
          <w:sz w:val="26"/>
          <w:szCs w:val="26"/>
        </w:rPr>
        <w:t xml:space="preserve">,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EA4015" w:rsidRPr="00790999" w:rsidRDefault="00EA4015" w:rsidP="00373C66">
      <w:pPr>
        <w:ind w:firstLine="700"/>
        <w:jc w:val="both"/>
        <w:rPr>
          <w:sz w:val="26"/>
          <w:szCs w:val="26"/>
        </w:rPr>
      </w:pPr>
      <w:r w:rsidRPr="00790999">
        <w:rPr>
          <w:sz w:val="26"/>
          <w:szCs w:val="26"/>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w:t>
      </w:r>
      <w:r w:rsidR="001D4448" w:rsidRPr="00790999">
        <w:rPr>
          <w:sz w:val="26"/>
          <w:szCs w:val="26"/>
        </w:rPr>
        <w:t xml:space="preserve">ловек действительно становится </w:t>
      </w:r>
      <w:r w:rsidRPr="00790999">
        <w:rPr>
          <w:sz w:val="26"/>
          <w:szCs w:val="26"/>
        </w:rPr>
        <w:t xml:space="preserve">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EA4015" w:rsidRPr="00790999" w:rsidRDefault="00EA4015" w:rsidP="00373C66">
      <w:pPr>
        <w:ind w:firstLine="700"/>
        <w:jc w:val="both"/>
        <w:rPr>
          <w:sz w:val="26"/>
          <w:szCs w:val="26"/>
        </w:rPr>
      </w:pPr>
      <w:r w:rsidRPr="00790999">
        <w:rPr>
          <w:sz w:val="26"/>
          <w:szCs w:val="26"/>
        </w:rPr>
        <w:t>С переходом от одного уровня результатов к другому существенно возрастают воспитательные эффекты:</w:t>
      </w:r>
    </w:p>
    <w:p w:rsidR="00EA4015" w:rsidRPr="00790999" w:rsidRDefault="00EA4015" w:rsidP="00373C66">
      <w:pPr>
        <w:ind w:firstLine="700"/>
        <w:jc w:val="both"/>
        <w:rPr>
          <w:sz w:val="26"/>
          <w:szCs w:val="26"/>
        </w:rPr>
      </w:pPr>
      <w:r w:rsidRPr="00790999">
        <w:rPr>
          <w:sz w:val="26"/>
          <w:szCs w:val="26"/>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A4015" w:rsidRPr="00790999" w:rsidRDefault="00EA4015" w:rsidP="00373C66">
      <w:pPr>
        <w:ind w:firstLine="700"/>
        <w:jc w:val="both"/>
        <w:rPr>
          <w:sz w:val="26"/>
          <w:szCs w:val="26"/>
        </w:rPr>
      </w:pPr>
      <w:r w:rsidRPr="00790999">
        <w:rPr>
          <w:sz w:val="26"/>
          <w:szCs w:val="26"/>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EA4015" w:rsidRPr="00790999" w:rsidRDefault="00EA4015" w:rsidP="00373C66">
      <w:pPr>
        <w:ind w:firstLine="700"/>
        <w:jc w:val="both"/>
        <w:rPr>
          <w:sz w:val="26"/>
          <w:szCs w:val="26"/>
        </w:rPr>
      </w:pPr>
      <w:r w:rsidRPr="00790999">
        <w:rPr>
          <w:sz w:val="26"/>
          <w:szCs w:val="26"/>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EA4015" w:rsidRPr="00790999" w:rsidRDefault="00EA4015" w:rsidP="00373C66">
      <w:pPr>
        <w:ind w:firstLine="700"/>
        <w:jc w:val="both"/>
        <w:rPr>
          <w:sz w:val="26"/>
          <w:szCs w:val="26"/>
        </w:rPr>
      </w:pPr>
      <w:r w:rsidRPr="00790999">
        <w:rPr>
          <w:sz w:val="26"/>
          <w:szCs w:val="26"/>
        </w:rPr>
        <w:t>Переход от одного уровня воспитательных результатов к другому должен быть последовательным, постепенным.</w:t>
      </w:r>
    </w:p>
    <w:p w:rsidR="00EA4015" w:rsidRPr="00790999" w:rsidRDefault="00EA4015" w:rsidP="00373C66">
      <w:pPr>
        <w:ind w:firstLine="700"/>
        <w:jc w:val="both"/>
        <w:rPr>
          <w:sz w:val="26"/>
          <w:szCs w:val="26"/>
        </w:rPr>
      </w:pPr>
      <w:r w:rsidRPr="00790999">
        <w:rPr>
          <w:sz w:val="26"/>
          <w:szCs w:val="26"/>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 </w:t>
      </w:r>
    </w:p>
    <w:p w:rsidR="00EA4015" w:rsidRPr="00790999" w:rsidRDefault="00EA4015" w:rsidP="00373C66">
      <w:pPr>
        <w:ind w:firstLine="700"/>
        <w:jc w:val="both"/>
        <w:rPr>
          <w:sz w:val="26"/>
          <w:szCs w:val="26"/>
        </w:rPr>
      </w:pPr>
      <w:r w:rsidRPr="00790999">
        <w:rPr>
          <w:sz w:val="26"/>
          <w:szCs w:val="26"/>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EA4015" w:rsidRPr="00790999" w:rsidRDefault="00EA4015" w:rsidP="00373C66">
      <w:pPr>
        <w:ind w:firstLine="700"/>
        <w:jc w:val="both"/>
        <w:rPr>
          <w:sz w:val="26"/>
          <w:szCs w:val="26"/>
        </w:rPr>
      </w:pPr>
      <w:r w:rsidRPr="00790999">
        <w:rPr>
          <w:sz w:val="26"/>
          <w:szCs w:val="26"/>
        </w:rPr>
        <w:t>Последовательное восхождение от результатов первого к результатам второго уровня на прот</w:t>
      </w:r>
      <w:r w:rsidR="00F3339E" w:rsidRPr="00790999">
        <w:rPr>
          <w:sz w:val="26"/>
          <w:szCs w:val="26"/>
        </w:rPr>
        <w:t>яжении трех лет обучения в лицея</w:t>
      </w:r>
      <w:r w:rsidRPr="00790999">
        <w:rPr>
          <w:sz w:val="26"/>
          <w:szCs w:val="26"/>
        </w:rPr>
        <w:t xml:space="preserve">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школы на третий уровень воспитательных результатов должен сопровождаться:</w:t>
      </w:r>
    </w:p>
    <w:p w:rsidR="00EA4015" w:rsidRPr="00790999" w:rsidRDefault="00EA4015" w:rsidP="00373C66">
      <w:pPr>
        <w:ind w:firstLine="700"/>
        <w:jc w:val="both"/>
        <w:rPr>
          <w:sz w:val="26"/>
          <w:szCs w:val="26"/>
        </w:rPr>
      </w:pPr>
      <w:r w:rsidRPr="00790999">
        <w:rPr>
          <w:sz w:val="26"/>
          <w:szCs w:val="26"/>
        </w:rPr>
        <w:t xml:space="preserve">выход в дружественную среду; </w:t>
      </w:r>
    </w:p>
    <w:p w:rsidR="00EA4015" w:rsidRPr="00790999" w:rsidRDefault="00EA4015" w:rsidP="00373C66">
      <w:pPr>
        <w:ind w:firstLine="700"/>
        <w:jc w:val="both"/>
        <w:rPr>
          <w:sz w:val="26"/>
          <w:szCs w:val="26"/>
        </w:rPr>
      </w:pPr>
      <w:r w:rsidRPr="00790999">
        <w:rPr>
          <w:sz w:val="26"/>
          <w:szCs w:val="26"/>
        </w:rPr>
        <w:t xml:space="preserve">ограничением в известной степени конфликтности и неопределенности, свойственных современной социальной ситуации. </w:t>
      </w:r>
    </w:p>
    <w:p w:rsidR="00EA4015" w:rsidRPr="00790999" w:rsidRDefault="00EA4015" w:rsidP="00373C66">
      <w:pPr>
        <w:ind w:firstLine="700"/>
        <w:jc w:val="both"/>
        <w:rPr>
          <w:sz w:val="26"/>
          <w:szCs w:val="26"/>
        </w:rPr>
      </w:pPr>
      <w:r w:rsidRPr="00790999">
        <w:rPr>
          <w:sz w:val="26"/>
          <w:szCs w:val="26"/>
        </w:rPr>
        <w:t>Достижение трех уровней воспитательных результатов обеспечивает появление значимых эффектов</w:t>
      </w:r>
      <w:r w:rsidRPr="00790999">
        <w:rPr>
          <w:i/>
          <w:sz w:val="26"/>
          <w:szCs w:val="26"/>
        </w:rPr>
        <w:t xml:space="preserve"> </w:t>
      </w:r>
      <w:r w:rsidRPr="00790999">
        <w:rPr>
          <w:sz w:val="26"/>
          <w:szCs w:val="26"/>
        </w:rPr>
        <w:t>духовно-нравственного развития ивоспитания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EA4015" w:rsidRPr="00790999" w:rsidRDefault="00EA4015" w:rsidP="00373C66">
      <w:pPr>
        <w:rPr>
          <w:sz w:val="26"/>
          <w:szCs w:val="26"/>
        </w:rPr>
      </w:pPr>
    </w:p>
    <w:p w:rsidR="00EA4015" w:rsidRPr="00790999" w:rsidRDefault="00EA4015" w:rsidP="00EA4015">
      <w:pPr>
        <w:pStyle w:val="121"/>
        <w:spacing w:line="276" w:lineRule="auto"/>
        <w:rPr>
          <w:caps w:val="0"/>
          <w:sz w:val="26"/>
          <w:szCs w:val="26"/>
        </w:rPr>
      </w:pPr>
      <w:r w:rsidRPr="00790999">
        <w:rPr>
          <w:sz w:val="26"/>
          <w:szCs w:val="26"/>
        </w:rPr>
        <w:t xml:space="preserve">2.4. </w:t>
      </w:r>
      <w:r w:rsidRPr="00790999">
        <w:rPr>
          <w:caps w:val="0"/>
          <w:sz w:val="26"/>
          <w:szCs w:val="26"/>
        </w:rPr>
        <w:t>Программа формирования экологической культуры здорового</w:t>
      </w:r>
    </w:p>
    <w:p w:rsidR="00EA4015" w:rsidRPr="00790999" w:rsidRDefault="00EA4015" w:rsidP="00EA4015">
      <w:pPr>
        <w:pStyle w:val="121"/>
        <w:spacing w:line="276" w:lineRule="auto"/>
        <w:rPr>
          <w:sz w:val="26"/>
          <w:szCs w:val="26"/>
        </w:rPr>
      </w:pPr>
      <w:r w:rsidRPr="00790999">
        <w:rPr>
          <w:caps w:val="0"/>
          <w:sz w:val="26"/>
          <w:szCs w:val="26"/>
        </w:rPr>
        <w:t>и безопасного образа жизни</w:t>
      </w:r>
    </w:p>
    <w:p w:rsidR="002F6622" w:rsidRDefault="002F6622" w:rsidP="002F6622">
      <w:pPr>
        <w:pStyle w:val="122"/>
        <w:spacing w:line="276" w:lineRule="auto"/>
        <w:ind w:firstLine="0"/>
        <w:jc w:val="left"/>
        <w:rPr>
          <w:rFonts w:cstheme="minorBidi"/>
          <w:b w:val="0"/>
          <w:sz w:val="26"/>
          <w:szCs w:val="26"/>
          <w:lang w:eastAsia="en-US"/>
        </w:rPr>
      </w:pPr>
    </w:p>
    <w:p w:rsidR="00EA4015" w:rsidRPr="00790999" w:rsidRDefault="00EA4015" w:rsidP="002F6622">
      <w:pPr>
        <w:pStyle w:val="122"/>
        <w:spacing w:line="276" w:lineRule="auto"/>
        <w:ind w:firstLine="0"/>
        <w:rPr>
          <w:sz w:val="26"/>
          <w:szCs w:val="26"/>
        </w:rPr>
      </w:pPr>
      <w:r w:rsidRPr="00790999">
        <w:rPr>
          <w:sz w:val="26"/>
          <w:szCs w:val="26"/>
        </w:rPr>
        <w:t>Пояснительная записка</w:t>
      </w:r>
    </w:p>
    <w:p w:rsidR="00EA4015" w:rsidRPr="00790999" w:rsidRDefault="00EA4015" w:rsidP="002F6622">
      <w:pPr>
        <w:ind w:firstLine="708"/>
        <w:jc w:val="both"/>
        <w:rPr>
          <w:sz w:val="26"/>
          <w:szCs w:val="26"/>
        </w:rPr>
      </w:pPr>
      <w:r w:rsidRPr="00790999">
        <w:rPr>
          <w:sz w:val="26"/>
          <w:szCs w:val="26"/>
        </w:rPr>
        <w:t>Наблюдающееся в последние годы значительное ухудшение здоровья населения России, особенно детей, стало общегосударственной проблемой. Решить ее поможет валеология - наука о здоровье. Валеология утверждает, что здоровье каждого человека прежде всего зависит от усилий, которые он прилагает для укрепления своего здоровья, и никакие врачи, никакие лекарства не помогут, если сам человек нарушает нормы здорового образа жизни (ЗОЖ). Известно, что здоровые привычки формируются с самого раннего возраста ребёнка.</w:t>
      </w:r>
    </w:p>
    <w:p w:rsidR="00EA4015" w:rsidRPr="00790999" w:rsidRDefault="00EA4015" w:rsidP="00373C66">
      <w:pPr>
        <w:ind w:firstLine="708"/>
        <w:jc w:val="both"/>
        <w:rPr>
          <w:sz w:val="26"/>
          <w:szCs w:val="26"/>
        </w:rPr>
      </w:pPr>
      <w:r w:rsidRPr="00790999">
        <w:rPr>
          <w:sz w:val="26"/>
          <w:szCs w:val="26"/>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A4015" w:rsidRPr="00790999" w:rsidRDefault="00EA4015" w:rsidP="00373C66">
      <w:pPr>
        <w:ind w:firstLine="708"/>
        <w:jc w:val="both"/>
        <w:rPr>
          <w:sz w:val="26"/>
          <w:szCs w:val="26"/>
        </w:rPr>
      </w:pPr>
      <w:r w:rsidRPr="00790999">
        <w:rPr>
          <w:sz w:val="26"/>
          <w:szCs w:val="26"/>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EA4015" w:rsidRPr="00790999" w:rsidRDefault="00EA4015" w:rsidP="00373C66">
      <w:pPr>
        <w:numPr>
          <w:ilvl w:val="0"/>
          <w:numId w:val="63"/>
        </w:numPr>
        <w:jc w:val="both"/>
        <w:rPr>
          <w:sz w:val="26"/>
          <w:szCs w:val="26"/>
        </w:rPr>
      </w:pPr>
      <w:r w:rsidRPr="00790999">
        <w:rPr>
          <w:sz w:val="26"/>
          <w:szCs w:val="26"/>
        </w:rPr>
        <w:t>Федеральный закон «Об образовании в Российской Федерации»;</w:t>
      </w:r>
    </w:p>
    <w:p w:rsidR="00EA4015" w:rsidRPr="00790999" w:rsidRDefault="00EA4015" w:rsidP="00373C66">
      <w:pPr>
        <w:numPr>
          <w:ilvl w:val="0"/>
          <w:numId w:val="63"/>
        </w:numPr>
        <w:jc w:val="both"/>
        <w:rPr>
          <w:sz w:val="26"/>
          <w:szCs w:val="26"/>
        </w:rPr>
      </w:pPr>
      <w:r w:rsidRPr="00790999">
        <w:rPr>
          <w:sz w:val="26"/>
          <w:szCs w:val="26"/>
        </w:rPr>
        <w:t>Федеральный государственный образовательный стандарт начального общего образования;</w:t>
      </w:r>
    </w:p>
    <w:p w:rsidR="00EA4015" w:rsidRPr="00790999" w:rsidRDefault="00EA4015" w:rsidP="00373C66">
      <w:pPr>
        <w:numPr>
          <w:ilvl w:val="0"/>
          <w:numId w:val="63"/>
        </w:numPr>
        <w:jc w:val="both"/>
        <w:rPr>
          <w:sz w:val="26"/>
          <w:szCs w:val="26"/>
        </w:rPr>
      </w:pPr>
      <w:r w:rsidRPr="00790999">
        <w:rPr>
          <w:sz w:val="26"/>
          <w:szCs w:val="26"/>
        </w:rPr>
        <w:t>СанПиН, 2.4.2.1178-02 «Гигиенические требования к режиму учебно- воспитательного процесса» (Приказ Минздрава от 28.11.2002) раздел 2.9.;</w:t>
      </w:r>
    </w:p>
    <w:p w:rsidR="00EA4015" w:rsidRPr="00790999" w:rsidRDefault="00EA4015" w:rsidP="00373C66">
      <w:pPr>
        <w:numPr>
          <w:ilvl w:val="0"/>
          <w:numId w:val="63"/>
        </w:numPr>
        <w:jc w:val="both"/>
        <w:rPr>
          <w:sz w:val="26"/>
          <w:szCs w:val="26"/>
        </w:rPr>
      </w:pPr>
      <w:r w:rsidRPr="00790999">
        <w:rPr>
          <w:sz w:val="26"/>
          <w:szCs w:val="26"/>
        </w:rPr>
        <w:t>Рекомендации по организации обучения в первом классе четырехлетней начальной школы (Письмо МО РФ № 408/13-13 от 20.04.2001);</w:t>
      </w:r>
    </w:p>
    <w:p w:rsidR="00EA4015" w:rsidRPr="00790999" w:rsidRDefault="00EA4015" w:rsidP="00373C66">
      <w:pPr>
        <w:numPr>
          <w:ilvl w:val="0"/>
          <w:numId w:val="63"/>
        </w:numPr>
        <w:jc w:val="both"/>
        <w:rPr>
          <w:sz w:val="26"/>
          <w:szCs w:val="26"/>
        </w:rPr>
      </w:pPr>
      <w:r w:rsidRPr="00790999">
        <w:rPr>
          <w:sz w:val="26"/>
          <w:szCs w:val="26"/>
        </w:rPr>
        <w:t>Об организации обучения в первом классе четырехлетней начальной школы (Письмо МО РФ № 202/11-13 от 25.09.2000);</w:t>
      </w:r>
    </w:p>
    <w:p w:rsidR="00EA4015" w:rsidRPr="00790999" w:rsidRDefault="00EA4015" w:rsidP="00373C66">
      <w:pPr>
        <w:numPr>
          <w:ilvl w:val="0"/>
          <w:numId w:val="63"/>
        </w:numPr>
        <w:jc w:val="both"/>
        <w:rPr>
          <w:sz w:val="26"/>
          <w:szCs w:val="26"/>
        </w:rPr>
      </w:pPr>
      <w:r w:rsidRPr="00790999">
        <w:rPr>
          <w:sz w:val="26"/>
          <w:szCs w:val="26"/>
        </w:rPr>
        <w:t>О недопустимости перегрузок обучающихся в начальной школе (Письмо МО РФ № 220/11-13 от 20.02.1999);</w:t>
      </w:r>
    </w:p>
    <w:p w:rsidR="00EA4015" w:rsidRPr="00790999" w:rsidRDefault="00EA4015" w:rsidP="00373C66">
      <w:pPr>
        <w:numPr>
          <w:ilvl w:val="0"/>
          <w:numId w:val="63"/>
        </w:numPr>
        <w:jc w:val="both"/>
        <w:rPr>
          <w:sz w:val="26"/>
          <w:szCs w:val="26"/>
        </w:rPr>
      </w:pPr>
      <w:r w:rsidRPr="00790999">
        <w:rPr>
          <w:sz w:val="26"/>
          <w:szCs w:val="26"/>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A4015" w:rsidRPr="00790999" w:rsidRDefault="00EA4015" w:rsidP="00373C66">
      <w:pPr>
        <w:numPr>
          <w:ilvl w:val="0"/>
          <w:numId w:val="63"/>
        </w:numPr>
        <w:jc w:val="both"/>
        <w:rPr>
          <w:sz w:val="26"/>
          <w:szCs w:val="26"/>
        </w:rPr>
      </w:pPr>
      <w:r w:rsidRPr="00790999">
        <w:rPr>
          <w:sz w:val="26"/>
          <w:szCs w:val="26"/>
        </w:rPr>
        <w:t>Гигиенические требования к условиям реализации основной образовательной программы начального общего образования (2009 г.);</w:t>
      </w:r>
    </w:p>
    <w:p w:rsidR="00EA4015" w:rsidRPr="00790999" w:rsidRDefault="001D4448" w:rsidP="00373C66">
      <w:pPr>
        <w:numPr>
          <w:ilvl w:val="0"/>
          <w:numId w:val="63"/>
        </w:numPr>
        <w:jc w:val="both"/>
        <w:rPr>
          <w:sz w:val="26"/>
          <w:szCs w:val="26"/>
        </w:rPr>
      </w:pPr>
      <w:r w:rsidRPr="00790999">
        <w:rPr>
          <w:sz w:val="26"/>
          <w:szCs w:val="26"/>
        </w:rPr>
        <w:t>Концепция УМК «Перспектива» и «Школа России»</w:t>
      </w:r>
    </w:p>
    <w:p w:rsidR="00EA4015" w:rsidRPr="00790999" w:rsidRDefault="00EA4015" w:rsidP="00373C66">
      <w:pPr>
        <w:ind w:firstLine="708"/>
        <w:jc w:val="both"/>
        <w:rPr>
          <w:sz w:val="26"/>
          <w:szCs w:val="26"/>
        </w:rPr>
      </w:pPr>
      <w:r w:rsidRPr="00790999">
        <w:rPr>
          <w:sz w:val="26"/>
          <w:szCs w:val="26"/>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A4015" w:rsidRPr="00790999" w:rsidRDefault="00EA4015" w:rsidP="00373C66">
      <w:pPr>
        <w:numPr>
          <w:ilvl w:val="0"/>
          <w:numId w:val="64"/>
        </w:numPr>
        <w:jc w:val="both"/>
        <w:rPr>
          <w:sz w:val="26"/>
          <w:szCs w:val="26"/>
        </w:rPr>
      </w:pPr>
      <w:r w:rsidRPr="00790999">
        <w:rPr>
          <w:sz w:val="26"/>
          <w:szCs w:val="26"/>
        </w:rPr>
        <w:t>неблагоприятные социальные, экономические и экологические условия;</w:t>
      </w:r>
    </w:p>
    <w:p w:rsidR="00EA4015" w:rsidRPr="00790999" w:rsidRDefault="00EA4015" w:rsidP="00373C66">
      <w:pPr>
        <w:numPr>
          <w:ilvl w:val="0"/>
          <w:numId w:val="64"/>
        </w:numPr>
        <w:jc w:val="both"/>
        <w:rPr>
          <w:sz w:val="26"/>
          <w:szCs w:val="26"/>
        </w:rPr>
      </w:pPr>
      <w:r w:rsidRPr="00790999">
        <w:rPr>
          <w:sz w:val="26"/>
          <w:szCs w:val="26"/>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A4015" w:rsidRPr="00790999" w:rsidRDefault="00EA4015" w:rsidP="00373C66">
      <w:pPr>
        <w:numPr>
          <w:ilvl w:val="0"/>
          <w:numId w:val="64"/>
        </w:numPr>
        <w:jc w:val="both"/>
        <w:rPr>
          <w:sz w:val="26"/>
          <w:szCs w:val="26"/>
        </w:rPr>
      </w:pPr>
      <w:r w:rsidRPr="00790999">
        <w:rPr>
          <w:sz w:val="26"/>
          <w:szCs w:val="26"/>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A4015" w:rsidRPr="00790999" w:rsidRDefault="00EA4015" w:rsidP="00373C66">
      <w:pPr>
        <w:numPr>
          <w:ilvl w:val="0"/>
          <w:numId w:val="64"/>
        </w:numPr>
        <w:jc w:val="both"/>
        <w:rPr>
          <w:sz w:val="26"/>
          <w:szCs w:val="26"/>
        </w:rPr>
      </w:pPr>
      <w:r w:rsidRPr="00790999">
        <w:rPr>
          <w:sz w:val="26"/>
          <w:szCs w:val="26"/>
        </w:rPr>
        <w:t>активно формируемые в младшем школьном возрасте комплексы знаний, установок, правил поведения, привычек;</w:t>
      </w:r>
    </w:p>
    <w:p w:rsidR="00EA4015" w:rsidRPr="00790999" w:rsidRDefault="00EA4015" w:rsidP="00373C66">
      <w:pPr>
        <w:numPr>
          <w:ilvl w:val="0"/>
          <w:numId w:val="64"/>
        </w:numPr>
        <w:jc w:val="both"/>
        <w:rPr>
          <w:sz w:val="26"/>
          <w:szCs w:val="26"/>
        </w:rPr>
      </w:pPr>
      <w:r w:rsidRPr="00790999">
        <w:rPr>
          <w:sz w:val="26"/>
          <w:szCs w:val="26"/>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A4015" w:rsidRPr="00790999" w:rsidRDefault="00EA4015" w:rsidP="00373C66">
      <w:pPr>
        <w:ind w:firstLine="708"/>
        <w:jc w:val="both"/>
        <w:rPr>
          <w:sz w:val="26"/>
          <w:szCs w:val="26"/>
        </w:rPr>
      </w:pPr>
      <w:r w:rsidRPr="00790999">
        <w:rPr>
          <w:b/>
          <w:sz w:val="26"/>
          <w:szCs w:val="26"/>
        </w:rPr>
        <w:t>Цель</w:t>
      </w:r>
      <w:r w:rsidRPr="00790999">
        <w:rPr>
          <w:sz w:val="26"/>
          <w:szCs w:val="26"/>
        </w:rPr>
        <w:t xml:space="preserve"> </w:t>
      </w:r>
      <w:r w:rsidRPr="00790999">
        <w:rPr>
          <w:b/>
          <w:sz w:val="26"/>
          <w:szCs w:val="26"/>
        </w:rPr>
        <w:t>программы: овладение обучающимися знаниями и навыками экологической культуры, здорового и безопасного поведения.</w:t>
      </w:r>
    </w:p>
    <w:p w:rsidR="00EA4015" w:rsidRPr="00790999" w:rsidRDefault="00EA4015" w:rsidP="00373C66">
      <w:pPr>
        <w:ind w:firstLine="708"/>
        <w:jc w:val="both"/>
        <w:rPr>
          <w:sz w:val="26"/>
          <w:szCs w:val="26"/>
        </w:rPr>
      </w:pPr>
      <w:bookmarkStart w:id="9" w:name="bookmark3"/>
      <w:r w:rsidRPr="00790999">
        <w:rPr>
          <w:b/>
          <w:sz w:val="26"/>
          <w:szCs w:val="26"/>
        </w:rPr>
        <w:t>Задачи</w:t>
      </w:r>
      <w:r w:rsidRPr="00790999">
        <w:rPr>
          <w:sz w:val="26"/>
          <w:szCs w:val="26"/>
        </w:rPr>
        <w:t xml:space="preserve"> формирования культуры здорового и безопасного образа жизни обучающихся:</w:t>
      </w:r>
      <w:bookmarkEnd w:id="9"/>
    </w:p>
    <w:p w:rsidR="00EA4015" w:rsidRPr="00790999" w:rsidRDefault="00EA4015" w:rsidP="00373C66">
      <w:pPr>
        <w:numPr>
          <w:ilvl w:val="0"/>
          <w:numId w:val="65"/>
        </w:numPr>
        <w:jc w:val="both"/>
        <w:rPr>
          <w:sz w:val="26"/>
          <w:szCs w:val="26"/>
        </w:rPr>
      </w:pPr>
      <w:r w:rsidRPr="00790999">
        <w:rPr>
          <w:sz w:val="26"/>
          <w:szCs w:val="26"/>
        </w:rPr>
        <w:t>сформировать представление о позитивных факторах, влияющих на здоровье;</w:t>
      </w:r>
    </w:p>
    <w:p w:rsidR="00EA4015" w:rsidRPr="00790999" w:rsidRDefault="00EA4015" w:rsidP="00373C66">
      <w:pPr>
        <w:numPr>
          <w:ilvl w:val="0"/>
          <w:numId w:val="65"/>
        </w:numPr>
        <w:jc w:val="both"/>
        <w:rPr>
          <w:sz w:val="26"/>
          <w:szCs w:val="26"/>
        </w:rPr>
      </w:pPr>
      <w:r w:rsidRPr="00790999">
        <w:rPr>
          <w:sz w:val="26"/>
          <w:szCs w:val="26"/>
        </w:rPr>
        <w:t>научить обучающихся осознанно выбирать поступки, поведение, позволяющие сохранять и укреплять здоровье;</w:t>
      </w:r>
    </w:p>
    <w:p w:rsidR="00EA4015" w:rsidRPr="00790999" w:rsidRDefault="00EA4015" w:rsidP="00373C66">
      <w:pPr>
        <w:numPr>
          <w:ilvl w:val="0"/>
          <w:numId w:val="65"/>
        </w:numPr>
        <w:jc w:val="both"/>
        <w:rPr>
          <w:sz w:val="26"/>
          <w:szCs w:val="26"/>
        </w:rPr>
      </w:pPr>
      <w:r w:rsidRPr="00790999">
        <w:rPr>
          <w:sz w:val="26"/>
          <w:szCs w:val="26"/>
        </w:rPr>
        <w:t>научить выполнять правила личной гигиены и развить готовность на основе её использования самостоятельно поддерживать своё здоровье;</w:t>
      </w:r>
    </w:p>
    <w:p w:rsidR="00EA4015" w:rsidRPr="00790999" w:rsidRDefault="00EA4015" w:rsidP="00373C66">
      <w:pPr>
        <w:numPr>
          <w:ilvl w:val="0"/>
          <w:numId w:val="65"/>
        </w:numPr>
        <w:jc w:val="both"/>
        <w:rPr>
          <w:sz w:val="26"/>
          <w:szCs w:val="26"/>
        </w:rPr>
      </w:pPr>
      <w:r w:rsidRPr="00790999">
        <w:rPr>
          <w:sz w:val="26"/>
          <w:szCs w:val="26"/>
        </w:rPr>
        <w:t>сформировать представление о правильном (здоровом) питании, его режиме, структуре, полезных продуктах;</w:t>
      </w:r>
    </w:p>
    <w:p w:rsidR="00EA4015" w:rsidRPr="00790999" w:rsidRDefault="00EA4015" w:rsidP="00373C66">
      <w:pPr>
        <w:numPr>
          <w:ilvl w:val="0"/>
          <w:numId w:val="65"/>
        </w:numPr>
        <w:jc w:val="both"/>
        <w:rPr>
          <w:sz w:val="26"/>
          <w:szCs w:val="26"/>
        </w:rPr>
      </w:pPr>
      <w:r w:rsidRPr="00790999">
        <w:rPr>
          <w:sz w:val="26"/>
          <w:szCs w:val="26"/>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A4015" w:rsidRPr="00790999" w:rsidRDefault="00EA4015" w:rsidP="00373C66">
      <w:pPr>
        <w:numPr>
          <w:ilvl w:val="0"/>
          <w:numId w:val="65"/>
        </w:numPr>
        <w:jc w:val="both"/>
        <w:rPr>
          <w:sz w:val="26"/>
          <w:szCs w:val="26"/>
        </w:rPr>
      </w:pPr>
      <w:r w:rsidRPr="00790999">
        <w:rPr>
          <w:sz w:val="26"/>
          <w:szCs w:val="26"/>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A4015" w:rsidRPr="00790999" w:rsidRDefault="00EA4015" w:rsidP="00373C66">
      <w:pPr>
        <w:numPr>
          <w:ilvl w:val="0"/>
          <w:numId w:val="65"/>
        </w:numPr>
        <w:jc w:val="both"/>
        <w:rPr>
          <w:sz w:val="26"/>
          <w:szCs w:val="26"/>
        </w:rPr>
      </w:pPr>
      <w:r w:rsidRPr="00790999">
        <w:rPr>
          <w:sz w:val="26"/>
          <w:szCs w:val="26"/>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A4015" w:rsidRPr="00790999" w:rsidRDefault="00EA4015" w:rsidP="00373C66">
      <w:pPr>
        <w:numPr>
          <w:ilvl w:val="0"/>
          <w:numId w:val="65"/>
        </w:numPr>
        <w:jc w:val="both"/>
        <w:rPr>
          <w:sz w:val="26"/>
          <w:szCs w:val="26"/>
        </w:rPr>
      </w:pPr>
      <w:r w:rsidRPr="00790999">
        <w:rPr>
          <w:sz w:val="26"/>
          <w:szCs w:val="26"/>
        </w:rPr>
        <w:t>обучить элементарным навыкам эмоциональной разгрузки (релаксации);</w:t>
      </w:r>
    </w:p>
    <w:p w:rsidR="00EA4015" w:rsidRPr="00790999" w:rsidRDefault="00EA4015" w:rsidP="00373C66">
      <w:pPr>
        <w:numPr>
          <w:ilvl w:val="0"/>
          <w:numId w:val="65"/>
        </w:numPr>
        <w:jc w:val="both"/>
        <w:rPr>
          <w:sz w:val="26"/>
          <w:szCs w:val="26"/>
        </w:rPr>
      </w:pPr>
      <w:r w:rsidRPr="00790999">
        <w:rPr>
          <w:sz w:val="26"/>
          <w:szCs w:val="26"/>
        </w:rPr>
        <w:t>сформировать навыки позитивного коммуникативного общения;</w:t>
      </w:r>
    </w:p>
    <w:p w:rsidR="00EA4015" w:rsidRPr="00790999" w:rsidRDefault="00EA4015" w:rsidP="00373C66">
      <w:pPr>
        <w:numPr>
          <w:ilvl w:val="0"/>
          <w:numId w:val="65"/>
        </w:numPr>
        <w:jc w:val="both"/>
        <w:rPr>
          <w:sz w:val="26"/>
          <w:szCs w:val="26"/>
        </w:rPr>
      </w:pPr>
      <w:r w:rsidRPr="00790999">
        <w:rPr>
          <w:sz w:val="26"/>
          <w:szCs w:val="26"/>
        </w:rPr>
        <w:t>сформировать представление об основных компонентах культуры здоровья и здорового образа жизни;</w:t>
      </w:r>
    </w:p>
    <w:p w:rsidR="00EA4015" w:rsidRPr="00790999" w:rsidRDefault="00EA4015" w:rsidP="00373C66">
      <w:pPr>
        <w:numPr>
          <w:ilvl w:val="0"/>
          <w:numId w:val="65"/>
        </w:numPr>
        <w:jc w:val="both"/>
        <w:rPr>
          <w:sz w:val="26"/>
          <w:szCs w:val="26"/>
        </w:rPr>
      </w:pPr>
      <w:r w:rsidRPr="00790999">
        <w:rPr>
          <w:sz w:val="26"/>
          <w:szCs w:val="26"/>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A4015" w:rsidRPr="00790999" w:rsidRDefault="00EA4015" w:rsidP="00373C66">
      <w:pPr>
        <w:ind w:firstLine="708"/>
        <w:jc w:val="both"/>
        <w:rPr>
          <w:sz w:val="26"/>
          <w:szCs w:val="26"/>
        </w:rPr>
      </w:pPr>
      <w:r w:rsidRPr="00790999">
        <w:rPr>
          <w:b/>
          <w:sz w:val="26"/>
          <w:szCs w:val="26"/>
        </w:rPr>
        <w:t xml:space="preserve">Результаты деятельности, </w:t>
      </w:r>
      <w:r w:rsidRPr="00790999">
        <w:rPr>
          <w:sz w:val="26"/>
          <w:szCs w:val="26"/>
        </w:rPr>
        <w:t>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w:t>
      </w:r>
    </w:p>
    <w:p w:rsidR="00EA4015" w:rsidRPr="00790999" w:rsidRDefault="00EA4015" w:rsidP="00373C66">
      <w:pPr>
        <w:ind w:firstLine="708"/>
        <w:jc w:val="both"/>
        <w:rPr>
          <w:b/>
          <w:sz w:val="26"/>
          <w:szCs w:val="26"/>
        </w:rPr>
      </w:pPr>
      <w:r w:rsidRPr="00790999">
        <w:rPr>
          <w:b/>
          <w:sz w:val="26"/>
          <w:szCs w:val="26"/>
        </w:rPr>
        <w:t>Выпускник начальной школы будет знать:</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правила перехода дороги, перекрёстка;</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к возникновению опасной ситуации;</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правила безопасного поведения в лесу, в поле, у водоёма;</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меры пожарной безопасности;</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основные термины и понятия, относящиеся к экологической культуре, здоровью и здоровому образу жизни; </w:t>
      </w:r>
    </w:p>
    <w:p w:rsidR="00EA4015" w:rsidRPr="00790999" w:rsidRDefault="00EA4015" w:rsidP="00823BC4">
      <w:pPr>
        <w:pStyle w:val="ae"/>
        <w:shd w:val="clear" w:color="auto" w:fill="FFFFFF"/>
        <w:spacing w:before="0" w:beforeAutospacing="0" w:after="30" w:afterAutospacing="0"/>
        <w:ind w:left="870" w:right="150"/>
        <w:jc w:val="both"/>
        <w:rPr>
          <w:rStyle w:val="af0"/>
          <w:sz w:val="26"/>
          <w:szCs w:val="26"/>
        </w:rPr>
      </w:pPr>
      <w:r w:rsidRPr="00790999">
        <w:rPr>
          <w:rStyle w:val="af0"/>
          <w:sz w:val="26"/>
          <w:szCs w:val="26"/>
        </w:rPr>
        <w:t>помнить:</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основные  правила безопасности при использовании электроприборов и других бытовых приборов, препаратов бытовой химии;</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рекомендации по соблюдению мер безопасности при купании, отдыхе у водоёмов;</w:t>
      </w:r>
    </w:p>
    <w:p w:rsidR="00EA4015" w:rsidRPr="00790999" w:rsidRDefault="00EA4015" w:rsidP="00373C66">
      <w:pPr>
        <w:numPr>
          <w:ilvl w:val="0"/>
          <w:numId w:val="216"/>
        </w:numPr>
        <w:shd w:val="clear" w:color="auto" w:fill="FFFFFF"/>
        <w:autoSpaceDE w:val="0"/>
        <w:autoSpaceDN w:val="0"/>
        <w:adjustRightInd w:val="0"/>
        <w:jc w:val="both"/>
        <w:rPr>
          <w:sz w:val="26"/>
          <w:szCs w:val="26"/>
        </w:rPr>
      </w:pPr>
      <w:r w:rsidRPr="00790999">
        <w:rPr>
          <w:sz w:val="26"/>
          <w:szCs w:val="26"/>
        </w:rPr>
        <w:t>порядок и правила вызова милиции, «скорой помощи», пожарной охраны; </w:t>
      </w:r>
    </w:p>
    <w:p w:rsidR="00EA4015" w:rsidRPr="00790999" w:rsidRDefault="00EA4015" w:rsidP="00823BC4">
      <w:pPr>
        <w:pStyle w:val="ae"/>
        <w:shd w:val="clear" w:color="auto" w:fill="FFFFFF"/>
        <w:spacing w:before="0" w:beforeAutospacing="0" w:after="30" w:afterAutospacing="0"/>
        <w:ind w:left="870" w:right="150"/>
        <w:jc w:val="both"/>
        <w:rPr>
          <w:b/>
          <w:bCs/>
          <w:sz w:val="26"/>
          <w:szCs w:val="26"/>
        </w:rPr>
      </w:pPr>
      <w:r w:rsidRPr="00790999">
        <w:rPr>
          <w:rStyle w:val="af0"/>
          <w:sz w:val="26"/>
          <w:szCs w:val="26"/>
        </w:rPr>
        <w:t>обладать навыками:</w:t>
      </w:r>
    </w:p>
    <w:p w:rsidR="00EA4015" w:rsidRPr="00790999" w:rsidRDefault="00EA4015" w:rsidP="00373C66">
      <w:pPr>
        <w:numPr>
          <w:ilvl w:val="0"/>
          <w:numId w:val="216"/>
        </w:numPr>
        <w:shd w:val="clear" w:color="auto" w:fill="FFFFFF"/>
        <w:autoSpaceDE w:val="0"/>
        <w:autoSpaceDN w:val="0"/>
        <w:adjustRightInd w:val="0"/>
        <w:ind w:left="1077" w:hanging="357"/>
        <w:jc w:val="both"/>
        <w:rPr>
          <w:sz w:val="26"/>
          <w:szCs w:val="26"/>
        </w:rPr>
      </w:pPr>
      <w:r w:rsidRPr="00790999">
        <w:rPr>
          <w:sz w:val="26"/>
          <w:szCs w:val="26"/>
        </w:rPr>
        <w:t>ориентироваться на местности;</w:t>
      </w:r>
    </w:p>
    <w:p w:rsidR="00EA4015" w:rsidRPr="00790999" w:rsidRDefault="00EA4015" w:rsidP="00373C66">
      <w:pPr>
        <w:numPr>
          <w:ilvl w:val="0"/>
          <w:numId w:val="216"/>
        </w:numPr>
        <w:shd w:val="clear" w:color="auto" w:fill="FFFFFF"/>
        <w:autoSpaceDE w:val="0"/>
        <w:autoSpaceDN w:val="0"/>
        <w:adjustRightInd w:val="0"/>
        <w:ind w:left="1077" w:hanging="357"/>
        <w:jc w:val="both"/>
        <w:rPr>
          <w:sz w:val="26"/>
          <w:szCs w:val="26"/>
        </w:rPr>
      </w:pPr>
      <w:r w:rsidRPr="00790999">
        <w:rPr>
          <w:sz w:val="26"/>
          <w:szCs w:val="26"/>
        </w:rPr>
        <w:t>действовать в неблагоприятных погодных условия;</w:t>
      </w:r>
    </w:p>
    <w:p w:rsidR="00EA4015" w:rsidRPr="00790999" w:rsidRDefault="00EA4015" w:rsidP="00373C66">
      <w:pPr>
        <w:numPr>
          <w:ilvl w:val="0"/>
          <w:numId w:val="216"/>
        </w:numPr>
        <w:shd w:val="clear" w:color="auto" w:fill="FFFFFF"/>
        <w:autoSpaceDE w:val="0"/>
        <w:autoSpaceDN w:val="0"/>
        <w:adjustRightInd w:val="0"/>
        <w:ind w:left="1077" w:hanging="357"/>
        <w:jc w:val="both"/>
        <w:rPr>
          <w:sz w:val="26"/>
          <w:szCs w:val="26"/>
        </w:rPr>
      </w:pPr>
      <w:r w:rsidRPr="00790999">
        <w:rPr>
          <w:sz w:val="26"/>
          <w:szCs w:val="26"/>
        </w:rPr>
        <w:t>действовать в условиях возникновения чрезвычайной ситуации в регионе проживания;</w:t>
      </w:r>
    </w:p>
    <w:p w:rsidR="00EA4015" w:rsidRPr="00790999" w:rsidRDefault="00EA4015" w:rsidP="00373C66">
      <w:pPr>
        <w:numPr>
          <w:ilvl w:val="0"/>
          <w:numId w:val="216"/>
        </w:numPr>
        <w:shd w:val="clear" w:color="auto" w:fill="FFFFFF"/>
        <w:autoSpaceDE w:val="0"/>
        <w:autoSpaceDN w:val="0"/>
        <w:adjustRightInd w:val="0"/>
        <w:ind w:left="1077" w:hanging="357"/>
        <w:jc w:val="both"/>
        <w:rPr>
          <w:sz w:val="26"/>
          <w:szCs w:val="26"/>
        </w:rPr>
      </w:pPr>
      <w:r w:rsidRPr="00790999">
        <w:rPr>
          <w:sz w:val="26"/>
          <w:szCs w:val="26"/>
        </w:rPr>
        <w:t>обладать навыками бережного отношения к природе;</w:t>
      </w:r>
    </w:p>
    <w:p w:rsidR="00EA4015" w:rsidRPr="00790999" w:rsidRDefault="00EA4015" w:rsidP="00373C66">
      <w:pPr>
        <w:numPr>
          <w:ilvl w:val="0"/>
          <w:numId w:val="216"/>
        </w:numPr>
        <w:shd w:val="clear" w:color="auto" w:fill="FFFFFF"/>
        <w:autoSpaceDE w:val="0"/>
        <w:autoSpaceDN w:val="0"/>
        <w:adjustRightInd w:val="0"/>
        <w:ind w:left="1077" w:hanging="357"/>
        <w:jc w:val="both"/>
        <w:rPr>
          <w:sz w:val="26"/>
          <w:szCs w:val="26"/>
        </w:rPr>
      </w:pPr>
      <w:r w:rsidRPr="00790999">
        <w:rPr>
          <w:sz w:val="26"/>
          <w:szCs w:val="26"/>
        </w:rPr>
        <w:t xml:space="preserve">оказывать первую медицинскую помощь при порезах, ожогах, укусах насекомых, кровотечении из носа, попадании  инородного тела в глаз, ухо или нос, при отравлении  пищевыми продуктами. </w:t>
      </w:r>
    </w:p>
    <w:p w:rsidR="00EA4015" w:rsidRPr="00790999" w:rsidRDefault="00EA4015" w:rsidP="00373C66">
      <w:pPr>
        <w:pStyle w:val="ae"/>
        <w:shd w:val="clear" w:color="auto" w:fill="FFFFFF"/>
        <w:spacing w:before="0" w:beforeAutospacing="0" w:after="0" w:afterAutospacing="0"/>
        <w:ind w:firstLine="556"/>
        <w:jc w:val="both"/>
        <w:rPr>
          <w:sz w:val="26"/>
          <w:szCs w:val="26"/>
        </w:rPr>
      </w:pPr>
      <w:r w:rsidRPr="00790999">
        <w:rPr>
          <w:sz w:val="26"/>
          <w:szCs w:val="26"/>
        </w:rPr>
        <w:t>У обучающихся будут сформированы индивидуальные навыки экологической культуры и здорового образа жизни, а также убеждения о пагубном влиянии вредных привычек на личное здоровье.</w:t>
      </w:r>
      <w:bookmarkStart w:id="10" w:name="bookmark5"/>
    </w:p>
    <w:p w:rsidR="00EA4015" w:rsidRPr="00790999" w:rsidRDefault="00EA4015" w:rsidP="00373C66">
      <w:pPr>
        <w:pStyle w:val="ae"/>
        <w:shd w:val="clear" w:color="auto" w:fill="FFFFFF"/>
        <w:spacing w:before="0" w:beforeAutospacing="0" w:after="0" w:afterAutospacing="0"/>
        <w:ind w:firstLine="556"/>
        <w:jc w:val="both"/>
        <w:rPr>
          <w:sz w:val="26"/>
          <w:szCs w:val="26"/>
        </w:rPr>
      </w:pPr>
    </w:p>
    <w:bookmarkEnd w:id="10"/>
    <w:p w:rsidR="00EA4015" w:rsidRPr="00790999" w:rsidRDefault="00EA4015" w:rsidP="00373C66">
      <w:pPr>
        <w:pStyle w:val="2c"/>
        <w:autoSpaceDE w:val="0"/>
        <w:autoSpaceDN w:val="0"/>
        <w:adjustRightInd w:val="0"/>
        <w:spacing w:line="240" w:lineRule="auto"/>
        <w:ind w:right="40" w:firstLine="709"/>
        <w:rPr>
          <w:rFonts w:ascii="Times New Roman" w:hAnsi="Times New Roman" w:cs="Times New Roman"/>
          <w:b/>
          <w:i/>
        </w:rPr>
      </w:pPr>
      <w:r w:rsidRPr="00790999">
        <w:rPr>
          <w:rFonts w:ascii="Times New Roman" w:hAnsi="Times New Roman" w:cs="Times New Roman"/>
          <w:b/>
        </w:rPr>
        <w:t>Направлениями  деятельности</w:t>
      </w:r>
      <w:r w:rsidRPr="00790999">
        <w:rPr>
          <w:rFonts w:ascii="Times New Roman" w:hAnsi="Times New Roman" w:cs="Times New Roman"/>
        </w:rPr>
        <w:t xml:space="preserve">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w:t>
      </w:r>
    </w:p>
    <w:p w:rsidR="00EA4015" w:rsidRPr="00790999" w:rsidRDefault="00EA4015" w:rsidP="00373C66">
      <w:pPr>
        <w:ind w:firstLine="708"/>
        <w:jc w:val="both"/>
        <w:rPr>
          <w:b/>
          <w:sz w:val="26"/>
          <w:szCs w:val="26"/>
        </w:rPr>
      </w:pPr>
      <w:bookmarkStart w:id="11" w:name="bookmark6"/>
      <w:r w:rsidRPr="00790999">
        <w:rPr>
          <w:b/>
          <w:sz w:val="26"/>
          <w:szCs w:val="26"/>
        </w:rPr>
        <w:t>1. Создание здоровьесберегающей инфраструктуры образовательного учреждения</w:t>
      </w:r>
      <w:bookmarkEnd w:id="11"/>
      <w:r w:rsidRPr="00790999">
        <w:rPr>
          <w:b/>
          <w:sz w:val="26"/>
          <w:szCs w:val="26"/>
        </w:rPr>
        <w:t>:</w:t>
      </w:r>
    </w:p>
    <w:p w:rsidR="00EA4015" w:rsidRPr="00790999" w:rsidRDefault="00EA4015" w:rsidP="00373C66">
      <w:pPr>
        <w:numPr>
          <w:ilvl w:val="0"/>
          <w:numId w:val="218"/>
        </w:numPr>
        <w:tabs>
          <w:tab w:val="left" w:leader="dot" w:pos="284"/>
        </w:tabs>
        <w:ind w:left="0" w:firstLine="426"/>
        <w:jc w:val="both"/>
        <w:rPr>
          <w:rStyle w:val="Zag11"/>
          <w:rFonts w:eastAsia="@Arial Unicode MS"/>
          <w:sz w:val="26"/>
          <w:szCs w:val="26"/>
        </w:rPr>
      </w:pPr>
      <w:r w:rsidRPr="00790999">
        <w:rPr>
          <w:rStyle w:val="Zag11"/>
          <w:rFonts w:eastAsia="@Arial Unicode MS"/>
          <w:sz w:val="26"/>
          <w:szCs w:val="26"/>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A4015" w:rsidRPr="00790999" w:rsidRDefault="00EA4015" w:rsidP="00373C66">
      <w:pPr>
        <w:numPr>
          <w:ilvl w:val="0"/>
          <w:numId w:val="218"/>
        </w:numPr>
        <w:tabs>
          <w:tab w:val="left" w:leader="dot" w:pos="284"/>
        </w:tabs>
        <w:ind w:left="0" w:firstLine="426"/>
        <w:jc w:val="both"/>
        <w:rPr>
          <w:rStyle w:val="Zag11"/>
          <w:rFonts w:eastAsia="@Arial Unicode MS"/>
          <w:sz w:val="26"/>
          <w:szCs w:val="26"/>
        </w:rPr>
      </w:pPr>
      <w:r w:rsidRPr="00790999">
        <w:rPr>
          <w:rStyle w:val="Zag11"/>
          <w:rFonts w:eastAsia="@Arial Unicode MS"/>
          <w:sz w:val="26"/>
          <w:szCs w:val="26"/>
        </w:rPr>
        <w:t>наличие и необходимое оснащение помещений для питания обучающихся, а также для хранения и приготовления пищи;</w:t>
      </w:r>
    </w:p>
    <w:p w:rsidR="00EA4015" w:rsidRPr="00790999" w:rsidRDefault="00EA4015" w:rsidP="00373C66">
      <w:pPr>
        <w:numPr>
          <w:ilvl w:val="0"/>
          <w:numId w:val="218"/>
        </w:numPr>
        <w:tabs>
          <w:tab w:val="left" w:leader="dot" w:pos="284"/>
        </w:tabs>
        <w:ind w:left="0" w:firstLine="426"/>
        <w:jc w:val="both"/>
        <w:rPr>
          <w:rStyle w:val="Zag11"/>
          <w:rFonts w:eastAsia="@Arial Unicode MS"/>
          <w:sz w:val="26"/>
          <w:szCs w:val="26"/>
        </w:rPr>
      </w:pPr>
      <w:r w:rsidRPr="00790999">
        <w:rPr>
          <w:rStyle w:val="Zag11"/>
          <w:rFonts w:eastAsia="@Arial Unicode MS"/>
          <w:sz w:val="26"/>
          <w:szCs w:val="26"/>
        </w:rPr>
        <w:t>организацию качественного горячего питания учащихся;</w:t>
      </w:r>
    </w:p>
    <w:p w:rsidR="00EA4015" w:rsidRPr="00790999" w:rsidRDefault="00EA4015" w:rsidP="00373C66">
      <w:pPr>
        <w:numPr>
          <w:ilvl w:val="0"/>
          <w:numId w:val="218"/>
        </w:numPr>
        <w:tabs>
          <w:tab w:val="left" w:leader="dot" w:pos="284"/>
        </w:tabs>
        <w:ind w:left="0" w:firstLine="426"/>
        <w:jc w:val="both"/>
        <w:rPr>
          <w:rStyle w:val="Zag11"/>
          <w:rFonts w:eastAsia="@Arial Unicode MS"/>
          <w:sz w:val="26"/>
          <w:szCs w:val="26"/>
        </w:rPr>
      </w:pPr>
      <w:r w:rsidRPr="00790999">
        <w:rPr>
          <w:rStyle w:val="Zag11"/>
          <w:rFonts w:eastAsia="@Arial Unicode MS"/>
          <w:sz w:val="26"/>
          <w:szCs w:val="26"/>
        </w:rPr>
        <w:t>оснащённость кабинетов, физкультурного зала, спортплощадок необходимым игровым и спортивным оборудованием и инвентарём;</w:t>
      </w:r>
    </w:p>
    <w:p w:rsidR="00EA4015" w:rsidRPr="00790999" w:rsidRDefault="00EA4015" w:rsidP="00373C66">
      <w:pPr>
        <w:numPr>
          <w:ilvl w:val="0"/>
          <w:numId w:val="218"/>
        </w:numPr>
        <w:tabs>
          <w:tab w:val="left" w:leader="dot" w:pos="284"/>
        </w:tabs>
        <w:ind w:left="0" w:firstLine="426"/>
        <w:jc w:val="both"/>
        <w:rPr>
          <w:rStyle w:val="Zag11"/>
          <w:rFonts w:eastAsia="@Arial Unicode MS"/>
          <w:sz w:val="26"/>
          <w:szCs w:val="26"/>
        </w:rPr>
      </w:pPr>
      <w:r w:rsidRPr="00790999">
        <w:rPr>
          <w:rStyle w:val="Zag11"/>
          <w:rFonts w:eastAsia="@Arial Unicode MS"/>
          <w:sz w:val="26"/>
          <w:szCs w:val="26"/>
        </w:rPr>
        <w:t>наличие помещений для медицинского персонала;</w:t>
      </w:r>
    </w:p>
    <w:p w:rsidR="00EA4015" w:rsidRPr="00790999" w:rsidRDefault="00EA4015" w:rsidP="00373C66">
      <w:pPr>
        <w:numPr>
          <w:ilvl w:val="0"/>
          <w:numId w:val="218"/>
        </w:numPr>
        <w:tabs>
          <w:tab w:val="left" w:leader="dot" w:pos="284"/>
        </w:tabs>
        <w:ind w:left="0" w:firstLine="426"/>
        <w:jc w:val="both"/>
        <w:rPr>
          <w:rStyle w:val="Zag11"/>
          <w:rFonts w:eastAsia="@Arial Unicode MS"/>
          <w:sz w:val="26"/>
          <w:szCs w:val="26"/>
        </w:rPr>
      </w:pPr>
      <w:r w:rsidRPr="00790999">
        <w:rPr>
          <w:rStyle w:val="Zag11"/>
          <w:rFonts w:eastAsia="@Arial Unicode MS"/>
          <w:sz w:val="26"/>
          <w:szCs w:val="26"/>
        </w:rPr>
        <w:t>наличие необходимого квалифицированного состава специалистов, обеспечивающих оздоровительную работу с обучающимися (учителя физической культуры, педагоги дополнительного образования, психолог, медицинский работник).</w:t>
      </w:r>
    </w:p>
    <w:p w:rsidR="00EA4015" w:rsidRPr="00790999" w:rsidRDefault="00EA4015" w:rsidP="00373C66">
      <w:pPr>
        <w:ind w:firstLine="708"/>
        <w:jc w:val="both"/>
        <w:rPr>
          <w:b/>
          <w:i/>
          <w:sz w:val="26"/>
          <w:szCs w:val="26"/>
        </w:rPr>
      </w:pPr>
      <w:bookmarkStart w:id="12" w:name="bookmark7"/>
    </w:p>
    <w:p w:rsidR="00EA4015" w:rsidRPr="00790999" w:rsidRDefault="00EA4015" w:rsidP="00373C66">
      <w:pPr>
        <w:ind w:firstLine="708"/>
        <w:jc w:val="both"/>
        <w:rPr>
          <w:b/>
          <w:sz w:val="26"/>
          <w:szCs w:val="26"/>
        </w:rPr>
      </w:pPr>
      <w:r w:rsidRPr="00790999">
        <w:rPr>
          <w:b/>
          <w:sz w:val="26"/>
          <w:szCs w:val="26"/>
        </w:rPr>
        <w:t>2. Использование возможностей УМК «Перспектива»</w:t>
      </w:r>
      <w:r w:rsidR="009818AA" w:rsidRPr="00790999">
        <w:rPr>
          <w:b/>
          <w:sz w:val="26"/>
          <w:szCs w:val="26"/>
        </w:rPr>
        <w:t xml:space="preserve"> и»Школа России»</w:t>
      </w:r>
      <w:r w:rsidRPr="00790999">
        <w:rPr>
          <w:b/>
          <w:sz w:val="26"/>
          <w:szCs w:val="26"/>
        </w:rPr>
        <w:t xml:space="preserve"> в образовательном процессе.</w:t>
      </w:r>
      <w:bookmarkEnd w:id="12"/>
    </w:p>
    <w:p w:rsidR="00EA4015" w:rsidRPr="00790999" w:rsidRDefault="00EA4015" w:rsidP="00373C66">
      <w:pPr>
        <w:ind w:firstLine="708"/>
        <w:jc w:val="both"/>
        <w:rPr>
          <w:sz w:val="26"/>
          <w:szCs w:val="26"/>
        </w:rPr>
      </w:pPr>
      <w:r w:rsidRPr="00790999">
        <w:rPr>
          <w:sz w:val="26"/>
          <w:szCs w:val="26"/>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«Перспектива»</w:t>
      </w:r>
      <w:r w:rsidR="001D4448" w:rsidRPr="00790999">
        <w:rPr>
          <w:sz w:val="26"/>
          <w:szCs w:val="26"/>
        </w:rPr>
        <w:t xml:space="preserve"> и «Школа России»</w:t>
      </w:r>
      <w:r w:rsidRPr="00790999">
        <w:rPr>
          <w:sz w:val="26"/>
          <w:szCs w:val="26"/>
        </w:rPr>
        <w:t>. Для формирования установки на безопасный, здоровый образ жизни в системе учебников «Перспектива»</w:t>
      </w:r>
      <w:r w:rsidR="009818AA" w:rsidRPr="00790999">
        <w:rPr>
          <w:sz w:val="26"/>
          <w:szCs w:val="26"/>
        </w:rPr>
        <w:t xml:space="preserve"> и «Школа России»</w:t>
      </w:r>
      <w:r w:rsidRPr="00790999">
        <w:rPr>
          <w:sz w:val="26"/>
          <w:szCs w:val="26"/>
        </w:rPr>
        <w:t xml:space="preserve">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EA4015" w:rsidRPr="00790999" w:rsidRDefault="00EA4015" w:rsidP="00373C66">
      <w:pPr>
        <w:ind w:firstLine="708"/>
        <w:jc w:val="both"/>
        <w:rPr>
          <w:sz w:val="26"/>
          <w:szCs w:val="26"/>
        </w:rPr>
      </w:pPr>
      <w:r w:rsidRPr="00790999">
        <w:rPr>
          <w:sz w:val="26"/>
          <w:szCs w:val="26"/>
        </w:rPr>
        <w:t>УМК "Перспектива"</w:t>
      </w:r>
      <w:r w:rsidR="001D4448" w:rsidRPr="00790999">
        <w:rPr>
          <w:sz w:val="26"/>
          <w:szCs w:val="26"/>
        </w:rPr>
        <w:t xml:space="preserve">и «Школа России». </w:t>
      </w:r>
      <w:r w:rsidRPr="00790999">
        <w:rPr>
          <w:sz w:val="26"/>
          <w:szCs w:val="26"/>
        </w:rPr>
        <w:t xml:space="preserve"> состоит из учебников, рабочих тетрадей, дидактических и методических пособий по всем основным предметам для всех классов начальной школы.</w:t>
      </w:r>
    </w:p>
    <w:p w:rsidR="00EA4015" w:rsidRPr="00790999" w:rsidRDefault="00EA4015" w:rsidP="00373C66">
      <w:pPr>
        <w:ind w:firstLine="708"/>
        <w:jc w:val="both"/>
        <w:rPr>
          <w:sz w:val="26"/>
          <w:szCs w:val="26"/>
        </w:rPr>
      </w:pPr>
      <w:r w:rsidRPr="00790999">
        <w:rPr>
          <w:sz w:val="26"/>
          <w:szCs w:val="26"/>
        </w:rPr>
        <w:t>Научно-теоретическим основанием концепции учебно-методического комплекта "Перспектива"</w:t>
      </w:r>
      <w:r w:rsidR="001D4448" w:rsidRPr="00790999">
        <w:rPr>
          <w:sz w:val="26"/>
          <w:szCs w:val="26"/>
        </w:rPr>
        <w:t xml:space="preserve"> и «Школа России». </w:t>
      </w:r>
      <w:r w:rsidRPr="00790999">
        <w:rPr>
          <w:sz w:val="26"/>
          <w:szCs w:val="26"/>
        </w:rPr>
        <w:t xml:space="preserve"> являются работы отечественных психологов, педагогов, дидактов, посвященные рассмотрению общих дидактических и педагогических подходов к созданию учебников и содержанию образования, возрастных возможностей усвоения знаний и формирования учебной деятельности младших школьников, проблем развивающего обучения и др. Содержание, структура, дидактическая и методическая системы, подбор иллюстративного и справочного материала реализуют требования нового государственного стандарта начального общего образования, базисного учебного плана, опираются на "Концепцию содержания непрерывного образования (дошкольное и начальное звено)" и современные педагогические технологии, ориентированные на создание условий для освоения ребенком новой для него учебной деятельности, развитие и формирование учебных умений, которые помогут ему в дальнейшем образовании и самообразовании.</w:t>
      </w:r>
    </w:p>
    <w:p w:rsidR="00EA4015" w:rsidRPr="00790999" w:rsidRDefault="001D4448" w:rsidP="00373C66">
      <w:pPr>
        <w:ind w:firstLine="708"/>
        <w:jc w:val="both"/>
        <w:rPr>
          <w:sz w:val="26"/>
          <w:szCs w:val="26"/>
        </w:rPr>
      </w:pPr>
      <w:r w:rsidRPr="00790999">
        <w:rPr>
          <w:sz w:val="26"/>
          <w:szCs w:val="26"/>
        </w:rPr>
        <w:t>Целью данных комплектов</w:t>
      </w:r>
      <w:r w:rsidR="00EA4015" w:rsidRPr="00790999">
        <w:rPr>
          <w:sz w:val="26"/>
          <w:szCs w:val="26"/>
        </w:rPr>
        <w:t xml:space="preserve"> является создание образовательного пространства, характеризующегося разнообразием видов учебной деятельности, в котором младший школьник выступает как субъект, обладающий правом выбора вида учебной деятельности, партнера, средств и пр.</w:t>
      </w:r>
    </w:p>
    <w:p w:rsidR="00EA4015" w:rsidRPr="00790999" w:rsidRDefault="00EA4015" w:rsidP="00373C66">
      <w:pPr>
        <w:ind w:firstLine="708"/>
        <w:jc w:val="both"/>
        <w:rPr>
          <w:sz w:val="26"/>
          <w:szCs w:val="26"/>
        </w:rPr>
      </w:pPr>
      <w:bookmarkStart w:id="13" w:name="bookmark8"/>
      <w:r w:rsidRPr="00790999">
        <w:rPr>
          <w:sz w:val="26"/>
          <w:szCs w:val="26"/>
        </w:rPr>
        <w:t xml:space="preserve">Образовательное пространство УМК "Перспектива" </w:t>
      </w:r>
      <w:r w:rsidR="001D4448" w:rsidRPr="00790999">
        <w:rPr>
          <w:sz w:val="26"/>
          <w:szCs w:val="26"/>
        </w:rPr>
        <w:t xml:space="preserve"> и «Школа России». </w:t>
      </w:r>
      <w:r w:rsidRPr="00790999">
        <w:rPr>
          <w:sz w:val="26"/>
          <w:szCs w:val="26"/>
        </w:rPr>
        <w:t>обеспечивает:</w:t>
      </w:r>
      <w:bookmarkEnd w:id="13"/>
    </w:p>
    <w:p w:rsidR="00EA4015" w:rsidRPr="00790999" w:rsidRDefault="00EA4015" w:rsidP="00373C66">
      <w:pPr>
        <w:numPr>
          <w:ilvl w:val="0"/>
          <w:numId w:val="66"/>
        </w:numPr>
        <w:jc w:val="both"/>
        <w:rPr>
          <w:sz w:val="26"/>
          <w:szCs w:val="26"/>
        </w:rPr>
      </w:pPr>
      <w:r w:rsidRPr="00790999">
        <w:rPr>
          <w:sz w:val="26"/>
          <w:szCs w:val="26"/>
        </w:rPr>
        <w:t>практическое усвоение учащимися нового стандарта начального общего образования (в том числе общеучебных умений, навыков и способов деятельности);</w:t>
      </w:r>
    </w:p>
    <w:p w:rsidR="00EA4015" w:rsidRPr="00790999" w:rsidRDefault="00EA4015" w:rsidP="00373C66">
      <w:pPr>
        <w:numPr>
          <w:ilvl w:val="0"/>
          <w:numId w:val="66"/>
        </w:numPr>
        <w:jc w:val="both"/>
        <w:rPr>
          <w:sz w:val="26"/>
          <w:szCs w:val="26"/>
        </w:rPr>
      </w:pPr>
      <w:r w:rsidRPr="00790999">
        <w:rPr>
          <w:sz w:val="26"/>
          <w:szCs w:val="26"/>
        </w:rPr>
        <w:t>формирование, развитие и сохранение у учащихся интереса к учебной деятельности;</w:t>
      </w:r>
    </w:p>
    <w:p w:rsidR="00EA4015" w:rsidRPr="00790999" w:rsidRDefault="00EA4015" w:rsidP="00373C66">
      <w:pPr>
        <w:numPr>
          <w:ilvl w:val="0"/>
          <w:numId w:val="66"/>
        </w:numPr>
        <w:jc w:val="both"/>
        <w:rPr>
          <w:sz w:val="26"/>
          <w:szCs w:val="26"/>
        </w:rPr>
      </w:pPr>
      <w:r w:rsidRPr="00790999">
        <w:rPr>
          <w:sz w:val="26"/>
          <w:szCs w:val="26"/>
        </w:rPr>
        <w:t>сохранение и укрепление физического и психического здоровья детей путем построения для каждого учащегося своей траектории усвоения учебного материала;</w:t>
      </w:r>
    </w:p>
    <w:p w:rsidR="00EA4015" w:rsidRPr="00790999" w:rsidRDefault="00EA4015" w:rsidP="00373C66">
      <w:pPr>
        <w:numPr>
          <w:ilvl w:val="0"/>
          <w:numId w:val="66"/>
        </w:numPr>
        <w:jc w:val="both"/>
        <w:rPr>
          <w:sz w:val="26"/>
          <w:szCs w:val="26"/>
        </w:rPr>
      </w:pPr>
      <w:r w:rsidRPr="00790999">
        <w:rPr>
          <w:sz w:val="26"/>
          <w:szCs w:val="26"/>
        </w:rPr>
        <w:t>интеллектуальное, эмоционально-ценностное, социально-личностное, познавательное, эстетическое развитие и саморазвитие ребенка и сохранение его индивидуальности;</w:t>
      </w:r>
    </w:p>
    <w:p w:rsidR="00EA4015" w:rsidRPr="00790999" w:rsidRDefault="00EA4015" w:rsidP="00373C66">
      <w:pPr>
        <w:numPr>
          <w:ilvl w:val="0"/>
          <w:numId w:val="66"/>
        </w:numPr>
        <w:jc w:val="both"/>
        <w:rPr>
          <w:sz w:val="26"/>
          <w:szCs w:val="26"/>
        </w:rPr>
      </w:pPr>
      <w:r w:rsidRPr="00790999">
        <w:rPr>
          <w:sz w:val="26"/>
          <w:szCs w:val="26"/>
        </w:rPr>
        <w:t>проявление самостоятельности, инициативности, творческих способностей ребенка в различных видах деятельности.</w:t>
      </w:r>
    </w:p>
    <w:p w:rsidR="00EA4015" w:rsidRPr="00790999" w:rsidRDefault="001D4448" w:rsidP="00373C66">
      <w:pPr>
        <w:ind w:firstLine="708"/>
        <w:jc w:val="both"/>
        <w:rPr>
          <w:sz w:val="26"/>
          <w:szCs w:val="26"/>
        </w:rPr>
      </w:pPr>
      <w:r w:rsidRPr="00790999">
        <w:rPr>
          <w:sz w:val="26"/>
          <w:szCs w:val="26"/>
        </w:rPr>
        <w:t>В этих УМК представлены предметные содержания, которые помогаю</w:t>
      </w:r>
      <w:r w:rsidR="00EA4015" w:rsidRPr="00790999">
        <w:rPr>
          <w:sz w:val="26"/>
          <w:szCs w:val="26"/>
        </w:rPr>
        <w:t>т ребенку удерживать и воссоздавать целос</w:t>
      </w:r>
      <w:r w:rsidRPr="00790999">
        <w:rPr>
          <w:sz w:val="26"/>
          <w:szCs w:val="26"/>
        </w:rPr>
        <w:t>тность картины мира, обеспечиваю</w:t>
      </w:r>
      <w:r w:rsidR="00EA4015" w:rsidRPr="00790999">
        <w:rPr>
          <w:sz w:val="26"/>
          <w:szCs w:val="26"/>
        </w:rPr>
        <w:t>т осознание им разнообразных связей между</w:t>
      </w:r>
      <w:r w:rsidRPr="00790999">
        <w:rPr>
          <w:sz w:val="26"/>
          <w:szCs w:val="26"/>
        </w:rPr>
        <w:t xml:space="preserve"> объектами и явлениями, формирую</w:t>
      </w:r>
      <w:r w:rsidR="00EA4015" w:rsidRPr="00790999">
        <w:rPr>
          <w:sz w:val="26"/>
          <w:szCs w:val="26"/>
        </w:rPr>
        <w:t>т умение видеть один и тот же предмет с разных сторон.</w:t>
      </w:r>
    </w:p>
    <w:p w:rsidR="00EA4015" w:rsidRPr="00790999" w:rsidRDefault="00EA4015" w:rsidP="00373C66">
      <w:pPr>
        <w:ind w:firstLine="708"/>
        <w:jc w:val="both"/>
        <w:rPr>
          <w:sz w:val="26"/>
          <w:szCs w:val="26"/>
        </w:rPr>
      </w:pPr>
      <w:r w:rsidRPr="00790999">
        <w:rPr>
          <w:sz w:val="26"/>
          <w:szCs w:val="26"/>
        </w:rPr>
        <w:t>В УМК созданы условия для наиболее полного (с учетом возраста) ознакомления с достижениями и развитием культуры современного общества.</w:t>
      </w:r>
    </w:p>
    <w:p w:rsidR="00EA4015" w:rsidRPr="00790999" w:rsidRDefault="00EA4015" w:rsidP="00373C66">
      <w:pPr>
        <w:ind w:firstLine="708"/>
        <w:jc w:val="both"/>
        <w:rPr>
          <w:sz w:val="26"/>
          <w:szCs w:val="26"/>
        </w:rPr>
      </w:pPr>
      <w:r w:rsidRPr="00790999">
        <w:rPr>
          <w:sz w:val="26"/>
          <w:szCs w:val="26"/>
        </w:rPr>
        <w:t>Содержание УМК предоставляет учителю возможность использовать разные формы и методы обучения. Структура учебников и рабочих тетрадей, сам учебный материал, разнообразные виды заданий направлены на реализацию индивидуального подхода к темпу развитию каждого ребенка.</w:t>
      </w:r>
    </w:p>
    <w:p w:rsidR="00EA4015" w:rsidRPr="00790999" w:rsidRDefault="00EA4015" w:rsidP="00373C66">
      <w:pPr>
        <w:ind w:firstLine="708"/>
        <w:jc w:val="both"/>
        <w:rPr>
          <w:b/>
          <w:i/>
          <w:sz w:val="26"/>
          <w:szCs w:val="26"/>
        </w:rPr>
      </w:pPr>
      <w:bookmarkStart w:id="14" w:name="bookmark9"/>
    </w:p>
    <w:p w:rsidR="00EA4015" w:rsidRPr="00790999" w:rsidRDefault="00EA4015" w:rsidP="00373C66">
      <w:pPr>
        <w:ind w:firstLine="708"/>
        <w:jc w:val="both"/>
        <w:rPr>
          <w:b/>
          <w:sz w:val="26"/>
          <w:szCs w:val="26"/>
        </w:rPr>
      </w:pPr>
      <w:r w:rsidRPr="00790999">
        <w:rPr>
          <w:b/>
          <w:sz w:val="26"/>
          <w:szCs w:val="26"/>
        </w:rPr>
        <w:t>3. Рациональная организация учебной и внеучебной деятельности обучающихся.</w:t>
      </w:r>
      <w:bookmarkEnd w:id="14"/>
    </w:p>
    <w:p w:rsidR="00EA4015" w:rsidRPr="00790999" w:rsidRDefault="00EA4015" w:rsidP="00373C66">
      <w:pPr>
        <w:ind w:firstLine="708"/>
        <w:jc w:val="both"/>
        <w:rPr>
          <w:sz w:val="26"/>
          <w:szCs w:val="26"/>
        </w:rPr>
      </w:pPr>
      <w:r w:rsidRPr="00790999">
        <w:rPr>
          <w:sz w:val="26"/>
          <w:szCs w:val="26"/>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EA4015" w:rsidRPr="00790999" w:rsidRDefault="00EA4015" w:rsidP="00373C66">
      <w:pPr>
        <w:ind w:firstLine="708"/>
        <w:jc w:val="both"/>
        <w:rPr>
          <w:sz w:val="26"/>
          <w:szCs w:val="26"/>
        </w:rPr>
      </w:pPr>
      <w:r w:rsidRPr="00790999">
        <w:rPr>
          <w:sz w:val="26"/>
          <w:szCs w:val="26"/>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EA4015" w:rsidRPr="00790999" w:rsidRDefault="00EA4015" w:rsidP="00373C66">
      <w:pPr>
        <w:ind w:firstLine="708"/>
        <w:jc w:val="both"/>
        <w:rPr>
          <w:sz w:val="26"/>
          <w:szCs w:val="26"/>
        </w:rPr>
      </w:pPr>
      <w:r w:rsidRPr="00790999">
        <w:rPr>
          <w:sz w:val="26"/>
          <w:szCs w:val="26"/>
        </w:rPr>
        <w:t>В учебном процессе педагоги применяют методы и методики обучения, адекватные возрастным возможностям и особенностям обучающихся:</w:t>
      </w:r>
    </w:p>
    <w:p w:rsidR="00EA4015" w:rsidRPr="00790999" w:rsidRDefault="00EA4015" w:rsidP="00373C66">
      <w:pPr>
        <w:numPr>
          <w:ilvl w:val="0"/>
          <w:numId w:val="67"/>
        </w:numPr>
        <w:jc w:val="both"/>
        <w:rPr>
          <w:sz w:val="26"/>
          <w:szCs w:val="26"/>
        </w:rPr>
      </w:pPr>
      <w:r w:rsidRPr="00790999">
        <w:rPr>
          <w:sz w:val="26"/>
          <w:szCs w:val="26"/>
        </w:rPr>
        <w:t>поисковый метод (в справочных источниках )</w:t>
      </w:r>
    </w:p>
    <w:p w:rsidR="00EA4015" w:rsidRPr="00790999" w:rsidRDefault="00EA4015" w:rsidP="00373C66">
      <w:pPr>
        <w:numPr>
          <w:ilvl w:val="0"/>
          <w:numId w:val="67"/>
        </w:numPr>
        <w:jc w:val="both"/>
        <w:rPr>
          <w:sz w:val="26"/>
          <w:szCs w:val="26"/>
        </w:rPr>
      </w:pPr>
      <w:r w:rsidRPr="00790999">
        <w:rPr>
          <w:sz w:val="26"/>
          <w:szCs w:val="26"/>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A4015" w:rsidRPr="00790999" w:rsidRDefault="00EA4015" w:rsidP="00373C66">
      <w:pPr>
        <w:numPr>
          <w:ilvl w:val="0"/>
          <w:numId w:val="67"/>
        </w:numPr>
        <w:jc w:val="both"/>
        <w:rPr>
          <w:sz w:val="26"/>
          <w:szCs w:val="26"/>
        </w:rPr>
      </w:pPr>
      <w:r w:rsidRPr="00790999">
        <w:rPr>
          <w:sz w:val="26"/>
          <w:szCs w:val="26"/>
        </w:rPr>
        <w:t>овладение</w:t>
      </w:r>
      <w:r w:rsidRPr="00790999">
        <w:rPr>
          <w:sz w:val="26"/>
          <w:szCs w:val="26"/>
        </w:rPr>
        <w:tab/>
        <w:t>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A4015" w:rsidRPr="00790999" w:rsidRDefault="00EA4015" w:rsidP="00373C66">
      <w:pPr>
        <w:numPr>
          <w:ilvl w:val="0"/>
          <w:numId w:val="67"/>
        </w:numPr>
        <w:jc w:val="both"/>
        <w:rPr>
          <w:sz w:val="26"/>
          <w:szCs w:val="26"/>
        </w:rPr>
      </w:pPr>
      <w:r w:rsidRPr="00790999">
        <w:rPr>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A4015" w:rsidRPr="00790999" w:rsidRDefault="00EA4015" w:rsidP="00373C66">
      <w:pPr>
        <w:numPr>
          <w:ilvl w:val="0"/>
          <w:numId w:val="67"/>
        </w:numPr>
        <w:jc w:val="both"/>
        <w:rPr>
          <w:sz w:val="26"/>
          <w:szCs w:val="26"/>
        </w:rPr>
      </w:pPr>
      <w:r w:rsidRPr="00790999">
        <w:rPr>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т.п.</w:t>
      </w:r>
    </w:p>
    <w:p w:rsidR="00EA4015" w:rsidRPr="00790999" w:rsidRDefault="001D4448" w:rsidP="00373C66">
      <w:pPr>
        <w:ind w:firstLine="708"/>
        <w:jc w:val="both"/>
        <w:rPr>
          <w:sz w:val="26"/>
          <w:szCs w:val="26"/>
        </w:rPr>
      </w:pPr>
      <w:r w:rsidRPr="00790999">
        <w:rPr>
          <w:sz w:val="26"/>
          <w:szCs w:val="26"/>
        </w:rPr>
        <w:t>В лицее</w:t>
      </w:r>
      <w:r w:rsidR="00EA4015" w:rsidRPr="00790999">
        <w:rPr>
          <w:sz w:val="26"/>
          <w:szCs w:val="26"/>
        </w:rPr>
        <w:t xml:space="preserve"> строго соблюдаются все требования к использованию технических средств обучения, в том числе компьютеров и аудиовизуальных средств.</w:t>
      </w:r>
    </w:p>
    <w:p w:rsidR="00EA4015" w:rsidRPr="00790999" w:rsidRDefault="00EA4015" w:rsidP="00373C66">
      <w:pPr>
        <w:ind w:firstLine="708"/>
        <w:jc w:val="both"/>
        <w:rPr>
          <w:sz w:val="26"/>
          <w:szCs w:val="26"/>
        </w:rPr>
      </w:pPr>
      <w:r w:rsidRPr="00790999">
        <w:rPr>
          <w:sz w:val="26"/>
          <w:szCs w:val="26"/>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EA4015" w:rsidRPr="00790999" w:rsidRDefault="00EA4015" w:rsidP="00373C66">
      <w:pPr>
        <w:ind w:firstLine="708"/>
        <w:jc w:val="both"/>
        <w:rPr>
          <w:b/>
          <w:i/>
          <w:sz w:val="26"/>
          <w:szCs w:val="26"/>
        </w:rPr>
      </w:pPr>
    </w:p>
    <w:p w:rsidR="00EA4015" w:rsidRPr="00790999" w:rsidRDefault="00EA4015" w:rsidP="00373C66">
      <w:pPr>
        <w:ind w:firstLine="708"/>
        <w:jc w:val="both"/>
        <w:rPr>
          <w:b/>
          <w:sz w:val="26"/>
          <w:szCs w:val="26"/>
        </w:rPr>
      </w:pPr>
      <w:r w:rsidRPr="00790999">
        <w:rPr>
          <w:b/>
          <w:sz w:val="26"/>
          <w:szCs w:val="26"/>
        </w:rPr>
        <w:t>4. Организация физкультурно-оздоровительной работы.</w:t>
      </w:r>
    </w:p>
    <w:p w:rsidR="00EA4015" w:rsidRPr="00790999" w:rsidRDefault="00EA4015" w:rsidP="00373C66">
      <w:pPr>
        <w:ind w:firstLine="708"/>
        <w:jc w:val="both"/>
        <w:rPr>
          <w:sz w:val="26"/>
          <w:szCs w:val="26"/>
        </w:rPr>
      </w:pPr>
      <w:r w:rsidRPr="00790999">
        <w:rPr>
          <w:sz w:val="26"/>
          <w:szCs w:val="26"/>
        </w:rPr>
        <w:t>Система физкультурн</w:t>
      </w:r>
      <w:r w:rsidR="001D4448" w:rsidRPr="00790999">
        <w:rPr>
          <w:sz w:val="26"/>
          <w:szCs w:val="26"/>
        </w:rPr>
        <w:t>о-оздоровительной работы в лицее</w:t>
      </w:r>
      <w:r w:rsidRPr="00790999">
        <w:rPr>
          <w:sz w:val="26"/>
          <w:szCs w:val="26"/>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A4015" w:rsidRPr="00790999" w:rsidRDefault="00EA4015" w:rsidP="00373C66">
      <w:pPr>
        <w:numPr>
          <w:ilvl w:val="0"/>
          <w:numId w:val="68"/>
        </w:numPr>
        <w:jc w:val="both"/>
        <w:rPr>
          <w:sz w:val="26"/>
          <w:szCs w:val="26"/>
        </w:rPr>
      </w:pPr>
      <w:r w:rsidRPr="00790999">
        <w:rPr>
          <w:sz w:val="26"/>
          <w:szCs w:val="26"/>
        </w:rPr>
        <w:t>полноценную и эффективную работу с обучающимися всех групп здоровья (на уроках физкультуры, в секциях и т. п.);</w:t>
      </w:r>
    </w:p>
    <w:p w:rsidR="00EA4015" w:rsidRPr="00790999" w:rsidRDefault="00EA4015" w:rsidP="00373C66">
      <w:pPr>
        <w:numPr>
          <w:ilvl w:val="0"/>
          <w:numId w:val="68"/>
        </w:numPr>
        <w:jc w:val="both"/>
        <w:rPr>
          <w:sz w:val="26"/>
          <w:szCs w:val="26"/>
        </w:rPr>
      </w:pPr>
      <w:r w:rsidRPr="00790999">
        <w:rPr>
          <w:sz w:val="26"/>
          <w:szCs w:val="26"/>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A4015" w:rsidRPr="00790999" w:rsidRDefault="00EA4015" w:rsidP="00373C66">
      <w:pPr>
        <w:numPr>
          <w:ilvl w:val="0"/>
          <w:numId w:val="68"/>
        </w:numPr>
        <w:jc w:val="both"/>
        <w:rPr>
          <w:sz w:val="26"/>
          <w:szCs w:val="26"/>
        </w:rPr>
      </w:pPr>
      <w:r w:rsidRPr="00790999">
        <w:rPr>
          <w:sz w:val="26"/>
          <w:szCs w:val="26"/>
        </w:rPr>
        <w:t>организацию часа активных движений (динамической паузы) между 2- м и 3-м уроками;</w:t>
      </w:r>
    </w:p>
    <w:p w:rsidR="00EA4015" w:rsidRPr="00790999" w:rsidRDefault="00EA4015" w:rsidP="00373C66">
      <w:pPr>
        <w:numPr>
          <w:ilvl w:val="0"/>
          <w:numId w:val="68"/>
        </w:numPr>
        <w:jc w:val="both"/>
        <w:rPr>
          <w:sz w:val="26"/>
          <w:szCs w:val="26"/>
        </w:rPr>
      </w:pPr>
      <w:r w:rsidRPr="00790999">
        <w:rPr>
          <w:sz w:val="26"/>
          <w:szCs w:val="26"/>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A4015" w:rsidRPr="00790999" w:rsidRDefault="00EA4015" w:rsidP="00373C66">
      <w:pPr>
        <w:numPr>
          <w:ilvl w:val="0"/>
          <w:numId w:val="68"/>
        </w:numPr>
        <w:jc w:val="both"/>
        <w:rPr>
          <w:sz w:val="26"/>
          <w:szCs w:val="26"/>
        </w:rPr>
      </w:pPr>
      <w:r w:rsidRPr="00790999">
        <w:rPr>
          <w:sz w:val="26"/>
          <w:szCs w:val="26"/>
        </w:rPr>
        <w:t>организацию работы спортивных секций и создание условий для их эффективного функционирования;</w:t>
      </w:r>
    </w:p>
    <w:p w:rsidR="00EA4015" w:rsidRPr="00790999" w:rsidRDefault="00EA4015" w:rsidP="00373C66">
      <w:pPr>
        <w:numPr>
          <w:ilvl w:val="0"/>
          <w:numId w:val="68"/>
        </w:numPr>
        <w:jc w:val="both"/>
        <w:rPr>
          <w:sz w:val="26"/>
          <w:szCs w:val="26"/>
        </w:rPr>
      </w:pPr>
      <w:r w:rsidRPr="00790999">
        <w:rPr>
          <w:sz w:val="26"/>
          <w:szCs w:val="26"/>
        </w:rPr>
        <w:t>регулярное проведение спортивно-оздоровительных мероприятий экологической направленности (осенних экскурсий, соревнований «Веселые старты», дней спорта, олимпиад, походов и т. п.).</w:t>
      </w:r>
    </w:p>
    <w:p w:rsidR="00EA4015" w:rsidRPr="00790999" w:rsidRDefault="00EA4015" w:rsidP="00373C66">
      <w:pPr>
        <w:jc w:val="both"/>
        <w:rPr>
          <w:b/>
          <w:sz w:val="26"/>
          <w:szCs w:val="26"/>
        </w:rPr>
      </w:pPr>
      <w:r w:rsidRPr="00790999">
        <w:rPr>
          <w:b/>
          <w:sz w:val="26"/>
          <w:szCs w:val="26"/>
        </w:rPr>
        <w:t>5. Реализация программы внеурочной деятельности по спортивно-оздоровительному направлению.</w:t>
      </w:r>
    </w:p>
    <w:p w:rsidR="00EA4015" w:rsidRPr="00790999" w:rsidRDefault="001D4448" w:rsidP="00373C66">
      <w:pPr>
        <w:jc w:val="both"/>
        <w:rPr>
          <w:sz w:val="26"/>
          <w:szCs w:val="26"/>
        </w:rPr>
      </w:pPr>
      <w:r w:rsidRPr="00790999">
        <w:rPr>
          <w:sz w:val="26"/>
          <w:szCs w:val="26"/>
        </w:rPr>
        <w:tab/>
        <w:t>В лицее</w:t>
      </w:r>
      <w:r w:rsidR="00EA4015" w:rsidRPr="00790999">
        <w:rPr>
          <w:sz w:val="26"/>
          <w:szCs w:val="26"/>
        </w:rPr>
        <w:t xml:space="preserve"> создана и реализуется программа внеурочной деятельности по спортивно-оздоровительному направлению, которая носит образовательно-воспитательный характер</w:t>
      </w:r>
      <w:r w:rsidR="00E64CB6" w:rsidRPr="00790999">
        <w:rPr>
          <w:sz w:val="26"/>
          <w:szCs w:val="26"/>
        </w:rPr>
        <w:t xml:space="preserve"> ( «Ритмика», «Весёлая ритмика»)</w:t>
      </w:r>
      <w:r w:rsidR="00EA4015" w:rsidRPr="00790999">
        <w:rPr>
          <w:sz w:val="26"/>
          <w:szCs w:val="26"/>
        </w:rPr>
        <w:t>.</w:t>
      </w:r>
    </w:p>
    <w:p w:rsidR="00EA4015" w:rsidRPr="00790999" w:rsidRDefault="001D4448" w:rsidP="00373C66">
      <w:pPr>
        <w:jc w:val="both"/>
        <w:rPr>
          <w:sz w:val="26"/>
          <w:szCs w:val="26"/>
        </w:rPr>
      </w:pPr>
      <w:r w:rsidRPr="00790999">
        <w:rPr>
          <w:sz w:val="26"/>
          <w:szCs w:val="26"/>
        </w:rPr>
        <w:tab/>
      </w:r>
    </w:p>
    <w:p w:rsidR="00EA4015" w:rsidRPr="00790999" w:rsidRDefault="00382A15" w:rsidP="00373C66">
      <w:pPr>
        <w:jc w:val="both"/>
        <w:rPr>
          <w:b/>
          <w:sz w:val="26"/>
          <w:szCs w:val="26"/>
        </w:rPr>
      </w:pPr>
      <w:bookmarkStart w:id="15" w:name="bookmark11"/>
      <w:r w:rsidRPr="00790999">
        <w:rPr>
          <w:b/>
          <w:sz w:val="26"/>
          <w:szCs w:val="26"/>
        </w:rPr>
        <w:t>6</w:t>
      </w:r>
      <w:r w:rsidR="00EA4015" w:rsidRPr="00790999">
        <w:rPr>
          <w:b/>
          <w:sz w:val="26"/>
          <w:szCs w:val="26"/>
        </w:rPr>
        <w:t>. Просветительская работа с родителями (законными представителями).</w:t>
      </w:r>
      <w:bookmarkEnd w:id="15"/>
    </w:p>
    <w:p w:rsidR="00EA4015" w:rsidRPr="00790999" w:rsidRDefault="00EA4015" w:rsidP="00373C66">
      <w:pPr>
        <w:ind w:firstLine="360"/>
        <w:jc w:val="both"/>
        <w:rPr>
          <w:sz w:val="26"/>
          <w:szCs w:val="26"/>
        </w:rPr>
      </w:pPr>
      <w:r w:rsidRPr="00790999">
        <w:rPr>
          <w:sz w:val="26"/>
          <w:szCs w:val="26"/>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A4015" w:rsidRPr="00790999" w:rsidRDefault="00EA4015" w:rsidP="00373C66">
      <w:pPr>
        <w:numPr>
          <w:ilvl w:val="0"/>
          <w:numId w:val="70"/>
        </w:numPr>
        <w:jc w:val="both"/>
        <w:rPr>
          <w:sz w:val="26"/>
          <w:szCs w:val="26"/>
        </w:rPr>
      </w:pPr>
      <w:r w:rsidRPr="00790999">
        <w:rPr>
          <w:sz w:val="26"/>
          <w:szCs w:val="26"/>
        </w:rPr>
        <w:t>проведение тем</w:t>
      </w:r>
      <w:r w:rsidR="00E64CB6" w:rsidRPr="00790999">
        <w:rPr>
          <w:sz w:val="26"/>
          <w:szCs w:val="26"/>
        </w:rPr>
        <w:t>атических родительских собраний,</w:t>
      </w:r>
      <w:r w:rsidRPr="00790999">
        <w:rPr>
          <w:sz w:val="26"/>
          <w:szCs w:val="26"/>
        </w:rPr>
        <w:t>лекций</w:t>
      </w:r>
    </w:p>
    <w:p w:rsidR="00EA4015" w:rsidRPr="00790999" w:rsidRDefault="00EA4015" w:rsidP="00373C66">
      <w:pPr>
        <w:numPr>
          <w:ilvl w:val="0"/>
          <w:numId w:val="70"/>
        </w:numPr>
        <w:jc w:val="both"/>
        <w:rPr>
          <w:sz w:val="26"/>
          <w:szCs w:val="26"/>
        </w:rPr>
      </w:pPr>
      <w:r w:rsidRPr="00790999">
        <w:rPr>
          <w:sz w:val="26"/>
          <w:szCs w:val="26"/>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A4015" w:rsidRPr="00790999" w:rsidRDefault="00EA4015" w:rsidP="00373C66">
      <w:pPr>
        <w:numPr>
          <w:ilvl w:val="0"/>
          <w:numId w:val="70"/>
        </w:numPr>
        <w:jc w:val="both"/>
        <w:rPr>
          <w:sz w:val="26"/>
          <w:szCs w:val="26"/>
        </w:rPr>
      </w:pPr>
      <w:r w:rsidRPr="00790999">
        <w:rPr>
          <w:sz w:val="26"/>
          <w:szCs w:val="26"/>
        </w:rPr>
        <w:t>создание библиотечки детского здоровья, доступной для родителей и т.п.</w:t>
      </w:r>
    </w:p>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bookmarkStart w:id="16" w:name="bookmark14"/>
    </w:p>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ab/>
      </w:r>
      <w:r w:rsidRPr="00790999">
        <w:rPr>
          <w:rFonts w:ascii="Times New Roman" w:eastAsia="Times New Roman" w:hAnsi="Times New Roman" w:cs="Times New Roman"/>
          <w:b/>
          <w:lang w:eastAsia="ru-RU"/>
        </w:rPr>
        <w:t>План-модель организации</w:t>
      </w:r>
      <w:r w:rsidRPr="00790999">
        <w:rPr>
          <w:rFonts w:ascii="Times New Roman" w:eastAsia="Times New Roman" w:hAnsi="Times New Roman" w:cs="Times New Roman"/>
          <w:lang w:eastAsia="ru-RU"/>
        </w:rPr>
        <w:t xml:space="preserve"> работы по формированию у обучающихся экологической культуры здорового и безопасного образа жизни:</w:t>
      </w:r>
    </w:p>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p>
    <w:tbl>
      <w:tblPr>
        <w:tblStyle w:val="af1"/>
        <w:tblW w:w="5000" w:type="pct"/>
        <w:tblLook w:val="04A0"/>
      </w:tblPr>
      <w:tblGrid>
        <w:gridCol w:w="3208"/>
        <w:gridCol w:w="302"/>
        <w:gridCol w:w="142"/>
        <w:gridCol w:w="2411"/>
        <w:gridCol w:w="354"/>
        <w:gridCol w:w="3210"/>
      </w:tblGrid>
      <w:tr w:rsidR="00EA4015" w:rsidRPr="00790999" w:rsidTr="00EA4015">
        <w:tc>
          <w:tcPr>
            <w:tcW w:w="1666"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lang w:eastAsia="ru-RU"/>
              </w:rPr>
            </w:pPr>
            <w:r w:rsidRPr="00790999">
              <w:rPr>
                <w:rFonts w:ascii="Times New Roman" w:eastAsia="Times New Roman" w:hAnsi="Times New Roman" w:cs="Times New Roman"/>
                <w:b/>
                <w:lang w:eastAsia="ru-RU"/>
              </w:rPr>
              <w:t>Мероприятия</w:t>
            </w:r>
          </w:p>
        </w:tc>
        <w:tc>
          <w:tcPr>
            <w:tcW w:w="1667" w:type="pct"/>
            <w:gridSpan w:val="4"/>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lang w:eastAsia="ru-RU"/>
              </w:rPr>
            </w:pPr>
            <w:r w:rsidRPr="00790999">
              <w:rPr>
                <w:rFonts w:ascii="Times New Roman" w:eastAsia="Times New Roman" w:hAnsi="Times New Roman" w:cs="Times New Roman"/>
                <w:b/>
                <w:lang w:eastAsia="ru-RU"/>
              </w:rPr>
              <w:t>Сроки</w:t>
            </w:r>
          </w:p>
        </w:tc>
        <w:tc>
          <w:tcPr>
            <w:tcW w:w="1667"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lang w:eastAsia="ru-RU"/>
              </w:rPr>
            </w:pPr>
            <w:r w:rsidRPr="00790999">
              <w:rPr>
                <w:rFonts w:ascii="Times New Roman" w:eastAsia="Times New Roman" w:hAnsi="Times New Roman" w:cs="Times New Roman"/>
                <w:b/>
                <w:lang w:eastAsia="ru-RU"/>
              </w:rPr>
              <w:t>Ответственный</w:t>
            </w:r>
          </w:p>
        </w:tc>
      </w:tr>
      <w:tr w:rsidR="00EA4015" w:rsidRPr="00790999" w:rsidTr="00EA4015">
        <w:tc>
          <w:tcPr>
            <w:tcW w:w="5000" w:type="pct"/>
            <w:gridSpan w:val="6"/>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i/>
                <w:lang w:eastAsia="ru-RU"/>
              </w:rPr>
            </w:pPr>
            <w:r w:rsidRPr="00790999">
              <w:rPr>
                <w:rFonts w:ascii="Times New Roman" w:eastAsia="Times New Roman" w:hAnsi="Times New Roman" w:cs="Times New Roman"/>
                <w:b/>
                <w:i/>
                <w:lang w:val="en-US" w:eastAsia="ru-RU"/>
              </w:rPr>
              <w:t>I</w:t>
            </w:r>
            <w:r w:rsidRPr="00790999">
              <w:rPr>
                <w:rFonts w:ascii="Times New Roman" w:eastAsia="Times New Roman" w:hAnsi="Times New Roman" w:cs="Times New Roman"/>
                <w:b/>
                <w:i/>
                <w:lang w:eastAsia="ru-RU"/>
              </w:rPr>
              <w:t>. Организационный этап</w:t>
            </w:r>
          </w:p>
        </w:tc>
      </w:tr>
      <w:tr w:rsidR="00EA4015" w:rsidRPr="00790999" w:rsidTr="002F6622">
        <w:tc>
          <w:tcPr>
            <w:tcW w:w="1823"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Организации режима дня обучающихся, учебная, внеурочная нагрузки</w:t>
            </w:r>
          </w:p>
        </w:tc>
        <w:tc>
          <w:tcPr>
            <w:tcW w:w="1510" w:type="pct"/>
            <w:gridSpan w:val="3"/>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август – сентябрь</w:t>
            </w:r>
          </w:p>
        </w:tc>
        <w:tc>
          <w:tcPr>
            <w:tcW w:w="1667" w:type="pct"/>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УВР</w:t>
            </w:r>
          </w:p>
        </w:tc>
      </w:tr>
      <w:tr w:rsidR="00EA4015" w:rsidRPr="00790999" w:rsidTr="002F6622">
        <w:tc>
          <w:tcPr>
            <w:tcW w:w="1823"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Организация питания</w:t>
            </w:r>
          </w:p>
        </w:tc>
        <w:tc>
          <w:tcPr>
            <w:tcW w:w="1510" w:type="pct"/>
            <w:gridSpan w:val="3"/>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август – сентябрь</w:t>
            </w:r>
          </w:p>
        </w:tc>
        <w:tc>
          <w:tcPr>
            <w:tcW w:w="1667" w:type="pct"/>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Ответственный по питанию</w:t>
            </w:r>
          </w:p>
        </w:tc>
      </w:tr>
      <w:tr w:rsidR="00EA4015" w:rsidRPr="00790999" w:rsidTr="002F6622">
        <w:tc>
          <w:tcPr>
            <w:tcW w:w="1823"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Планирование физкультурно-оздоровительных мероприятий</w:t>
            </w:r>
          </w:p>
        </w:tc>
        <w:tc>
          <w:tcPr>
            <w:tcW w:w="1510" w:type="pct"/>
            <w:gridSpan w:val="3"/>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август - сентябрь</w:t>
            </w:r>
          </w:p>
        </w:tc>
        <w:tc>
          <w:tcPr>
            <w:tcW w:w="1667" w:type="pct"/>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руководитель МО учителей физической культуры и ОБЖ</w:t>
            </w:r>
          </w:p>
        </w:tc>
      </w:tr>
      <w:tr w:rsidR="00EA4015" w:rsidRPr="00790999" w:rsidTr="002F6622">
        <w:tc>
          <w:tcPr>
            <w:tcW w:w="1823"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Организация просветительской работы с обучающимися и их родителями (законными представителями)</w:t>
            </w:r>
          </w:p>
        </w:tc>
        <w:tc>
          <w:tcPr>
            <w:tcW w:w="1510" w:type="pct"/>
            <w:gridSpan w:val="3"/>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август - сентябрь</w:t>
            </w:r>
          </w:p>
        </w:tc>
        <w:tc>
          <w:tcPr>
            <w:tcW w:w="1667" w:type="pct"/>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w:t>
            </w:r>
          </w:p>
        </w:tc>
      </w:tr>
      <w:tr w:rsidR="00EA4015" w:rsidRPr="00790999" w:rsidTr="00EA4015">
        <w:tc>
          <w:tcPr>
            <w:tcW w:w="5000" w:type="pct"/>
            <w:gridSpan w:val="6"/>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lang w:eastAsia="ru-RU"/>
              </w:rPr>
            </w:pPr>
            <w:r w:rsidRPr="00790999">
              <w:rPr>
                <w:rFonts w:ascii="Times New Roman" w:eastAsia="Times New Roman" w:hAnsi="Times New Roman" w:cs="Times New Roman"/>
                <w:b/>
                <w:lang w:val="en-US" w:eastAsia="ru-RU"/>
              </w:rPr>
              <w:t>II</w:t>
            </w:r>
            <w:r w:rsidRPr="00790999">
              <w:rPr>
                <w:rFonts w:ascii="Times New Roman" w:eastAsia="Times New Roman" w:hAnsi="Times New Roman" w:cs="Times New Roman"/>
                <w:b/>
                <w:lang w:eastAsia="ru-RU"/>
              </w:rPr>
              <w:t>. Просветительско-воспитательная работа с обучающимися</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 xml:space="preserve">Внедрение в систему работы дополнительных образовательных программ и программ внеурочной деятельности, направленных на формирование ценности экологической культуры, здоровья и здорового образа жизни </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УВР, зам. директора по ВР, медсестра, руководители кружков</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Лекции, беседы, консультации по проблемам сохранения и укрепления здоровья, профилактики вредных привычек</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медсестра</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Проведение дней здоровья, конкурсов, праздников и других активных мероприятий, направленных на пропаганду здорового образа жизни</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медсестра, старший вожатый, классные руководители</w:t>
            </w:r>
          </w:p>
        </w:tc>
      </w:tr>
      <w:tr w:rsidR="00EA4015" w:rsidRPr="00790999" w:rsidTr="00EA4015">
        <w:tc>
          <w:tcPr>
            <w:tcW w:w="5000" w:type="pct"/>
            <w:gridSpan w:val="6"/>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lang w:eastAsia="ru-RU"/>
              </w:rPr>
            </w:pPr>
            <w:r w:rsidRPr="00790999">
              <w:rPr>
                <w:rFonts w:ascii="Times New Roman" w:eastAsia="Times New Roman" w:hAnsi="Times New Roman" w:cs="Times New Roman"/>
                <w:b/>
                <w:lang w:val="en-US" w:eastAsia="ru-RU"/>
              </w:rPr>
              <w:t>III</w:t>
            </w:r>
            <w:r w:rsidRPr="00790999">
              <w:rPr>
                <w:rFonts w:ascii="Times New Roman" w:eastAsia="Times New Roman" w:hAnsi="Times New Roman" w:cs="Times New Roman"/>
                <w:b/>
                <w:lang w:eastAsia="ru-RU"/>
              </w:rPr>
              <w:t>. Просветительская и методическая работа с педагогами, специалистами и родителями (законными представителями)</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Родительские собрания</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hAnsi="Times New Roman" w:cs="Times New Roman"/>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классные руководители</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Приобретение для педагогов, специалистов и родителей (законных представителей) необходимой научно-методической литературы</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hAnsi="Times New Roman" w:cs="Times New Roman"/>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Библиотекарь, зам. директора по ВР</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lang w:eastAsia="ru-RU"/>
              </w:rPr>
            </w:pPr>
            <w:r w:rsidRPr="00790999">
              <w:rPr>
                <w:rFonts w:ascii="Times New Roman" w:hAnsi="Times New Roman" w:cs="Times New Roman"/>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классные руководители, руководители секций и кружков</w:t>
            </w:r>
          </w:p>
        </w:tc>
      </w:tr>
      <w:tr w:rsidR="00EA4015" w:rsidRPr="00790999" w:rsidTr="00EA4015">
        <w:tc>
          <w:tcPr>
            <w:tcW w:w="5000" w:type="pct"/>
            <w:gridSpan w:val="6"/>
          </w:tcPr>
          <w:p w:rsidR="00EA4015" w:rsidRPr="00790999" w:rsidRDefault="00EA4015" w:rsidP="00373C66">
            <w:pPr>
              <w:pStyle w:val="2c"/>
              <w:shd w:val="clear" w:color="auto" w:fill="auto"/>
              <w:tabs>
                <w:tab w:val="left" w:pos="1134"/>
              </w:tabs>
              <w:spacing w:line="240" w:lineRule="auto"/>
              <w:ind w:right="20" w:firstLine="0"/>
              <w:jc w:val="center"/>
              <w:rPr>
                <w:rFonts w:ascii="Times New Roman" w:eastAsia="Times New Roman" w:hAnsi="Times New Roman" w:cs="Times New Roman"/>
                <w:b/>
                <w:lang w:eastAsia="ru-RU"/>
              </w:rPr>
            </w:pPr>
            <w:r w:rsidRPr="00790999">
              <w:rPr>
                <w:rFonts w:ascii="Times New Roman" w:eastAsia="Times New Roman" w:hAnsi="Times New Roman" w:cs="Times New Roman"/>
                <w:b/>
                <w:lang w:val="en-US" w:eastAsia="ru-RU"/>
              </w:rPr>
              <w:t>IV</w:t>
            </w:r>
            <w:r w:rsidRPr="00790999">
              <w:rPr>
                <w:rFonts w:ascii="Times New Roman" w:eastAsia="Times New Roman" w:hAnsi="Times New Roman" w:cs="Times New Roman"/>
                <w:b/>
                <w:lang w:eastAsia="ru-RU"/>
              </w:rPr>
              <w:t>. Аналитический</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Анализ результатов работы, корректировка методик, разработка методических рекомендации по организации формирования экологической культуры, здорового и безопасного образа жизни</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hAnsi="Times New Roman" w:cs="Times New Roman"/>
              </w:rPr>
            </w:pPr>
            <w:r w:rsidRPr="00790999">
              <w:rPr>
                <w:rFonts w:ascii="Times New Roman" w:hAnsi="Times New Roman" w:cs="Times New Roman"/>
              </w:rPr>
              <w:t>май - июнь</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старший вожатый</w:t>
            </w:r>
          </w:p>
        </w:tc>
      </w:tr>
      <w:tr w:rsidR="00EA4015" w:rsidRPr="00790999" w:rsidTr="002F6622">
        <w:tc>
          <w:tcPr>
            <w:tcW w:w="1897" w:type="pct"/>
            <w:gridSpan w:val="3"/>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Формирование банка методических разработок уроков, внеклассных мероприятий, классных часов валеологического направления</w:t>
            </w:r>
          </w:p>
        </w:tc>
        <w:tc>
          <w:tcPr>
            <w:tcW w:w="1252" w:type="pct"/>
          </w:tcPr>
          <w:p w:rsidR="00EA4015" w:rsidRPr="00790999" w:rsidRDefault="00EA4015" w:rsidP="00373C66">
            <w:pPr>
              <w:pStyle w:val="2c"/>
              <w:shd w:val="clear" w:color="auto" w:fill="auto"/>
              <w:tabs>
                <w:tab w:val="left" w:pos="1134"/>
              </w:tabs>
              <w:spacing w:line="240" w:lineRule="auto"/>
              <w:ind w:right="20" w:firstLine="0"/>
              <w:jc w:val="center"/>
              <w:rPr>
                <w:rFonts w:ascii="Times New Roman" w:hAnsi="Times New Roman" w:cs="Times New Roman"/>
              </w:rPr>
            </w:pPr>
            <w:r w:rsidRPr="00790999">
              <w:rPr>
                <w:rFonts w:ascii="Times New Roman" w:hAnsi="Times New Roman" w:cs="Times New Roman"/>
              </w:rPr>
              <w:t>В течение года</w:t>
            </w:r>
          </w:p>
        </w:tc>
        <w:tc>
          <w:tcPr>
            <w:tcW w:w="1851" w:type="pct"/>
            <w:gridSpan w:val="2"/>
          </w:tcPr>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r w:rsidRPr="00790999">
              <w:rPr>
                <w:rFonts w:ascii="Times New Roman" w:eastAsia="Times New Roman" w:hAnsi="Times New Roman" w:cs="Times New Roman"/>
                <w:lang w:eastAsia="ru-RU"/>
              </w:rPr>
              <w:t>Зам. директора по ВР, старший вожатый, классные руководители</w:t>
            </w:r>
          </w:p>
        </w:tc>
      </w:tr>
    </w:tbl>
    <w:p w:rsidR="00EA4015" w:rsidRPr="00790999" w:rsidRDefault="00EA4015" w:rsidP="00373C66">
      <w:pPr>
        <w:pStyle w:val="2c"/>
        <w:shd w:val="clear" w:color="auto" w:fill="auto"/>
        <w:tabs>
          <w:tab w:val="left" w:pos="1134"/>
        </w:tabs>
        <w:spacing w:line="240" w:lineRule="auto"/>
        <w:ind w:right="20" w:firstLine="0"/>
        <w:rPr>
          <w:rFonts w:ascii="Times New Roman" w:eastAsia="Times New Roman" w:hAnsi="Times New Roman" w:cs="Times New Roman"/>
          <w:lang w:eastAsia="ru-RU"/>
        </w:rPr>
      </w:pPr>
    </w:p>
    <w:p w:rsidR="00EA4015" w:rsidRPr="00790999" w:rsidRDefault="00EA4015" w:rsidP="00373C66">
      <w:pPr>
        <w:autoSpaceDE w:val="0"/>
        <w:snapToGrid w:val="0"/>
        <w:jc w:val="both"/>
        <w:rPr>
          <w:iCs/>
          <w:kern w:val="2"/>
          <w:sz w:val="26"/>
          <w:szCs w:val="26"/>
          <w:lang w:eastAsia="hi-IN" w:bidi="hi-IN"/>
        </w:rPr>
      </w:pPr>
      <w:r w:rsidRPr="00790999">
        <w:rPr>
          <w:sz w:val="26"/>
          <w:szCs w:val="26"/>
        </w:rPr>
        <w:tab/>
      </w:r>
      <w:r w:rsidRPr="00790999">
        <w:rPr>
          <w:b/>
          <w:sz w:val="26"/>
          <w:szCs w:val="26"/>
        </w:rPr>
        <w:t>Виды деятельности и формы занятий</w:t>
      </w:r>
      <w:r w:rsidRPr="00790999">
        <w:rPr>
          <w:sz w:val="26"/>
          <w:szCs w:val="26"/>
        </w:rPr>
        <w:t xml:space="preserve"> с обучающимися по формированию экологически целесообразного, здорового и безопасного уклада школьной жизни, поведения, физкультурнор-спортивной, оздоровительной работе и профилактике детского дорожно-транспортного травматизма:</w:t>
      </w:r>
      <w:r w:rsidRPr="00790999">
        <w:rPr>
          <w:iCs/>
          <w:sz w:val="26"/>
          <w:szCs w:val="26"/>
        </w:rPr>
        <w:t xml:space="preserve">беседы, проводимые классными руководителями, учителями-предметниками, представителями ГИБДД, пожарной дружины (урочная, внеурочная), </w:t>
      </w:r>
      <w:r w:rsidRPr="00790999">
        <w:rPr>
          <w:sz w:val="26"/>
          <w:szCs w:val="26"/>
        </w:rPr>
        <w:t xml:space="preserve">наблюдения  в природе </w:t>
      </w:r>
      <w:r w:rsidRPr="00790999">
        <w:rPr>
          <w:iCs/>
          <w:sz w:val="26"/>
          <w:szCs w:val="26"/>
        </w:rPr>
        <w:t>(урочная, внеурочная), р</w:t>
      </w:r>
      <w:r w:rsidRPr="00790999">
        <w:rPr>
          <w:sz w:val="26"/>
          <w:szCs w:val="26"/>
        </w:rPr>
        <w:t xml:space="preserve">олевые  игры, конкурсы  рисунков,  экскурсии  </w:t>
      </w:r>
      <w:r w:rsidRPr="00790999">
        <w:rPr>
          <w:iCs/>
          <w:sz w:val="26"/>
          <w:szCs w:val="26"/>
        </w:rPr>
        <w:t>(урочная, внеурочная),  п</w:t>
      </w:r>
      <w:r w:rsidRPr="00790999">
        <w:rPr>
          <w:sz w:val="26"/>
          <w:szCs w:val="26"/>
        </w:rPr>
        <w:t xml:space="preserve">роектная  деятельность  и практические работы  </w:t>
      </w:r>
      <w:r w:rsidRPr="00790999">
        <w:rPr>
          <w:iCs/>
          <w:sz w:val="26"/>
          <w:szCs w:val="26"/>
        </w:rPr>
        <w:t>(урочная, внеурочная).</w:t>
      </w:r>
    </w:p>
    <w:p w:rsidR="00EA4015" w:rsidRPr="00790999" w:rsidRDefault="00EA4015" w:rsidP="00373C66">
      <w:pPr>
        <w:autoSpaceDE w:val="0"/>
        <w:snapToGrid w:val="0"/>
        <w:ind w:firstLine="708"/>
        <w:jc w:val="both"/>
        <w:rPr>
          <w:iCs/>
          <w:sz w:val="26"/>
          <w:szCs w:val="26"/>
        </w:rPr>
      </w:pPr>
      <w:r w:rsidRPr="00790999">
        <w:rPr>
          <w:iCs/>
          <w:sz w:val="26"/>
          <w:szCs w:val="26"/>
        </w:rPr>
        <w:t>Формирование экологической культуры, здорового и безопасного образа жизни происходит на уроках и во внеурочной деятельности.</w:t>
      </w:r>
    </w:p>
    <w:p w:rsidR="00EA4015" w:rsidRPr="00790999" w:rsidRDefault="00EA4015" w:rsidP="00373C66">
      <w:pPr>
        <w:autoSpaceDE w:val="0"/>
        <w:snapToGrid w:val="0"/>
        <w:ind w:firstLine="708"/>
        <w:jc w:val="both"/>
        <w:rPr>
          <w:iCs/>
          <w:sz w:val="26"/>
          <w:szCs w:val="26"/>
        </w:rPr>
      </w:pPr>
      <w:r w:rsidRPr="00790999">
        <w:rPr>
          <w:b/>
          <w:iCs/>
          <w:sz w:val="26"/>
          <w:szCs w:val="26"/>
        </w:rPr>
        <w:t>Критериями эффективности</w:t>
      </w:r>
      <w:r w:rsidRPr="00790999">
        <w:rPr>
          <w:iCs/>
          <w:sz w:val="26"/>
          <w:szCs w:val="26"/>
        </w:rPr>
        <w:t xml:space="preserve"> деятельности образовательного учреждения в части формирования здорового и безопасного образа жизни и экологической культуры обучающихся является овладение умений:</w:t>
      </w:r>
    </w:p>
    <w:p w:rsidR="00EA4015" w:rsidRPr="00790999" w:rsidRDefault="00EA4015" w:rsidP="00373C66">
      <w:pPr>
        <w:pStyle w:val="af5"/>
        <w:numPr>
          <w:ilvl w:val="0"/>
          <w:numId w:val="217"/>
        </w:numPr>
        <w:autoSpaceDE w:val="0"/>
        <w:snapToGrid w:val="0"/>
        <w:spacing w:line="240" w:lineRule="auto"/>
        <w:jc w:val="both"/>
        <w:rPr>
          <w:rFonts w:ascii="Times New Roman" w:hAnsi="Times New Roman"/>
          <w:iCs/>
          <w:kern w:val="2"/>
          <w:sz w:val="26"/>
          <w:szCs w:val="26"/>
          <w:lang w:eastAsia="hi-IN" w:bidi="hi-IN"/>
        </w:rPr>
      </w:pPr>
      <w:r w:rsidRPr="00790999">
        <w:rPr>
          <w:rFonts w:ascii="Times New Roman" w:hAnsi="Times New Roman"/>
          <w:iCs/>
          <w:kern w:val="2"/>
          <w:sz w:val="26"/>
          <w:szCs w:val="26"/>
          <w:lang w:eastAsia="hi-IN" w:bidi="hi-IN"/>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ее;</w:t>
      </w:r>
    </w:p>
    <w:p w:rsidR="00EA4015" w:rsidRPr="00790999" w:rsidRDefault="00EA4015" w:rsidP="00373C66">
      <w:pPr>
        <w:pStyle w:val="af5"/>
        <w:numPr>
          <w:ilvl w:val="0"/>
          <w:numId w:val="217"/>
        </w:numPr>
        <w:autoSpaceDE w:val="0"/>
        <w:snapToGrid w:val="0"/>
        <w:spacing w:line="240" w:lineRule="auto"/>
        <w:jc w:val="both"/>
        <w:rPr>
          <w:rFonts w:ascii="Times New Roman" w:hAnsi="Times New Roman"/>
          <w:iCs/>
          <w:kern w:val="2"/>
          <w:sz w:val="26"/>
          <w:szCs w:val="26"/>
          <w:lang w:eastAsia="hi-IN" w:bidi="hi-IN"/>
        </w:rPr>
      </w:pPr>
      <w:r w:rsidRPr="00790999">
        <w:rPr>
          <w:rFonts w:ascii="Times New Roman" w:hAnsi="Times New Roman"/>
          <w:iCs/>
          <w:kern w:val="2"/>
          <w:sz w:val="26"/>
          <w:szCs w:val="26"/>
          <w:lang w:eastAsia="hi-IN" w:bidi="hi-IN"/>
        </w:rPr>
        <w:t>сравнивать свое поведение с образцом, обращаться за помощью к взрослым, принимать ее;</w:t>
      </w:r>
    </w:p>
    <w:p w:rsidR="00EA4015" w:rsidRPr="00790999" w:rsidRDefault="00EA4015" w:rsidP="00373C66">
      <w:pPr>
        <w:pStyle w:val="af5"/>
        <w:numPr>
          <w:ilvl w:val="0"/>
          <w:numId w:val="217"/>
        </w:numPr>
        <w:autoSpaceDE w:val="0"/>
        <w:snapToGrid w:val="0"/>
        <w:spacing w:line="240" w:lineRule="auto"/>
        <w:jc w:val="both"/>
        <w:rPr>
          <w:rFonts w:ascii="Times New Roman" w:hAnsi="Times New Roman"/>
          <w:iCs/>
          <w:kern w:val="2"/>
          <w:sz w:val="26"/>
          <w:szCs w:val="26"/>
          <w:lang w:eastAsia="hi-IN" w:bidi="hi-IN"/>
        </w:rPr>
      </w:pPr>
      <w:r w:rsidRPr="00790999">
        <w:rPr>
          <w:rFonts w:ascii="Times New Roman" w:hAnsi="Times New Roman"/>
          <w:iCs/>
          <w:kern w:val="2"/>
          <w:sz w:val="26"/>
          <w:szCs w:val="26"/>
          <w:lang w:eastAsia="hi-IN" w:bidi="hi-IN"/>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EA4015" w:rsidRPr="00790999" w:rsidRDefault="00EA4015" w:rsidP="00373C66">
      <w:pPr>
        <w:ind w:firstLine="709"/>
        <w:jc w:val="both"/>
        <w:rPr>
          <w:sz w:val="26"/>
          <w:szCs w:val="26"/>
        </w:rPr>
      </w:pPr>
      <w:r w:rsidRPr="00790999">
        <w:rPr>
          <w:b/>
          <w:sz w:val="26"/>
          <w:szCs w:val="26"/>
        </w:rPr>
        <w:t>Показателями эффективности</w:t>
      </w:r>
      <w:r w:rsidRPr="00790999">
        <w:rPr>
          <w:sz w:val="26"/>
          <w:szCs w:val="26"/>
        </w:rPr>
        <w:t xml:space="preserve"> деятельности образовательного учреждения в части формирования здорового и безопасного образа жизни и экологической культуры обучающихся являются:</w:t>
      </w:r>
    </w:p>
    <w:p w:rsidR="00EA4015" w:rsidRPr="00790999" w:rsidRDefault="00EA4015" w:rsidP="00373C66">
      <w:pPr>
        <w:ind w:firstLine="284"/>
        <w:jc w:val="both"/>
        <w:rPr>
          <w:sz w:val="26"/>
          <w:szCs w:val="26"/>
        </w:rPr>
      </w:pPr>
      <w:r w:rsidRPr="00790999">
        <w:rPr>
          <w:sz w:val="26"/>
          <w:szCs w:val="26"/>
        </w:rPr>
        <w:t>1. Сформированность у обучающихся устойчивых навыков здорового образа жизни, повышающих успешность обучения и воспитания.</w:t>
      </w:r>
    </w:p>
    <w:p w:rsidR="00EA4015" w:rsidRPr="00790999" w:rsidRDefault="00EA4015" w:rsidP="00373C66">
      <w:pPr>
        <w:ind w:left="360"/>
        <w:jc w:val="both"/>
        <w:rPr>
          <w:sz w:val="26"/>
          <w:szCs w:val="26"/>
        </w:rPr>
      </w:pPr>
      <w:r w:rsidRPr="00790999">
        <w:rPr>
          <w:sz w:val="26"/>
          <w:szCs w:val="26"/>
        </w:rPr>
        <w:t xml:space="preserve">2. Стабилизация здоровья детей, снижение количества случаев травматизма в школе и дома. </w:t>
      </w:r>
    </w:p>
    <w:p w:rsidR="00EA4015" w:rsidRPr="00790999" w:rsidRDefault="00EA4015" w:rsidP="00373C66">
      <w:pPr>
        <w:ind w:left="360"/>
        <w:jc w:val="both"/>
        <w:rPr>
          <w:sz w:val="26"/>
          <w:szCs w:val="26"/>
        </w:rPr>
      </w:pPr>
      <w:r w:rsidRPr="00790999">
        <w:rPr>
          <w:sz w:val="26"/>
          <w:szCs w:val="26"/>
        </w:rPr>
        <w:t>3. Снижение  заболеваемости всех участников образовательного процесса.</w:t>
      </w:r>
    </w:p>
    <w:p w:rsidR="00EA4015" w:rsidRPr="00790999" w:rsidRDefault="00EA4015" w:rsidP="00373C66">
      <w:pPr>
        <w:ind w:left="360"/>
        <w:jc w:val="both"/>
        <w:rPr>
          <w:sz w:val="26"/>
          <w:szCs w:val="26"/>
        </w:rPr>
      </w:pPr>
      <w:r w:rsidRPr="00790999">
        <w:rPr>
          <w:sz w:val="26"/>
          <w:szCs w:val="26"/>
        </w:rPr>
        <w:t>4. Повышение  уровня знаний обучающихся  по вопросам здоровья и его сохранения.</w:t>
      </w:r>
    </w:p>
    <w:p w:rsidR="00EA4015" w:rsidRPr="00790999" w:rsidRDefault="00EA4015" w:rsidP="00373C66">
      <w:pPr>
        <w:ind w:left="360"/>
        <w:jc w:val="both"/>
        <w:rPr>
          <w:sz w:val="26"/>
          <w:szCs w:val="26"/>
        </w:rPr>
      </w:pPr>
      <w:r w:rsidRPr="00790999">
        <w:rPr>
          <w:sz w:val="26"/>
          <w:szCs w:val="26"/>
        </w:rPr>
        <w:tab/>
      </w:r>
    </w:p>
    <w:p w:rsidR="00EA4015" w:rsidRPr="00790999" w:rsidRDefault="00EA4015" w:rsidP="00373C66">
      <w:pPr>
        <w:ind w:left="360" w:firstLine="348"/>
        <w:jc w:val="both"/>
        <w:rPr>
          <w:sz w:val="26"/>
          <w:szCs w:val="26"/>
        </w:rPr>
      </w:pPr>
      <w:r w:rsidRPr="00790999">
        <w:rPr>
          <w:b/>
          <w:sz w:val="26"/>
          <w:szCs w:val="26"/>
        </w:rPr>
        <w:t>Методика и инструментарий мониторинга</w:t>
      </w:r>
      <w:r w:rsidRPr="00790999">
        <w:rPr>
          <w:sz w:val="26"/>
          <w:szCs w:val="26"/>
        </w:rPr>
        <w:t xml:space="preserve"> достижения планируемых результатов по формированию экологической культуры, культуры здорового и безопасного образа жизни обучающихся представлена в следующем виде:</w:t>
      </w:r>
    </w:p>
    <w:p w:rsidR="00EA4015" w:rsidRPr="00790999" w:rsidRDefault="00EA4015" w:rsidP="00373C66">
      <w:pPr>
        <w:ind w:left="360" w:firstLine="34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23"/>
        <w:gridCol w:w="2501"/>
      </w:tblGrid>
      <w:tr w:rsidR="00EA4015" w:rsidRPr="00790999" w:rsidTr="00EA4015">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A4015" w:rsidRPr="00790999" w:rsidRDefault="00EA4015" w:rsidP="00373C66">
            <w:pPr>
              <w:jc w:val="center"/>
              <w:rPr>
                <w:b/>
                <w:sz w:val="26"/>
                <w:szCs w:val="26"/>
                <w:lang w:eastAsia="en-US"/>
              </w:rPr>
            </w:pPr>
            <w:r w:rsidRPr="00790999">
              <w:rPr>
                <w:b/>
                <w:sz w:val="26"/>
                <w:szCs w:val="26"/>
                <w:lang w:eastAsia="en-US"/>
              </w:rPr>
              <w:t>Процедуры мониторинга</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A4015" w:rsidRPr="00790999" w:rsidRDefault="00EA4015" w:rsidP="00373C66">
            <w:pPr>
              <w:jc w:val="center"/>
              <w:rPr>
                <w:b/>
                <w:sz w:val="26"/>
                <w:szCs w:val="26"/>
                <w:lang w:eastAsia="en-US"/>
              </w:rPr>
            </w:pPr>
            <w:r w:rsidRPr="00790999">
              <w:rPr>
                <w:b/>
                <w:sz w:val="26"/>
                <w:szCs w:val="26"/>
                <w:lang w:eastAsia="en-US"/>
              </w:rPr>
              <w:t>Ответственные</w:t>
            </w:r>
          </w:p>
        </w:tc>
      </w:tr>
      <w:tr w:rsidR="00EA4015" w:rsidRPr="00790999" w:rsidTr="00EA4015">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A4015" w:rsidRPr="00790999" w:rsidRDefault="00EA4015" w:rsidP="00373C66">
            <w:pPr>
              <w:rPr>
                <w:sz w:val="26"/>
                <w:szCs w:val="26"/>
                <w:lang w:eastAsia="en-US"/>
              </w:rPr>
            </w:pPr>
            <w:r w:rsidRPr="00790999">
              <w:rPr>
                <w:sz w:val="26"/>
                <w:szCs w:val="26"/>
                <w:lang w:eastAsia="en-US"/>
              </w:rPr>
              <w:t>Медосмотр обучающихся</w:t>
            </w:r>
          </w:p>
          <w:p w:rsidR="00EA4015" w:rsidRPr="00790999" w:rsidRDefault="00EA4015" w:rsidP="00373C66">
            <w:pPr>
              <w:rPr>
                <w:sz w:val="26"/>
                <w:szCs w:val="26"/>
                <w:lang w:eastAsia="en-US"/>
              </w:rPr>
            </w:pPr>
          </w:p>
          <w:p w:rsidR="00EA4015" w:rsidRPr="00790999" w:rsidRDefault="00EA4015" w:rsidP="00373C66">
            <w:pPr>
              <w:rPr>
                <w:sz w:val="26"/>
                <w:szCs w:val="26"/>
                <w:lang w:eastAsia="en-US"/>
              </w:rPr>
            </w:pPr>
            <w:r w:rsidRPr="00790999">
              <w:rPr>
                <w:sz w:val="26"/>
                <w:szCs w:val="26"/>
                <w:lang w:eastAsia="en-US"/>
              </w:rPr>
              <w:t>Медосмотр педагогов</w:t>
            </w:r>
          </w:p>
          <w:p w:rsidR="00EA4015" w:rsidRPr="00790999" w:rsidRDefault="00EA4015" w:rsidP="00373C66">
            <w:pPr>
              <w:rPr>
                <w:sz w:val="26"/>
                <w:szCs w:val="26"/>
                <w:lang w:eastAsia="en-US"/>
              </w:rPr>
            </w:pPr>
          </w:p>
          <w:p w:rsidR="00EA4015" w:rsidRPr="00790999" w:rsidRDefault="00EA4015" w:rsidP="00373C66">
            <w:pPr>
              <w:rPr>
                <w:sz w:val="26"/>
                <w:szCs w:val="26"/>
                <w:lang w:eastAsia="en-US"/>
              </w:rPr>
            </w:pPr>
          </w:p>
          <w:p w:rsidR="00EA4015" w:rsidRPr="00790999" w:rsidRDefault="00EA4015" w:rsidP="00373C66">
            <w:pPr>
              <w:rPr>
                <w:sz w:val="26"/>
                <w:szCs w:val="26"/>
                <w:lang w:eastAsia="en-US"/>
              </w:rPr>
            </w:pPr>
          </w:p>
          <w:p w:rsidR="00EA4015" w:rsidRPr="00790999" w:rsidRDefault="00EA4015" w:rsidP="00373C66">
            <w:pPr>
              <w:rPr>
                <w:sz w:val="26"/>
                <w:szCs w:val="26"/>
                <w:lang w:eastAsia="en-US"/>
              </w:rPr>
            </w:pP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790999" w:rsidRDefault="00EA4015" w:rsidP="00373C66">
            <w:pPr>
              <w:ind w:left="136"/>
              <w:rPr>
                <w:sz w:val="26"/>
                <w:szCs w:val="26"/>
                <w:lang w:eastAsia="en-US"/>
              </w:rPr>
            </w:pPr>
            <w:r w:rsidRPr="00790999">
              <w:rPr>
                <w:sz w:val="26"/>
                <w:szCs w:val="26"/>
                <w:lang w:eastAsia="en-US"/>
              </w:rPr>
              <w:t xml:space="preserve">узкие специалисты, </w:t>
            </w:r>
            <w:r w:rsidR="00CE413B" w:rsidRPr="00790999">
              <w:rPr>
                <w:sz w:val="26"/>
                <w:szCs w:val="26"/>
                <w:lang w:eastAsia="en-US"/>
              </w:rPr>
              <w:t>врачи  детской поликлиники, меди</w:t>
            </w:r>
            <w:r w:rsidRPr="00790999">
              <w:rPr>
                <w:sz w:val="26"/>
                <w:szCs w:val="26"/>
                <w:lang w:eastAsia="en-US"/>
              </w:rPr>
              <w:t>цинский работник</w:t>
            </w:r>
          </w:p>
          <w:p w:rsidR="00EA4015" w:rsidRPr="00790999" w:rsidRDefault="00EA4015" w:rsidP="00373C66">
            <w:pPr>
              <w:ind w:left="136"/>
              <w:rPr>
                <w:sz w:val="26"/>
                <w:szCs w:val="26"/>
                <w:lang w:eastAsia="en-US"/>
              </w:rPr>
            </w:pPr>
          </w:p>
          <w:p w:rsidR="00EA4015" w:rsidRPr="00790999" w:rsidRDefault="00EA4015" w:rsidP="00373C66">
            <w:pPr>
              <w:ind w:left="136"/>
              <w:rPr>
                <w:sz w:val="26"/>
                <w:szCs w:val="26"/>
                <w:lang w:eastAsia="en-US"/>
              </w:rPr>
            </w:pPr>
          </w:p>
        </w:tc>
      </w:tr>
      <w:tr w:rsidR="00EA4015" w:rsidRPr="00790999" w:rsidTr="00EA4015">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A4015" w:rsidRPr="00790999" w:rsidRDefault="00EA4015" w:rsidP="00373C66">
            <w:pPr>
              <w:rPr>
                <w:sz w:val="26"/>
                <w:szCs w:val="26"/>
                <w:lang w:eastAsia="en-US"/>
              </w:rPr>
            </w:pPr>
            <w:r w:rsidRPr="00790999">
              <w:rPr>
                <w:sz w:val="26"/>
                <w:szCs w:val="26"/>
                <w:lang w:eastAsia="en-US"/>
              </w:rPr>
              <w:t>Мониторинг физических достижений</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790999" w:rsidRDefault="00EA4015" w:rsidP="00373C66">
            <w:pPr>
              <w:ind w:left="136"/>
              <w:rPr>
                <w:sz w:val="26"/>
                <w:szCs w:val="26"/>
                <w:lang w:eastAsia="en-US"/>
              </w:rPr>
            </w:pPr>
            <w:r w:rsidRPr="00790999">
              <w:rPr>
                <w:sz w:val="26"/>
                <w:szCs w:val="26"/>
                <w:lang w:eastAsia="en-US"/>
              </w:rPr>
              <w:t>учителя физической культуры</w:t>
            </w:r>
          </w:p>
        </w:tc>
      </w:tr>
      <w:tr w:rsidR="00EA4015" w:rsidRPr="00790999" w:rsidTr="00EA4015">
        <w:trPr>
          <w:trHeight w:val="1695"/>
        </w:trPr>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A4015" w:rsidRPr="00790999" w:rsidRDefault="00EA4015" w:rsidP="00373C66">
            <w:pPr>
              <w:rPr>
                <w:sz w:val="26"/>
                <w:szCs w:val="26"/>
                <w:lang w:eastAsia="en-US"/>
              </w:rPr>
            </w:pPr>
            <w:r w:rsidRPr="00790999">
              <w:rPr>
                <w:sz w:val="26"/>
                <w:szCs w:val="26"/>
                <w:lang w:eastAsia="en-US"/>
              </w:rPr>
              <w:t>Организация деятельно</w:t>
            </w:r>
            <w:r w:rsidR="00E64CB6" w:rsidRPr="00790999">
              <w:rPr>
                <w:sz w:val="26"/>
                <w:szCs w:val="26"/>
                <w:lang w:eastAsia="en-US"/>
              </w:rPr>
              <w:t>сти психологической службы лицея</w:t>
            </w:r>
            <w:r w:rsidRPr="00790999">
              <w:rPr>
                <w:sz w:val="26"/>
                <w:szCs w:val="26"/>
                <w:lang w:eastAsia="en-US"/>
              </w:rPr>
              <w:t>:</w:t>
            </w:r>
          </w:p>
          <w:p w:rsidR="00EA4015" w:rsidRPr="00790999" w:rsidRDefault="00EA4015" w:rsidP="00373C66">
            <w:pPr>
              <w:pStyle w:val="af5"/>
              <w:numPr>
                <w:ilvl w:val="0"/>
                <w:numId w:val="220"/>
              </w:numPr>
              <w:spacing w:after="0" w:line="240" w:lineRule="auto"/>
              <w:ind w:left="276"/>
              <w:rPr>
                <w:rFonts w:ascii="Times New Roman" w:hAnsi="Times New Roman"/>
                <w:sz w:val="26"/>
                <w:szCs w:val="26"/>
              </w:rPr>
            </w:pPr>
            <w:r w:rsidRPr="00790999">
              <w:rPr>
                <w:rFonts w:ascii="Times New Roman" w:hAnsi="Times New Roman"/>
                <w:sz w:val="26"/>
                <w:szCs w:val="26"/>
              </w:rPr>
              <w:t>диагностика;</w:t>
            </w:r>
          </w:p>
          <w:p w:rsidR="00EA4015" w:rsidRPr="00790999" w:rsidRDefault="00EA4015" w:rsidP="00373C66">
            <w:pPr>
              <w:pStyle w:val="af5"/>
              <w:numPr>
                <w:ilvl w:val="0"/>
                <w:numId w:val="220"/>
              </w:numPr>
              <w:spacing w:after="0" w:line="240" w:lineRule="auto"/>
              <w:ind w:left="276"/>
              <w:rPr>
                <w:rFonts w:ascii="Times New Roman" w:hAnsi="Times New Roman"/>
                <w:sz w:val="26"/>
                <w:szCs w:val="26"/>
              </w:rPr>
            </w:pPr>
            <w:r w:rsidRPr="00790999">
              <w:rPr>
                <w:rFonts w:ascii="Times New Roman" w:hAnsi="Times New Roman"/>
                <w:sz w:val="26"/>
                <w:szCs w:val="26"/>
              </w:rPr>
              <w:t>психологическое просвещение учителей, учащихся, родителей по организации ЗОЖ;</w:t>
            </w:r>
          </w:p>
          <w:p w:rsidR="00EA4015" w:rsidRPr="00790999" w:rsidRDefault="00EA4015" w:rsidP="00373C66">
            <w:pPr>
              <w:pStyle w:val="af5"/>
              <w:numPr>
                <w:ilvl w:val="0"/>
                <w:numId w:val="220"/>
              </w:numPr>
              <w:spacing w:after="0" w:line="240" w:lineRule="auto"/>
              <w:ind w:left="276"/>
              <w:rPr>
                <w:rFonts w:ascii="Times New Roman" w:eastAsia="Times New Roman" w:hAnsi="Times New Roman"/>
                <w:sz w:val="26"/>
                <w:szCs w:val="26"/>
              </w:rPr>
            </w:pPr>
            <w:r w:rsidRPr="00790999">
              <w:rPr>
                <w:rFonts w:ascii="Times New Roman" w:hAnsi="Times New Roman"/>
                <w:sz w:val="26"/>
                <w:szCs w:val="26"/>
              </w:rPr>
              <w:t>коррекционно – развивающая работа с учащимися, требующими особого внимания.</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A4015" w:rsidRPr="00790999" w:rsidRDefault="00EA4015" w:rsidP="00373C66">
            <w:pPr>
              <w:ind w:left="136"/>
              <w:rPr>
                <w:sz w:val="26"/>
                <w:szCs w:val="26"/>
                <w:lang w:eastAsia="en-US"/>
              </w:rPr>
            </w:pPr>
            <w:r w:rsidRPr="00790999">
              <w:rPr>
                <w:sz w:val="26"/>
                <w:szCs w:val="26"/>
                <w:lang w:eastAsia="en-US"/>
              </w:rPr>
              <w:t>психолог, зам. директора по ВР</w:t>
            </w:r>
          </w:p>
        </w:tc>
      </w:tr>
      <w:tr w:rsidR="00EA4015" w:rsidRPr="00790999" w:rsidTr="00EA4015">
        <w:trPr>
          <w:trHeight w:val="279"/>
        </w:trPr>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A4015" w:rsidRPr="00790999" w:rsidRDefault="00EA4015" w:rsidP="00373C66">
            <w:pPr>
              <w:rPr>
                <w:sz w:val="26"/>
                <w:szCs w:val="26"/>
                <w:lang w:eastAsia="en-US"/>
              </w:rPr>
            </w:pPr>
            <w:r w:rsidRPr="00790999">
              <w:rPr>
                <w:sz w:val="26"/>
                <w:szCs w:val="26"/>
                <w:lang w:eastAsia="en-US"/>
              </w:rPr>
              <w:t>Организация деятельности логопедической службы</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A4015" w:rsidRPr="00790999" w:rsidRDefault="00EA4015" w:rsidP="00373C66">
            <w:pPr>
              <w:ind w:left="142"/>
              <w:rPr>
                <w:sz w:val="26"/>
                <w:szCs w:val="26"/>
                <w:lang w:eastAsia="en-US"/>
              </w:rPr>
            </w:pPr>
            <w:r w:rsidRPr="00790999">
              <w:rPr>
                <w:sz w:val="26"/>
                <w:szCs w:val="26"/>
                <w:lang w:eastAsia="en-US"/>
              </w:rPr>
              <w:t>учитель-логопед</w:t>
            </w:r>
          </w:p>
        </w:tc>
      </w:tr>
      <w:tr w:rsidR="00EA4015" w:rsidRPr="00790999" w:rsidTr="00EA4015">
        <w:trPr>
          <w:trHeight w:val="585"/>
        </w:trPr>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A4015" w:rsidRPr="00790999" w:rsidRDefault="00EA4015" w:rsidP="00373C66">
            <w:pPr>
              <w:rPr>
                <w:sz w:val="26"/>
                <w:szCs w:val="26"/>
                <w:lang w:eastAsia="en-US"/>
              </w:rPr>
            </w:pPr>
            <w:r w:rsidRPr="00790999">
              <w:rPr>
                <w:sz w:val="26"/>
                <w:szCs w:val="26"/>
                <w:lang w:eastAsia="en-US"/>
              </w:rPr>
              <w:t>Проверка уровня компетенций обучающихся в области здоровьсбережения</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A4015" w:rsidRPr="00790999" w:rsidRDefault="00EA4015" w:rsidP="00373C66">
            <w:pPr>
              <w:ind w:left="142"/>
              <w:rPr>
                <w:sz w:val="26"/>
                <w:szCs w:val="26"/>
                <w:lang w:eastAsia="en-US"/>
              </w:rPr>
            </w:pPr>
            <w:r w:rsidRPr="00790999">
              <w:rPr>
                <w:sz w:val="26"/>
                <w:szCs w:val="26"/>
                <w:lang w:eastAsia="en-US"/>
              </w:rPr>
              <w:t>учителя</w:t>
            </w:r>
          </w:p>
        </w:tc>
      </w:tr>
      <w:tr w:rsidR="00EA4015" w:rsidRPr="00790999" w:rsidTr="00EA4015">
        <w:tc>
          <w:tcPr>
            <w:tcW w:w="36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A4015" w:rsidRPr="00790999" w:rsidRDefault="00EA4015" w:rsidP="00373C66">
            <w:pPr>
              <w:rPr>
                <w:sz w:val="26"/>
                <w:szCs w:val="26"/>
                <w:lang w:eastAsia="en-US"/>
              </w:rPr>
            </w:pPr>
            <w:r w:rsidRPr="00790999">
              <w:rPr>
                <w:sz w:val="26"/>
                <w:szCs w:val="26"/>
                <w:lang w:eastAsia="en-US"/>
              </w:rPr>
              <w:t>Совершенствование материально – технической базы учреждения</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A4015" w:rsidRPr="00790999" w:rsidRDefault="00EA4015" w:rsidP="00373C66">
            <w:pPr>
              <w:ind w:left="142"/>
              <w:rPr>
                <w:sz w:val="26"/>
                <w:szCs w:val="26"/>
                <w:lang w:eastAsia="en-US"/>
              </w:rPr>
            </w:pPr>
            <w:r w:rsidRPr="00790999">
              <w:rPr>
                <w:sz w:val="26"/>
                <w:szCs w:val="26"/>
                <w:lang w:eastAsia="en-US"/>
              </w:rPr>
              <w:t>руководство школы</w:t>
            </w:r>
          </w:p>
        </w:tc>
      </w:tr>
    </w:tbl>
    <w:p w:rsidR="00EA4015" w:rsidRPr="00790999" w:rsidRDefault="00EA4015" w:rsidP="00373C66">
      <w:pPr>
        <w:pStyle w:val="2c"/>
        <w:shd w:val="clear" w:color="auto" w:fill="auto"/>
        <w:tabs>
          <w:tab w:val="left" w:pos="1134"/>
        </w:tabs>
        <w:spacing w:line="240" w:lineRule="auto"/>
        <w:ind w:right="20" w:firstLine="0"/>
        <w:rPr>
          <w:rFonts w:ascii="Times New Roman" w:hAnsi="Times New Roman" w:cs="Times New Roman"/>
        </w:rPr>
      </w:pPr>
    </w:p>
    <w:p w:rsidR="00EA4015" w:rsidRPr="00790999" w:rsidRDefault="00EA4015" w:rsidP="00373C66">
      <w:pPr>
        <w:pStyle w:val="2c"/>
        <w:shd w:val="clear" w:color="auto" w:fill="auto"/>
        <w:tabs>
          <w:tab w:val="left" w:pos="1134"/>
        </w:tabs>
        <w:spacing w:line="240" w:lineRule="auto"/>
        <w:ind w:right="20" w:firstLine="0"/>
        <w:rPr>
          <w:rFonts w:ascii="Times New Roman" w:hAnsi="Times New Roman" w:cs="Times New Roman"/>
        </w:rPr>
      </w:pPr>
      <w:r w:rsidRPr="00790999">
        <w:rPr>
          <w:rFonts w:ascii="Times New Roman" w:hAnsi="Times New Roman" w:cs="Times New Roman"/>
        </w:rPr>
        <w:tab/>
        <w:t xml:space="preserve">Программа формирования экологической культуры, здорового и безопасного образа жизни обеспечивает: </w:t>
      </w:r>
    </w:p>
    <w:p w:rsidR="00EA4015" w:rsidRPr="00790999" w:rsidRDefault="00EA4015" w:rsidP="00373C66">
      <w:pPr>
        <w:pStyle w:val="2c"/>
        <w:numPr>
          <w:ilvl w:val="1"/>
          <w:numId w:val="219"/>
        </w:numPr>
        <w:shd w:val="clear" w:color="auto" w:fill="auto"/>
        <w:tabs>
          <w:tab w:val="left" w:pos="1134"/>
        </w:tabs>
        <w:spacing w:line="240" w:lineRule="auto"/>
        <w:ind w:right="20" w:firstLine="709"/>
        <w:rPr>
          <w:rFonts w:ascii="Times New Roman" w:hAnsi="Times New Roman" w:cs="Times New Roman"/>
        </w:rPr>
      </w:pPr>
      <w:r w:rsidRPr="00790999">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A4015" w:rsidRPr="00790999" w:rsidRDefault="00EA4015" w:rsidP="00373C66">
      <w:pPr>
        <w:pStyle w:val="2c"/>
        <w:numPr>
          <w:ilvl w:val="1"/>
          <w:numId w:val="219"/>
        </w:numPr>
        <w:shd w:val="clear" w:color="auto" w:fill="auto"/>
        <w:tabs>
          <w:tab w:val="left" w:pos="1134"/>
        </w:tabs>
        <w:spacing w:line="240" w:lineRule="auto"/>
        <w:ind w:right="20" w:firstLine="709"/>
        <w:rPr>
          <w:rFonts w:ascii="Times New Roman" w:hAnsi="Times New Roman" w:cs="Times New Roman"/>
        </w:rPr>
      </w:pPr>
      <w:r w:rsidRPr="00790999">
        <w:rPr>
          <w:rFonts w:ascii="Times New Roman" w:hAnsi="Times New Roman" w:cs="Times New Roman"/>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A4015" w:rsidRPr="00790999" w:rsidRDefault="00EA4015" w:rsidP="00373C66">
      <w:pPr>
        <w:pStyle w:val="2c"/>
        <w:numPr>
          <w:ilvl w:val="1"/>
          <w:numId w:val="219"/>
        </w:numPr>
        <w:shd w:val="clear" w:color="auto" w:fill="auto"/>
        <w:tabs>
          <w:tab w:val="left" w:pos="1134"/>
        </w:tabs>
        <w:spacing w:line="240" w:lineRule="auto"/>
        <w:ind w:right="20" w:firstLine="709"/>
        <w:rPr>
          <w:rFonts w:ascii="Times New Roman" w:hAnsi="Times New Roman" w:cs="Times New Roman"/>
        </w:rPr>
      </w:pPr>
      <w:r w:rsidRPr="00790999">
        <w:rPr>
          <w:rFonts w:ascii="Times New Roman" w:hAnsi="Times New Roman" w:cs="Times New Roman"/>
        </w:rPr>
        <w:t xml:space="preserve">формирование познавательного интереса и бережного отношения к природе; </w:t>
      </w:r>
    </w:p>
    <w:p w:rsidR="00EA4015" w:rsidRPr="00790999" w:rsidRDefault="00EA4015" w:rsidP="00373C66">
      <w:pPr>
        <w:pStyle w:val="2c"/>
        <w:numPr>
          <w:ilvl w:val="1"/>
          <w:numId w:val="219"/>
        </w:numPr>
        <w:shd w:val="clear" w:color="auto" w:fill="auto"/>
        <w:tabs>
          <w:tab w:val="left" w:pos="1134"/>
        </w:tabs>
        <w:spacing w:line="240" w:lineRule="auto"/>
        <w:ind w:right="20" w:firstLine="709"/>
        <w:rPr>
          <w:rFonts w:ascii="Times New Roman" w:hAnsi="Times New Roman" w:cs="Times New Roman"/>
        </w:rPr>
      </w:pPr>
      <w:r w:rsidRPr="00790999">
        <w:rPr>
          <w:rFonts w:ascii="Times New Roman" w:hAnsi="Times New Roman" w:cs="Times New Roman"/>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w:t>
      </w:r>
    </w:p>
    <w:p w:rsidR="00EA4015" w:rsidRPr="00790999" w:rsidRDefault="00EA4015" w:rsidP="00373C66">
      <w:pPr>
        <w:pStyle w:val="2c"/>
        <w:numPr>
          <w:ilvl w:val="1"/>
          <w:numId w:val="219"/>
        </w:numPr>
        <w:shd w:val="clear" w:color="auto" w:fill="auto"/>
        <w:tabs>
          <w:tab w:val="left" w:pos="1134"/>
        </w:tabs>
        <w:spacing w:line="240" w:lineRule="auto"/>
        <w:ind w:left="2149" w:hanging="1440"/>
        <w:rPr>
          <w:rFonts w:ascii="Times New Roman" w:hAnsi="Times New Roman" w:cs="Times New Roman"/>
        </w:rPr>
      </w:pPr>
      <w:r w:rsidRPr="00790999">
        <w:rPr>
          <w:rFonts w:ascii="Times New Roman" w:hAnsi="Times New Roman" w:cs="Times New Roman"/>
        </w:rPr>
        <w:t>соблюдение здоровьесозидающих режимов дня;</w:t>
      </w:r>
    </w:p>
    <w:p w:rsidR="00EA4015" w:rsidRPr="00790999" w:rsidRDefault="00EA4015" w:rsidP="00373C66">
      <w:pPr>
        <w:pStyle w:val="2c"/>
        <w:numPr>
          <w:ilvl w:val="1"/>
          <w:numId w:val="219"/>
        </w:numPr>
        <w:shd w:val="clear" w:color="auto" w:fill="auto"/>
        <w:tabs>
          <w:tab w:val="left" w:pos="1134"/>
        </w:tabs>
        <w:spacing w:line="240" w:lineRule="auto"/>
        <w:ind w:firstLine="709"/>
        <w:rPr>
          <w:rFonts w:ascii="Times New Roman" w:hAnsi="Times New Roman" w:cs="Times New Roman"/>
        </w:rPr>
      </w:pPr>
      <w:r w:rsidRPr="00790999">
        <w:rPr>
          <w:rFonts w:ascii="Times New Roman" w:hAnsi="Times New Roman" w:cs="Times New Roman"/>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A4015" w:rsidRPr="00790999" w:rsidRDefault="00EA4015" w:rsidP="00373C66">
      <w:pPr>
        <w:pStyle w:val="2c"/>
        <w:numPr>
          <w:ilvl w:val="1"/>
          <w:numId w:val="219"/>
        </w:numPr>
        <w:shd w:val="clear" w:color="auto" w:fill="auto"/>
        <w:tabs>
          <w:tab w:val="left" w:pos="1134"/>
        </w:tabs>
        <w:spacing w:line="240" w:lineRule="auto"/>
        <w:ind w:firstLine="709"/>
        <w:rPr>
          <w:rFonts w:ascii="Times New Roman" w:hAnsi="Times New Roman" w:cs="Times New Roman"/>
        </w:rPr>
      </w:pPr>
      <w:r w:rsidRPr="00790999">
        <w:rPr>
          <w:rFonts w:ascii="Times New Roman" w:hAnsi="Times New Roman" w:cs="Times New Roman"/>
        </w:rPr>
        <w:t>становление умений противостояния вовлечению в табакокурение, употребление алкоголя, наркотических и сильнодействующих веществ;</w:t>
      </w:r>
    </w:p>
    <w:p w:rsidR="00EA4015" w:rsidRPr="00790999" w:rsidRDefault="00EA4015" w:rsidP="00373C66">
      <w:pPr>
        <w:pStyle w:val="2c"/>
        <w:numPr>
          <w:ilvl w:val="1"/>
          <w:numId w:val="219"/>
        </w:numPr>
        <w:shd w:val="clear" w:color="auto" w:fill="auto"/>
        <w:tabs>
          <w:tab w:val="left" w:pos="1134"/>
        </w:tabs>
        <w:spacing w:line="240" w:lineRule="auto"/>
        <w:ind w:firstLine="709"/>
        <w:rPr>
          <w:rFonts w:ascii="Times New Roman" w:hAnsi="Times New Roman" w:cs="Times New Roman"/>
        </w:rPr>
      </w:pPr>
      <w:r w:rsidRPr="00790999">
        <w:rPr>
          <w:rFonts w:ascii="Times New Roman" w:hAnsi="Times New Roman" w:cs="Times New Roman"/>
        </w:rPr>
        <w:t>формирование потребности обучающихся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A4015" w:rsidRPr="00790999" w:rsidRDefault="00EA4015" w:rsidP="00373C66">
      <w:pPr>
        <w:pStyle w:val="2c"/>
        <w:numPr>
          <w:ilvl w:val="1"/>
          <w:numId w:val="219"/>
        </w:numPr>
        <w:shd w:val="clear" w:color="auto" w:fill="auto"/>
        <w:tabs>
          <w:tab w:val="left" w:pos="1134"/>
        </w:tabs>
        <w:spacing w:line="240" w:lineRule="auto"/>
        <w:ind w:firstLine="709"/>
        <w:rPr>
          <w:rFonts w:ascii="Times New Roman" w:hAnsi="Times New Roman" w:cs="Times New Roman"/>
        </w:rPr>
      </w:pPr>
      <w:r w:rsidRPr="00790999">
        <w:rPr>
          <w:rFonts w:ascii="Times New Roman" w:hAnsi="Times New Roman" w:cs="Times New Roman"/>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A4015" w:rsidRPr="00790999" w:rsidRDefault="00EA4015" w:rsidP="00373C66">
      <w:pPr>
        <w:pStyle w:val="2c"/>
        <w:numPr>
          <w:ilvl w:val="1"/>
          <w:numId w:val="219"/>
        </w:numPr>
        <w:shd w:val="clear" w:color="auto" w:fill="auto"/>
        <w:tabs>
          <w:tab w:val="left" w:pos="1134"/>
        </w:tabs>
        <w:spacing w:line="240" w:lineRule="auto"/>
        <w:ind w:firstLine="709"/>
        <w:rPr>
          <w:rFonts w:ascii="Times New Roman" w:hAnsi="Times New Roman" w:cs="Times New Roman"/>
        </w:rPr>
      </w:pPr>
      <w:r w:rsidRPr="00790999">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1862F8" w:rsidRPr="00790999" w:rsidRDefault="001862F8" w:rsidP="00373C66">
      <w:pPr>
        <w:pStyle w:val="aff9"/>
        <w:spacing w:after="0" w:line="240" w:lineRule="auto"/>
        <w:rPr>
          <w:rFonts w:ascii="Times New Roman" w:hAnsi="Times New Roman"/>
          <w:b/>
          <w:sz w:val="26"/>
          <w:szCs w:val="26"/>
        </w:rPr>
      </w:pPr>
    </w:p>
    <w:p w:rsidR="00823BC4" w:rsidRDefault="00823BC4" w:rsidP="002305A0">
      <w:pPr>
        <w:ind w:firstLine="708"/>
        <w:jc w:val="center"/>
        <w:rPr>
          <w:b/>
          <w:sz w:val="26"/>
          <w:szCs w:val="26"/>
        </w:rPr>
      </w:pPr>
    </w:p>
    <w:p w:rsidR="002305A0" w:rsidRDefault="001862F8" w:rsidP="002F6622">
      <w:pPr>
        <w:jc w:val="center"/>
        <w:rPr>
          <w:b/>
          <w:sz w:val="26"/>
          <w:szCs w:val="26"/>
        </w:rPr>
      </w:pPr>
      <w:r w:rsidRPr="00790999">
        <w:rPr>
          <w:b/>
          <w:sz w:val="26"/>
          <w:szCs w:val="26"/>
        </w:rPr>
        <w:t>2.5. Программа коррекционной работы</w:t>
      </w:r>
    </w:p>
    <w:p w:rsidR="002305A0" w:rsidRPr="00D101AF" w:rsidRDefault="002305A0" w:rsidP="002305A0">
      <w:pPr>
        <w:ind w:firstLine="708"/>
        <w:jc w:val="center"/>
        <w:rPr>
          <w:b/>
          <w:sz w:val="26"/>
          <w:szCs w:val="26"/>
        </w:rPr>
      </w:pPr>
      <w:r>
        <w:rPr>
          <w:b/>
          <w:sz w:val="26"/>
          <w:szCs w:val="26"/>
        </w:rPr>
        <w:t>Пояснительная записка</w:t>
      </w:r>
    </w:p>
    <w:p w:rsidR="002305A0" w:rsidRDefault="002305A0" w:rsidP="002305A0">
      <w:pPr>
        <w:ind w:firstLine="708"/>
        <w:rPr>
          <w:sz w:val="26"/>
          <w:szCs w:val="26"/>
        </w:rPr>
      </w:pPr>
      <w:r w:rsidRPr="003411F4">
        <w:rPr>
          <w:sz w:val="26"/>
          <w:szCs w:val="26"/>
        </w:rPr>
        <w:t>Программа коррекционной работы разработана для учащ</w:t>
      </w:r>
      <w:r>
        <w:rPr>
          <w:sz w:val="26"/>
          <w:szCs w:val="26"/>
        </w:rPr>
        <w:t>ихся ступени НОО МБОУ Лицей № 60</w:t>
      </w:r>
      <w:r w:rsidRPr="003411F4">
        <w:rPr>
          <w:sz w:val="26"/>
          <w:szCs w:val="26"/>
        </w:rPr>
        <w:t xml:space="preserve"> с ограниченными возмож</w:t>
      </w:r>
      <w:r>
        <w:rPr>
          <w:sz w:val="26"/>
          <w:szCs w:val="26"/>
        </w:rPr>
        <w:t xml:space="preserve">ностями здоровья и группы риска </w:t>
      </w:r>
      <w:r w:rsidRPr="003411F4">
        <w:rPr>
          <w:sz w:val="26"/>
          <w:szCs w:val="26"/>
        </w:rPr>
        <w:t xml:space="preserve">(соматически ослабленные: частоболеющие,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w:t>
      </w:r>
      <w:r>
        <w:rPr>
          <w:sz w:val="26"/>
          <w:szCs w:val="26"/>
        </w:rPr>
        <w:t xml:space="preserve">                                                  </w:t>
      </w:r>
    </w:p>
    <w:p w:rsidR="002305A0" w:rsidRDefault="002305A0" w:rsidP="002305A0">
      <w:pPr>
        <w:ind w:firstLine="708"/>
        <w:rPr>
          <w:sz w:val="26"/>
          <w:szCs w:val="26"/>
        </w:rPr>
      </w:pPr>
      <w:r w:rsidRPr="00D101AF">
        <w:rPr>
          <w:b/>
          <w:sz w:val="26"/>
          <w:szCs w:val="26"/>
        </w:rPr>
        <w:t>Цель программы:</w:t>
      </w:r>
      <w:r w:rsidRPr="003411F4">
        <w:rPr>
          <w:sz w:val="26"/>
          <w:szCs w:val="26"/>
        </w:rPr>
        <w:t xml:space="preserve"> создание системы комплексной помощи детям с ограниченными возможностями здоровья и группы риск</w:t>
      </w:r>
      <w:r>
        <w:rPr>
          <w:sz w:val="26"/>
          <w:szCs w:val="26"/>
        </w:rPr>
        <w:t xml:space="preserve">а в освоении ООП НОО, коррекция </w:t>
      </w:r>
      <w:r w:rsidRPr="003411F4">
        <w:rPr>
          <w:sz w:val="26"/>
          <w:szCs w:val="26"/>
        </w:rPr>
        <w:t xml:space="preserve">недостатков в психическом развитии учащихся, их социальная адаптация. </w:t>
      </w:r>
      <w:r>
        <w:rPr>
          <w:sz w:val="26"/>
          <w:szCs w:val="26"/>
        </w:rPr>
        <w:t xml:space="preserve">                           </w:t>
      </w:r>
    </w:p>
    <w:p w:rsidR="002305A0" w:rsidRPr="003411F4" w:rsidRDefault="002305A0" w:rsidP="002305A0">
      <w:pPr>
        <w:ind w:firstLine="708"/>
        <w:rPr>
          <w:sz w:val="26"/>
          <w:szCs w:val="26"/>
        </w:rPr>
      </w:pPr>
      <w:r>
        <w:rPr>
          <w:sz w:val="26"/>
          <w:szCs w:val="26"/>
        </w:rPr>
        <w:t xml:space="preserve"> </w:t>
      </w:r>
      <w:r w:rsidRPr="00D101AF">
        <w:rPr>
          <w:b/>
          <w:sz w:val="26"/>
          <w:szCs w:val="26"/>
        </w:rPr>
        <w:t>Задачи программы</w:t>
      </w:r>
      <w:r w:rsidRPr="003411F4">
        <w:rPr>
          <w:sz w:val="26"/>
          <w:szCs w:val="26"/>
        </w:rPr>
        <w:t>:</w:t>
      </w:r>
      <w:r>
        <w:rPr>
          <w:sz w:val="26"/>
          <w:szCs w:val="26"/>
        </w:rPr>
        <w:t xml:space="preserve">                                                                                                                                </w:t>
      </w:r>
      <w:r w:rsidRPr="003411F4">
        <w:rPr>
          <w:sz w:val="26"/>
          <w:szCs w:val="26"/>
        </w:rPr>
        <w:t xml:space="preserve"> </w:t>
      </w:r>
      <w:r>
        <w:rPr>
          <w:sz w:val="26"/>
          <w:szCs w:val="26"/>
        </w:rPr>
        <w:t>-</w:t>
      </w:r>
      <w:r w:rsidRPr="003411F4">
        <w:rPr>
          <w:sz w:val="26"/>
          <w:szCs w:val="26"/>
        </w:rPr>
        <w:t>своевременное выявление детей с трудностями адаптации;</w:t>
      </w:r>
      <w:r>
        <w:rPr>
          <w:sz w:val="26"/>
          <w:szCs w:val="26"/>
        </w:rPr>
        <w:t xml:space="preserve">                                                           -</w:t>
      </w:r>
      <w:r w:rsidRPr="003411F4">
        <w:rPr>
          <w:sz w:val="26"/>
          <w:szCs w:val="26"/>
        </w:rPr>
        <w:t>определение особых образовательных потребностей детей с ограниченными</w:t>
      </w:r>
      <w:r>
        <w:rPr>
          <w:sz w:val="26"/>
          <w:szCs w:val="26"/>
        </w:rPr>
        <w:t xml:space="preserve"> </w:t>
      </w:r>
      <w:r w:rsidRPr="003411F4">
        <w:rPr>
          <w:sz w:val="26"/>
          <w:szCs w:val="26"/>
        </w:rPr>
        <w:t>возможностями здоровья, детей-инвалидов;</w:t>
      </w:r>
      <w:r>
        <w:rPr>
          <w:sz w:val="26"/>
          <w:szCs w:val="26"/>
        </w:rPr>
        <w:t xml:space="preserve">                                                                                               -</w:t>
      </w:r>
      <w:r w:rsidRPr="003411F4">
        <w:rPr>
          <w:sz w:val="26"/>
          <w:szCs w:val="26"/>
        </w:rPr>
        <w:t xml:space="preserve"> определение особенностей организаци</w:t>
      </w:r>
      <w:r>
        <w:rPr>
          <w:sz w:val="26"/>
          <w:szCs w:val="26"/>
        </w:rPr>
        <w:t xml:space="preserve">и образовательного процесса для </w:t>
      </w:r>
      <w:r w:rsidRPr="003411F4">
        <w:rPr>
          <w:sz w:val="26"/>
          <w:szCs w:val="26"/>
        </w:rPr>
        <w:t>рассматриваемой категории детей в</w:t>
      </w:r>
      <w:r>
        <w:rPr>
          <w:sz w:val="26"/>
          <w:szCs w:val="26"/>
        </w:rPr>
        <w:t xml:space="preserve"> соответствии с индивидуальными </w:t>
      </w:r>
      <w:r w:rsidRPr="003411F4">
        <w:rPr>
          <w:sz w:val="26"/>
          <w:szCs w:val="26"/>
        </w:rPr>
        <w:t>особенностями каждого ребёнка, структурой нарушения развития и степенью его выраженности;</w:t>
      </w:r>
      <w:r>
        <w:rPr>
          <w:sz w:val="26"/>
          <w:szCs w:val="26"/>
        </w:rPr>
        <w:t xml:space="preserve">                                                                                                                                -</w:t>
      </w:r>
      <w:r w:rsidRPr="003411F4">
        <w:rPr>
          <w:sz w:val="26"/>
          <w:szCs w:val="26"/>
        </w:rPr>
        <w:t xml:space="preserve">создание условий, способствующих освоению детьми с ограниченными возможностями здоровья ООП НОО и </w:t>
      </w:r>
      <w:r>
        <w:rPr>
          <w:sz w:val="26"/>
          <w:szCs w:val="26"/>
        </w:rPr>
        <w:t xml:space="preserve">их интеграции в образовательном </w:t>
      </w:r>
      <w:r w:rsidRPr="003411F4">
        <w:rPr>
          <w:sz w:val="26"/>
          <w:szCs w:val="26"/>
        </w:rPr>
        <w:t>учреждении;</w:t>
      </w:r>
      <w:r>
        <w:rPr>
          <w:sz w:val="26"/>
          <w:szCs w:val="26"/>
        </w:rPr>
        <w:t xml:space="preserve">                                                                                                                                        </w:t>
      </w:r>
      <w:r w:rsidRPr="003411F4">
        <w:rPr>
          <w:sz w:val="26"/>
          <w:szCs w:val="26"/>
        </w:rPr>
        <w:t xml:space="preserve"> </w:t>
      </w:r>
      <w:r>
        <w:rPr>
          <w:sz w:val="26"/>
          <w:szCs w:val="26"/>
        </w:rPr>
        <w:t>-</w:t>
      </w:r>
      <w:r w:rsidRPr="003411F4">
        <w:rPr>
          <w:sz w:val="26"/>
          <w:szCs w:val="26"/>
        </w:rPr>
        <w:t>осуществление индивидуально о</w:t>
      </w:r>
      <w:r>
        <w:rPr>
          <w:sz w:val="26"/>
          <w:szCs w:val="26"/>
        </w:rPr>
        <w:t>риентированной психолого-медико</w:t>
      </w:r>
      <w:r w:rsidRPr="003411F4">
        <w:rPr>
          <w:sz w:val="26"/>
          <w:szCs w:val="26"/>
        </w:rPr>
        <w:t>педагогической помощи детям с учётом особенностей психического и физического развития, индивидуальных возможностей детей (</w:t>
      </w:r>
      <w:r>
        <w:rPr>
          <w:sz w:val="26"/>
          <w:szCs w:val="26"/>
        </w:rPr>
        <w:t xml:space="preserve">в соответствии с рекомендациями </w:t>
      </w:r>
      <w:r w:rsidRPr="003411F4">
        <w:rPr>
          <w:sz w:val="26"/>
          <w:szCs w:val="26"/>
        </w:rPr>
        <w:t>психолого-медико-педагогической комиссии);</w:t>
      </w:r>
      <w:r>
        <w:rPr>
          <w:sz w:val="26"/>
          <w:szCs w:val="26"/>
        </w:rPr>
        <w:t xml:space="preserve">                                                                                 -</w:t>
      </w:r>
      <w:r w:rsidRPr="003411F4">
        <w:rPr>
          <w:sz w:val="26"/>
          <w:szCs w:val="26"/>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Pr>
          <w:sz w:val="26"/>
          <w:szCs w:val="26"/>
        </w:rPr>
        <w:t xml:space="preserve">                                                                                   </w:t>
      </w:r>
      <w:r w:rsidRPr="003411F4">
        <w:rPr>
          <w:sz w:val="26"/>
          <w:szCs w:val="26"/>
        </w:rPr>
        <w:t xml:space="preserve"> </w:t>
      </w:r>
      <w:r>
        <w:rPr>
          <w:sz w:val="26"/>
          <w:szCs w:val="26"/>
        </w:rPr>
        <w:t>-</w:t>
      </w:r>
      <w:r w:rsidRPr="003411F4">
        <w:rPr>
          <w:sz w:val="26"/>
          <w:szCs w:val="26"/>
        </w:rPr>
        <w:t>реализация системы мероприятий по социальной адаптации детей данной категории;</w:t>
      </w:r>
      <w:r>
        <w:rPr>
          <w:sz w:val="26"/>
          <w:szCs w:val="26"/>
        </w:rPr>
        <w:t xml:space="preserve">                                                                                                                                              -</w:t>
      </w:r>
      <w:r w:rsidRPr="003411F4">
        <w:rPr>
          <w:sz w:val="26"/>
          <w:szCs w:val="26"/>
        </w:rPr>
        <w:t>оказание консультативной и методической помощи родителям (законным представителям) по медицинским, социальным, правовым и другим вопросам.</w:t>
      </w:r>
    </w:p>
    <w:p w:rsidR="002305A0" w:rsidRDefault="002305A0" w:rsidP="002305A0">
      <w:pPr>
        <w:rPr>
          <w:sz w:val="26"/>
          <w:szCs w:val="26"/>
        </w:rPr>
      </w:pPr>
      <w:r w:rsidRPr="00D101AF">
        <w:rPr>
          <w:b/>
          <w:sz w:val="26"/>
          <w:szCs w:val="26"/>
        </w:rPr>
        <w:t>Содержание программы коррекционной работы определяют следующие принципы:</w:t>
      </w:r>
      <w:r>
        <w:rPr>
          <w:b/>
          <w:sz w:val="26"/>
          <w:szCs w:val="26"/>
        </w:rPr>
        <w:t xml:space="preserve">                                                                                                                                     </w:t>
      </w:r>
      <w:r w:rsidRPr="00D101AF">
        <w:rPr>
          <w:b/>
          <w:sz w:val="26"/>
          <w:szCs w:val="26"/>
        </w:rPr>
        <w:t xml:space="preserve"> Соблюдение интересов ребёнка.</w:t>
      </w:r>
      <w:r w:rsidRPr="003411F4">
        <w:rPr>
          <w:sz w:val="26"/>
          <w:szCs w:val="26"/>
        </w:rPr>
        <w:t xml:space="preserve"> Принцип определяет позицию специалиста, который призван решать проблему ребёнка с максимальной пользой и в интересах ребёнка.</w:t>
      </w:r>
      <w:r>
        <w:rPr>
          <w:sz w:val="26"/>
          <w:szCs w:val="26"/>
        </w:rPr>
        <w:t xml:space="preserve">                                                                                                                                  </w:t>
      </w:r>
      <w:r w:rsidRPr="00D101AF">
        <w:rPr>
          <w:b/>
          <w:sz w:val="26"/>
          <w:szCs w:val="26"/>
        </w:rPr>
        <w:t>Системность.</w:t>
      </w:r>
      <w:r w:rsidRPr="003411F4">
        <w:rPr>
          <w:sz w:val="26"/>
          <w:szCs w:val="26"/>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Pr>
          <w:sz w:val="26"/>
          <w:szCs w:val="26"/>
        </w:rPr>
        <w:t xml:space="preserve">  </w:t>
      </w:r>
    </w:p>
    <w:p w:rsidR="002305A0" w:rsidRPr="003411F4" w:rsidRDefault="002305A0" w:rsidP="002305A0">
      <w:pPr>
        <w:rPr>
          <w:sz w:val="26"/>
          <w:szCs w:val="26"/>
        </w:rPr>
      </w:pPr>
      <w:r>
        <w:rPr>
          <w:sz w:val="26"/>
          <w:szCs w:val="26"/>
        </w:rPr>
        <w:t xml:space="preserve">  </w:t>
      </w:r>
      <w:r w:rsidRPr="00D101AF">
        <w:rPr>
          <w:b/>
          <w:sz w:val="26"/>
          <w:szCs w:val="26"/>
        </w:rPr>
        <w:t>Непрерывность.</w:t>
      </w:r>
      <w:r w:rsidRPr="003411F4">
        <w:rPr>
          <w:sz w:val="26"/>
          <w:szCs w:val="26"/>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305A0" w:rsidRPr="003411F4" w:rsidRDefault="002305A0" w:rsidP="002305A0">
      <w:pPr>
        <w:rPr>
          <w:sz w:val="26"/>
          <w:szCs w:val="26"/>
        </w:rPr>
      </w:pPr>
      <w:r w:rsidRPr="00D101AF">
        <w:rPr>
          <w:b/>
          <w:sz w:val="26"/>
          <w:szCs w:val="26"/>
        </w:rPr>
        <w:t>Вариативность.</w:t>
      </w:r>
      <w:r w:rsidRPr="003411F4">
        <w:rPr>
          <w:sz w:val="26"/>
          <w:szCs w:val="26"/>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305A0" w:rsidRPr="003411F4" w:rsidRDefault="002305A0" w:rsidP="002305A0">
      <w:pPr>
        <w:rPr>
          <w:sz w:val="26"/>
          <w:szCs w:val="26"/>
        </w:rPr>
      </w:pPr>
      <w:r w:rsidRPr="003411F4">
        <w:rPr>
          <w:sz w:val="26"/>
          <w:szCs w:val="26"/>
        </w:rPr>
        <w:t xml:space="preserve"> </w:t>
      </w:r>
      <w:r w:rsidRPr="00D101AF">
        <w:rPr>
          <w:b/>
          <w:sz w:val="26"/>
          <w:szCs w:val="26"/>
        </w:rPr>
        <w:t>Рекомендательный характер оказания помощи</w:t>
      </w:r>
      <w:r w:rsidRPr="003411F4">
        <w:rPr>
          <w:sz w:val="26"/>
          <w:szCs w:val="26"/>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305A0" w:rsidRDefault="002305A0" w:rsidP="002305A0">
      <w:pPr>
        <w:ind w:firstLine="708"/>
        <w:rPr>
          <w:sz w:val="26"/>
          <w:szCs w:val="26"/>
        </w:rPr>
      </w:pPr>
      <w:r w:rsidRPr="003411F4">
        <w:rPr>
          <w:sz w:val="26"/>
          <w:szCs w:val="26"/>
        </w:rPr>
        <w:t>По причине отсутствия соответст</w:t>
      </w:r>
      <w:r>
        <w:rPr>
          <w:sz w:val="26"/>
          <w:szCs w:val="26"/>
        </w:rPr>
        <w:t>вующих условий в МБОУ Лицей № 60</w:t>
      </w:r>
      <w:r w:rsidRPr="003411F4">
        <w:rPr>
          <w:sz w:val="26"/>
          <w:szCs w:val="26"/>
        </w:rPr>
        <w:t xml:space="preserve"> (отсутствие оборудования, приспособлений, специалистов (дефектолога, и т.д.)) интегрированное образование осуществляется не для всех категорий детей с ограниченными возможностями здоровья. Лицей не может создать специальные условия для обучения и воспитания глухих детей, слепых детей, детей с тяжелыми нарушениями речи и интеллекта. Для остальных категорий детей с ограниченными возможнос</w:t>
      </w:r>
      <w:r>
        <w:rPr>
          <w:sz w:val="26"/>
          <w:szCs w:val="26"/>
        </w:rPr>
        <w:t>тями здоровья Лицей предлагает два</w:t>
      </w:r>
      <w:r w:rsidRPr="003411F4">
        <w:rPr>
          <w:sz w:val="26"/>
          <w:szCs w:val="26"/>
        </w:rPr>
        <w:t xml:space="preserve"> варианта обучения: включение (инклюзия) ребенка в общеобразовательный класс или индивидуальное обучение на дому.</w:t>
      </w:r>
      <w:r>
        <w:rPr>
          <w:sz w:val="26"/>
          <w:szCs w:val="26"/>
        </w:rPr>
        <w:t xml:space="preserve">                                                                                                                                                 </w:t>
      </w:r>
    </w:p>
    <w:p w:rsidR="002305A0" w:rsidRDefault="002305A0" w:rsidP="002305A0">
      <w:pPr>
        <w:ind w:firstLine="708"/>
        <w:rPr>
          <w:sz w:val="26"/>
          <w:szCs w:val="26"/>
        </w:rPr>
      </w:pPr>
      <w:r w:rsidRPr="003411F4">
        <w:rPr>
          <w:sz w:val="26"/>
          <w:szCs w:val="26"/>
        </w:rPr>
        <w:t>По профилактике школьной неуспеваемости, школьной и социальной дезадаптации ведется работа с детьми группы риска (соматически ослабленные: частоболеющие, имеющиетяжелые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 психических функций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 Форма обучения таких детей – реализация индивидуального и дифференцированного подхода в рамках совместного обучения в классе.</w:t>
      </w:r>
    </w:p>
    <w:p w:rsidR="002305A0" w:rsidRDefault="002305A0" w:rsidP="002305A0">
      <w:pPr>
        <w:ind w:firstLine="708"/>
        <w:rPr>
          <w:sz w:val="26"/>
          <w:szCs w:val="26"/>
        </w:rPr>
      </w:pPr>
      <w:r w:rsidRPr="002305A0">
        <w:rPr>
          <w:b/>
          <w:sz w:val="26"/>
          <w:szCs w:val="26"/>
        </w:rPr>
        <w:t>Программа коррекционной работы на ступени НОО включает в себя взаимосвязанные направления</w:t>
      </w:r>
      <w:r w:rsidRPr="003411F4">
        <w:rPr>
          <w:sz w:val="26"/>
          <w:szCs w:val="26"/>
        </w:rPr>
        <w:t>, отражающие её основное содержание:</w:t>
      </w:r>
    </w:p>
    <w:p w:rsidR="002305A0" w:rsidRPr="003411F4" w:rsidRDefault="002305A0" w:rsidP="002305A0">
      <w:pPr>
        <w:ind w:firstLine="708"/>
        <w:rPr>
          <w:sz w:val="26"/>
          <w:szCs w:val="26"/>
        </w:rPr>
      </w:pPr>
    </w:p>
    <w:tbl>
      <w:tblPr>
        <w:tblStyle w:val="af1"/>
        <w:tblW w:w="0" w:type="auto"/>
        <w:tblLook w:val="04A0"/>
      </w:tblPr>
      <w:tblGrid>
        <w:gridCol w:w="3510"/>
        <w:gridCol w:w="6060"/>
      </w:tblGrid>
      <w:tr w:rsidR="002305A0" w:rsidTr="002305A0">
        <w:tc>
          <w:tcPr>
            <w:tcW w:w="3510" w:type="dxa"/>
          </w:tcPr>
          <w:p w:rsidR="002305A0" w:rsidRDefault="002305A0" w:rsidP="002305A0">
            <w:pPr>
              <w:rPr>
                <w:sz w:val="26"/>
                <w:szCs w:val="26"/>
              </w:rPr>
            </w:pPr>
            <w:r w:rsidRPr="003411F4">
              <w:rPr>
                <w:sz w:val="26"/>
                <w:szCs w:val="26"/>
              </w:rPr>
              <w:t>Направления</w:t>
            </w:r>
          </w:p>
        </w:tc>
        <w:tc>
          <w:tcPr>
            <w:tcW w:w="6060" w:type="dxa"/>
          </w:tcPr>
          <w:p w:rsidR="002305A0" w:rsidRDefault="002305A0" w:rsidP="002305A0">
            <w:pPr>
              <w:rPr>
                <w:sz w:val="26"/>
                <w:szCs w:val="26"/>
              </w:rPr>
            </w:pPr>
            <w:r w:rsidRPr="003411F4">
              <w:rPr>
                <w:sz w:val="26"/>
                <w:szCs w:val="26"/>
              </w:rPr>
              <w:t>Характеристика содержания</w:t>
            </w:r>
          </w:p>
        </w:tc>
      </w:tr>
      <w:tr w:rsidR="002305A0" w:rsidTr="002305A0">
        <w:tc>
          <w:tcPr>
            <w:tcW w:w="3510" w:type="dxa"/>
          </w:tcPr>
          <w:p w:rsidR="002305A0" w:rsidRDefault="002305A0" w:rsidP="002305A0">
            <w:pPr>
              <w:rPr>
                <w:sz w:val="26"/>
                <w:szCs w:val="26"/>
              </w:rPr>
            </w:pPr>
            <w:r w:rsidRPr="00AD1266">
              <w:rPr>
                <w:b/>
                <w:sz w:val="26"/>
                <w:szCs w:val="26"/>
              </w:rPr>
              <w:t>Диагностическая работа</w:t>
            </w:r>
            <w:r>
              <w:rPr>
                <w:sz w:val="26"/>
                <w:szCs w:val="26"/>
              </w:rPr>
              <w:t xml:space="preserve"> </w:t>
            </w:r>
            <w:r w:rsidRPr="003411F4">
              <w:rPr>
                <w:sz w:val="26"/>
                <w:szCs w:val="26"/>
              </w:rPr>
              <w:t>обеспечивает своевременное выявление дет</w:t>
            </w:r>
            <w:r>
              <w:rPr>
                <w:sz w:val="26"/>
                <w:szCs w:val="26"/>
              </w:rPr>
              <w:t xml:space="preserve">ей с ограниченными возможностями </w:t>
            </w:r>
            <w:r w:rsidRPr="003411F4">
              <w:rPr>
                <w:sz w:val="26"/>
                <w:szCs w:val="26"/>
              </w:rPr>
              <w:t>здоровья и груп</w:t>
            </w:r>
            <w:r>
              <w:rPr>
                <w:sz w:val="26"/>
                <w:szCs w:val="26"/>
              </w:rPr>
              <w:t xml:space="preserve">пы риска, проведение их комплексного обследования и подготовку рекомендаций по оказанию им </w:t>
            </w:r>
            <w:r w:rsidRPr="003411F4">
              <w:rPr>
                <w:sz w:val="26"/>
                <w:szCs w:val="26"/>
              </w:rPr>
              <w:t>психолого-медико-педагогической помощи</w:t>
            </w:r>
          </w:p>
        </w:tc>
        <w:tc>
          <w:tcPr>
            <w:tcW w:w="6060" w:type="dxa"/>
          </w:tcPr>
          <w:p w:rsidR="002305A0" w:rsidRPr="003411F4" w:rsidRDefault="002305A0" w:rsidP="002305A0">
            <w:pPr>
              <w:rPr>
                <w:sz w:val="26"/>
                <w:szCs w:val="26"/>
              </w:rPr>
            </w:pPr>
            <w:r w:rsidRPr="003411F4">
              <w:rPr>
                <w:sz w:val="26"/>
                <w:szCs w:val="26"/>
              </w:rPr>
              <w:t xml:space="preserve">своевременное выявление детей, нуждающихся в </w:t>
            </w:r>
          </w:p>
          <w:p w:rsidR="002305A0" w:rsidRPr="003411F4" w:rsidRDefault="002305A0" w:rsidP="002305A0">
            <w:pPr>
              <w:rPr>
                <w:sz w:val="26"/>
                <w:szCs w:val="26"/>
              </w:rPr>
            </w:pPr>
            <w:r w:rsidRPr="003411F4">
              <w:rPr>
                <w:sz w:val="26"/>
                <w:szCs w:val="26"/>
              </w:rPr>
              <w:t>специализированной помощи;</w:t>
            </w:r>
          </w:p>
          <w:p w:rsidR="002305A0" w:rsidRPr="003411F4" w:rsidRDefault="002305A0" w:rsidP="002305A0">
            <w:pPr>
              <w:rPr>
                <w:sz w:val="26"/>
                <w:szCs w:val="26"/>
              </w:rPr>
            </w:pPr>
            <w:r w:rsidRPr="003411F4">
              <w:rPr>
                <w:sz w:val="26"/>
                <w:szCs w:val="26"/>
              </w:rPr>
              <w:t xml:space="preserve"> ранняя (с первых дней пребывания ребёнка в МБОУ </w:t>
            </w:r>
            <w:r>
              <w:rPr>
                <w:sz w:val="26"/>
                <w:szCs w:val="26"/>
              </w:rPr>
              <w:t>Лицей № 60</w:t>
            </w:r>
            <w:r w:rsidRPr="003411F4">
              <w:rPr>
                <w:sz w:val="26"/>
                <w:szCs w:val="26"/>
              </w:rPr>
              <w:t>) диагностика отклонений в развитии и анализ причин трудностей адаптации;</w:t>
            </w:r>
          </w:p>
          <w:p w:rsidR="002305A0" w:rsidRPr="003411F4" w:rsidRDefault="002305A0" w:rsidP="002305A0">
            <w:pPr>
              <w:rPr>
                <w:sz w:val="26"/>
                <w:szCs w:val="26"/>
              </w:rPr>
            </w:pPr>
            <w:r w:rsidRPr="003411F4">
              <w:rPr>
                <w:sz w:val="26"/>
                <w:szCs w:val="26"/>
              </w:rPr>
              <w:t xml:space="preserve"> комплексный сбор сведений о ребёнке на основании диагностической информации от специалистов разного профиля;</w:t>
            </w:r>
          </w:p>
          <w:p w:rsidR="002305A0" w:rsidRPr="003411F4" w:rsidRDefault="002305A0" w:rsidP="002305A0">
            <w:pPr>
              <w:rPr>
                <w:sz w:val="26"/>
                <w:szCs w:val="26"/>
              </w:rPr>
            </w:pPr>
            <w:r w:rsidRPr="003411F4">
              <w:rPr>
                <w:sz w:val="26"/>
                <w:szCs w:val="26"/>
              </w:rPr>
              <w:t>опреде</w:t>
            </w:r>
            <w:r>
              <w:rPr>
                <w:sz w:val="26"/>
                <w:szCs w:val="26"/>
              </w:rPr>
              <w:t xml:space="preserve">ление уровня актуального и зоны </w:t>
            </w:r>
            <w:r w:rsidRPr="003411F4">
              <w:rPr>
                <w:sz w:val="26"/>
                <w:szCs w:val="26"/>
              </w:rPr>
              <w:t>ближайшего развития учащегося с ограниченными возможностями здоровья, выявление его резервных возможностей;</w:t>
            </w:r>
          </w:p>
          <w:p w:rsidR="002305A0" w:rsidRPr="003411F4" w:rsidRDefault="002305A0" w:rsidP="002305A0">
            <w:pPr>
              <w:rPr>
                <w:sz w:val="26"/>
                <w:szCs w:val="26"/>
              </w:rPr>
            </w:pPr>
            <w:r w:rsidRPr="003411F4">
              <w:rPr>
                <w:sz w:val="26"/>
                <w:szCs w:val="26"/>
              </w:rPr>
              <w:t xml:space="preserve"> изучение развития эмоционально-волевой сферы и личностных особенностей учащихся;</w:t>
            </w:r>
          </w:p>
          <w:p w:rsidR="002305A0" w:rsidRPr="003411F4" w:rsidRDefault="002305A0" w:rsidP="002305A0">
            <w:pPr>
              <w:rPr>
                <w:sz w:val="26"/>
                <w:szCs w:val="26"/>
              </w:rPr>
            </w:pPr>
            <w:r w:rsidRPr="003411F4">
              <w:rPr>
                <w:sz w:val="26"/>
                <w:szCs w:val="26"/>
              </w:rPr>
              <w:t xml:space="preserve"> изучение социальной ситуации развития и условий семейного воспитания ребёнка;</w:t>
            </w:r>
          </w:p>
          <w:p w:rsidR="002305A0" w:rsidRDefault="002305A0" w:rsidP="002305A0">
            <w:pPr>
              <w:rPr>
                <w:sz w:val="26"/>
                <w:szCs w:val="26"/>
              </w:rPr>
            </w:pPr>
            <w:r w:rsidRPr="003411F4">
              <w:rPr>
                <w:sz w:val="26"/>
                <w:szCs w:val="26"/>
              </w:rPr>
              <w:t>изучение адап</w:t>
            </w:r>
            <w:r>
              <w:rPr>
                <w:sz w:val="26"/>
                <w:szCs w:val="26"/>
              </w:rPr>
              <w:t xml:space="preserve">тивных возможностей и уровня </w:t>
            </w:r>
          </w:p>
          <w:p w:rsidR="002305A0" w:rsidRPr="003411F4" w:rsidRDefault="002305A0" w:rsidP="002305A0">
            <w:pPr>
              <w:rPr>
                <w:sz w:val="26"/>
                <w:szCs w:val="26"/>
              </w:rPr>
            </w:pPr>
            <w:r>
              <w:rPr>
                <w:sz w:val="26"/>
                <w:szCs w:val="26"/>
              </w:rPr>
              <w:t>со</w:t>
            </w:r>
            <w:r w:rsidRPr="003411F4">
              <w:rPr>
                <w:sz w:val="26"/>
                <w:szCs w:val="26"/>
              </w:rPr>
              <w:t>циа</w:t>
            </w:r>
            <w:r>
              <w:rPr>
                <w:sz w:val="26"/>
                <w:szCs w:val="26"/>
              </w:rPr>
              <w:t xml:space="preserve">лизации ребёнка с ограниченными </w:t>
            </w:r>
            <w:r w:rsidRPr="003411F4">
              <w:rPr>
                <w:sz w:val="26"/>
                <w:szCs w:val="26"/>
              </w:rPr>
              <w:t>возможностями здоровья;</w:t>
            </w:r>
          </w:p>
          <w:p w:rsidR="002305A0" w:rsidRPr="003411F4" w:rsidRDefault="002305A0" w:rsidP="002305A0">
            <w:pPr>
              <w:rPr>
                <w:sz w:val="26"/>
                <w:szCs w:val="26"/>
              </w:rPr>
            </w:pPr>
            <w:r w:rsidRPr="003411F4">
              <w:rPr>
                <w:sz w:val="26"/>
                <w:szCs w:val="26"/>
              </w:rPr>
              <w:t>системный разносторон</w:t>
            </w:r>
            <w:r>
              <w:rPr>
                <w:sz w:val="26"/>
                <w:szCs w:val="26"/>
              </w:rPr>
              <w:t xml:space="preserve">ний контроль специалистов за </w:t>
            </w:r>
            <w:r w:rsidRPr="003411F4">
              <w:rPr>
                <w:sz w:val="26"/>
                <w:szCs w:val="26"/>
              </w:rPr>
              <w:t>уровнем и динамикой развития ребёнка;</w:t>
            </w:r>
          </w:p>
          <w:p w:rsidR="002305A0" w:rsidRDefault="002305A0" w:rsidP="002305A0">
            <w:pPr>
              <w:rPr>
                <w:sz w:val="26"/>
                <w:szCs w:val="26"/>
              </w:rPr>
            </w:pPr>
            <w:r w:rsidRPr="003411F4">
              <w:rPr>
                <w:sz w:val="26"/>
                <w:szCs w:val="26"/>
              </w:rPr>
              <w:t>анализ успешности коррекционно-развивающей работы.</w:t>
            </w:r>
          </w:p>
        </w:tc>
      </w:tr>
      <w:tr w:rsidR="002305A0" w:rsidTr="002305A0">
        <w:tc>
          <w:tcPr>
            <w:tcW w:w="3510" w:type="dxa"/>
          </w:tcPr>
          <w:p w:rsidR="002305A0" w:rsidRPr="00AD1266" w:rsidRDefault="002305A0" w:rsidP="002305A0">
            <w:pPr>
              <w:rPr>
                <w:b/>
                <w:sz w:val="26"/>
                <w:szCs w:val="26"/>
              </w:rPr>
            </w:pPr>
            <w:r w:rsidRPr="00AD1266">
              <w:rPr>
                <w:b/>
                <w:sz w:val="26"/>
                <w:szCs w:val="26"/>
              </w:rPr>
              <w:t>Коррекционно-развивающая работа</w:t>
            </w:r>
          </w:p>
          <w:p w:rsidR="002305A0" w:rsidRPr="003411F4" w:rsidRDefault="002305A0" w:rsidP="002305A0">
            <w:pPr>
              <w:rPr>
                <w:sz w:val="26"/>
                <w:szCs w:val="26"/>
              </w:rPr>
            </w:pPr>
            <w:r w:rsidRPr="003411F4">
              <w:rPr>
                <w:sz w:val="26"/>
                <w:szCs w:val="26"/>
              </w:rPr>
              <w:t xml:space="preserve">обеспечивает своевременную </w:t>
            </w:r>
          </w:p>
          <w:p w:rsidR="002305A0" w:rsidRPr="003411F4" w:rsidRDefault="002305A0" w:rsidP="002305A0">
            <w:pPr>
              <w:rPr>
                <w:sz w:val="26"/>
                <w:szCs w:val="26"/>
              </w:rPr>
            </w:pPr>
            <w:r>
              <w:rPr>
                <w:sz w:val="26"/>
                <w:szCs w:val="26"/>
              </w:rPr>
              <w:t xml:space="preserve">специализированную помощь в освоении содержания образования и коррекцию недостатков в физическом и (или) психическом </w:t>
            </w:r>
            <w:r w:rsidRPr="003411F4">
              <w:rPr>
                <w:sz w:val="26"/>
                <w:szCs w:val="26"/>
              </w:rPr>
              <w:t xml:space="preserve">развитии детей с ограниченными </w:t>
            </w:r>
          </w:p>
          <w:p w:rsidR="002305A0" w:rsidRPr="003411F4" w:rsidRDefault="002305A0" w:rsidP="002305A0">
            <w:pPr>
              <w:rPr>
                <w:sz w:val="26"/>
                <w:szCs w:val="26"/>
              </w:rPr>
            </w:pPr>
            <w:r>
              <w:rPr>
                <w:sz w:val="26"/>
                <w:szCs w:val="26"/>
              </w:rPr>
              <w:t xml:space="preserve">возможностями </w:t>
            </w:r>
            <w:r w:rsidRPr="003411F4">
              <w:rPr>
                <w:sz w:val="26"/>
                <w:szCs w:val="26"/>
              </w:rPr>
              <w:t>здоровья в условиях общеобразовательного учре</w:t>
            </w:r>
            <w:r>
              <w:rPr>
                <w:sz w:val="26"/>
                <w:szCs w:val="26"/>
              </w:rPr>
              <w:t>ждения; способствует формиро</w:t>
            </w:r>
            <w:r w:rsidRPr="003411F4">
              <w:rPr>
                <w:sz w:val="26"/>
                <w:szCs w:val="26"/>
              </w:rPr>
              <w:t>ванию УУД у учащихся (личностных, регулятивных, познава-</w:t>
            </w:r>
          </w:p>
          <w:p w:rsidR="002305A0" w:rsidRPr="003411F4" w:rsidRDefault="002305A0" w:rsidP="002305A0">
            <w:pPr>
              <w:rPr>
                <w:sz w:val="26"/>
                <w:szCs w:val="26"/>
              </w:rPr>
            </w:pPr>
            <w:r>
              <w:rPr>
                <w:sz w:val="26"/>
                <w:szCs w:val="26"/>
              </w:rPr>
              <w:t>тельных,</w:t>
            </w:r>
            <w:r w:rsidRPr="003411F4">
              <w:rPr>
                <w:sz w:val="26"/>
                <w:szCs w:val="26"/>
              </w:rPr>
              <w:t>коммуникативных)</w:t>
            </w:r>
          </w:p>
          <w:p w:rsidR="002305A0" w:rsidRDefault="002305A0" w:rsidP="002305A0">
            <w:pPr>
              <w:rPr>
                <w:sz w:val="26"/>
                <w:szCs w:val="26"/>
              </w:rPr>
            </w:pPr>
          </w:p>
        </w:tc>
        <w:tc>
          <w:tcPr>
            <w:tcW w:w="6060" w:type="dxa"/>
          </w:tcPr>
          <w:p w:rsidR="002305A0" w:rsidRPr="003411F4" w:rsidRDefault="002305A0" w:rsidP="002305A0">
            <w:pPr>
              <w:rPr>
                <w:sz w:val="26"/>
                <w:szCs w:val="26"/>
              </w:rPr>
            </w:pPr>
            <w:r w:rsidRPr="003411F4">
              <w:rPr>
                <w:sz w:val="26"/>
                <w:szCs w:val="26"/>
              </w:rPr>
              <w:t>выбор оптимальных для развития ребёнка с ограни-</w:t>
            </w:r>
          </w:p>
          <w:p w:rsidR="002305A0" w:rsidRPr="003411F4" w:rsidRDefault="002305A0" w:rsidP="002305A0">
            <w:pPr>
              <w:rPr>
                <w:sz w:val="26"/>
                <w:szCs w:val="26"/>
              </w:rPr>
            </w:pPr>
            <w:r w:rsidRPr="003411F4">
              <w:rPr>
                <w:sz w:val="26"/>
                <w:szCs w:val="26"/>
              </w:rPr>
              <w:t xml:space="preserve">ченными возможностями здоровья коррекционных </w:t>
            </w:r>
          </w:p>
          <w:p w:rsidR="002305A0" w:rsidRPr="003411F4" w:rsidRDefault="002305A0" w:rsidP="002305A0">
            <w:pPr>
              <w:rPr>
                <w:sz w:val="26"/>
                <w:szCs w:val="26"/>
              </w:rPr>
            </w:pPr>
            <w:r w:rsidRPr="003411F4">
              <w:rPr>
                <w:sz w:val="26"/>
                <w:szCs w:val="26"/>
              </w:rPr>
              <w:t xml:space="preserve">программ, методик, методов и приёмов обучения в </w:t>
            </w:r>
          </w:p>
          <w:p w:rsidR="002305A0" w:rsidRPr="003411F4" w:rsidRDefault="002305A0" w:rsidP="002305A0">
            <w:pPr>
              <w:rPr>
                <w:sz w:val="26"/>
                <w:szCs w:val="26"/>
              </w:rPr>
            </w:pPr>
            <w:r w:rsidRPr="003411F4">
              <w:rPr>
                <w:sz w:val="26"/>
                <w:szCs w:val="26"/>
              </w:rPr>
              <w:t xml:space="preserve">соответствии с его особыми образовательными </w:t>
            </w:r>
          </w:p>
          <w:p w:rsidR="002305A0" w:rsidRDefault="002305A0" w:rsidP="002305A0">
            <w:pPr>
              <w:rPr>
                <w:sz w:val="26"/>
                <w:szCs w:val="26"/>
              </w:rPr>
            </w:pPr>
            <w:r w:rsidRPr="003411F4">
              <w:rPr>
                <w:sz w:val="26"/>
                <w:szCs w:val="26"/>
              </w:rPr>
              <w:t>потребностями;</w:t>
            </w:r>
          </w:p>
          <w:p w:rsidR="002305A0" w:rsidRPr="003411F4" w:rsidRDefault="002305A0" w:rsidP="002305A0">
            <w:pPr>
              <w:rPr>
                <w:sz w:val="26"/>
                <w:szCs w:val="26"/>
              </w:rPr>
            </w:pPr>
            <w:r w:rsidRPr="003411F4">
              <w:rPr>
                <w:sz w:val="26"/>
                <w:szCs w:val="26"/>
              </w:rPr>
              <w:t>организация и проведение специалистами индивиду-</w:t>
            </w:r>
          </w:p>
          <w:p w:rsidR="002305A0" w:rsidRPr="003411F4" w:rsidRDefault="002305A0" w:rsidP="002305A0">
            <w:pPr>
              <w:rPr>
                <w:sz w:val="26"/>
                <w:szCs w:val="26"/>
              </w:rPr>
            </w:pPr>
            <w:r w:rsidRPr="003411F4">
              <w:rPr>
                <w:sz w:val="26"/>
                <w:szCs w:val="26"/>
              </w:rPr>
              <w:t xml:space="preserve">альных и групповых коррекционно-развивающих </w:t>
            </w:r>
          </w:p>
          <w:p w:rsidR="002305A0" w:rsidRPr="003411F4" w:rsidRDefault="002305A0" w:rsidP="002305A0">
            <w:pPr>
              <w:rPr>
                <w:sz w:val="26"/>
                <w:szCs w:val="26"/>
              </w:rPr>
            </w:pPr>
            <w:r w:rsidRPr="003411F4">
              <w:rPr>
                <w:sz w:val="26"/>
                <w:szCs w:val="26"/>
              </w:rPr>
              <w:t xml:space="preserve">занятий, необходимых для преодоления нарушений </w:t>
            </w:r>
          </w:p>
          <w:p w:rsidR="002305A0" w:rsidRPr="003411F4" w:rsidRDefault="002305A0" w:rsidP="002305A0">
            <w:pPr>
              <w:rPr>
                <w:sz w:val="26"/>
                <w:szCs w:val="26"/>
              </w:rPr>
            </w:pPr>
            <w:r w:rsidRPr="003411F4">
              <w:rPr>
                <w:sz w:val="26"/>
                <w:szCs w:val="26"/>
              </w:rPr>
              <w:t>развития и трудностей обучения;</w:t>
            </w:r>
            <w:r>
              <w:rPr>
                <w:sz w:val="26"/>
                <w:szCs w:val="26"/>
              </w:rPr>
              <w:t xml:space="preserve">                                    </w:t>
            </w:r>
            <w:r w:rsidRPr="003411F4">
              <w:rPr>
                <w:sz w:val="26"/>
                <w:szCs w:val="26"/>
              </w:rPr>
              <w:t xml:space="preserve"> системное воздействие на учебно-познавательную </w:t>
            </w:r>
          </w:p>
          <w:p w:rsidR="002305A0" w:rsidRPr="003411F4" w:rsidRDefault="002305A0" w:rsidP="002305A0">
            <w:pPr>
              <w:rPr>
                <w:sz w:val="26"/>
                <w:szCs w:val="26"/>
              </w:rPr>
            </w:pPr>
            <w:r w:rsidRPr="003411F4">
              <w:rPr>
                <w:sz w:val="26"/>
                <w:szCs w:val="26"/>
              </w:rPr>
              <w:t xml:space="preserve">деятельность ребёнка в динамике образовательного </w:t>
            </w:r>
          </w:p>
          <w:p w:rsidR="002305A0" w:rsidRPr="003411F4" w:rsidRDefault="002305A0" w:rsidP="002305A0">
            <w:pPr>
              <w:rPr>
                <w:sz w:val="26"/>
                <w:szCs w:val="26"/>
              </w:rPr>
            </w:pPr>
            <w:r w:rsidRPr="003411F4">
              <w:rPr>
                <w:sz w:val="26"/>
                <w:szCs w:val="26"/>
              </w:rPr>
              <w:t xml:space="preserve">процесса, направленное на формирование УУД и </w:t>
            </w:r>
          </w:p>
          <w:p w:rsidR="002305A0" w:rsidRPr="003411F4" w:rsidRDefault="002305A0" w:rsidP="002305A0">
            <w:pPr>
              <w:rPr>
                <w:sz w:val="26"/>
                <w:szCs w:val="26"/>
              </w:rPr>
            </w:pPr>
            <w:r w:rsidRPr="003411F4">
              <w:rPr>
                <w:sz w:val="26"/>
                <w:szCs w:val="26"/>
              </w:rPr>
              <w:t>коррекцию отклонений в развитии;</w:t>
            </w:r>
          </w:p>
          <w:p w:rsidR="002305A0" w:rsidRPr="003411F4" w:rsidRDefault="002305A0" w:rsidP="002305A0">
            <w:pPr>
              <w:rPr>
                <w:sz w:val="26"/>
                <w:szCs w:val="26"/>
              </w:rPr>
            </w:pPr>
            <w:r w:rsidRPr="003411F4">
              <w:rPr>
                <w:sz w:val="26"/>
                <w:szCs w:val="26"/>
              </w:rPr>
              <w:t xml:space="preserve"> коррекцию </w:t>
            </w:r>
            <w:r>
              <w:rPr>
                <w:sz w:val="26"/>
                <w:szCs w:val="26"/>
              </w:rPr>
              <w:t xml:space="preserve">и развитие высших психических </w:t>
            </w:r>
            <w:r w:rsidRPr="003411F4">
              <w:rPr>
                <w:sz w:val="26"/>
                <w:szCs w:val="26"/>
              </w:rPr>
              <w:t>функций;</w:t>
            </w:r>
          </w:p>
          <w:p w:rsidR="002305A0" w:rsidRPr="003411F4" w:rsidRDefault="002305A0" w:rsidP="002305A0">
            <w:pPr>
              <w:rPr>
                <w:sz w:val="26"/>
                <w:szCs w:val="26"/>
              </w:rPr>
            </w:pPr>
            <w:r w:rsidRPr="003411F4">
              <w:rPr>
                <w:sz w:val="26"/>
                <w:szCs w:val="26"/>
              </w:rPr>
              <w:t xml:space="preserve"> развитие эмоционально-волевой и личностной сферы ребёнка и психокоррекция его поведения;</w:t>
            </w:r>
          </w:p>
          <w:p w:rsidR="002305A0" w:rsidRPr="003411F4" w:rsidRDefault="002305A0" w:rsidP="002305A0">
            <w:pPr>
              <w:rPr>
                <w:sz w:val="26"/>
                <w:szCs w:val="26"/>
              </w:rPr>
            </w:pPr>
            <w:r w:rsidRPr="003411F4">
              <w:rPr>
                <w:sz w:val="26"/>
                <w:szCs w:val="26"/>
              </w:rPr>
              <w:t>соц</w:t>
            </w:r>
            <w:r>
              <w:rPr>
                <w:sz w:val="26"/>
                <w:szCs w:val="26"/>
              </w:rPr>
              <w:t xml:space="preserve">иальная защита ребёнка в случае </w:t>
            </w:r>
            <w:r w:rsidRPr="003411F4">
              <w:rPr>
                <w:sz w:val="26"/>
                <w:szCs w:val="26"/>
              </w:rPr>
              <w:t xml:space="preserve">неблагоприятных </w:t>
            </w:r>
          </w:p>
          <w:p w:rsidR="002305A0" w:rsidRDefault="002305A0" w:rsidP="002305A0">
            <w:pPr>
              <w:rPr>
                <w:sz w:val="26"/>
                <w:szCs w:val="26"/>
              </w:rPr>
            </w:pPr>
            <w:r w:rsidRPr="003411F4">
              <w:rPr>
                <w:sz w:val="26"/>
                <w:szCs w:val="26"/>
              </w:rPr>
              <w:t>усло</w:t>
            </w:r>
            <w:r>
              <w:rPr>
                <w:sz w:val="26"/>
                <w:szCs w:val="26"/>
              </w:rPr>
              <w:t xml:space="preserve">вий жизни при психотравмирующих </w:t>
            </w:r>
            <w:r w:rsidRPr="003411F4">
              <w:rPr>
                <w:sz w:val="26"/>
                <w:szCs w:val="26"/>
              </w:rPr>
              <w:t>обстоятельствах.</w:t>
            </w:r>
          </w:p>
        </w:tc>
      </w:tr>
      <w:tr w:rsidR="002305A0" w:rsidTr="002305A0">
        <w:tc>
          <w:tcPr>
            <w:tcW w:w="3510" w:type="dxa"/>
          </w:tcPr>
          <w:p w:rsidR="002305A0" w:rsidRPr="00AD1266" w:rsidRDefault="002305A0" w:rsidP="002305A0">
            <w:pPr>
              <w:rPr>
                <w:b/>
                <w:sz w:val="26"/>
                <w:szCs w:val="26"/>
              </w:rPr>
            </w:pPr>
            <w:r w:rsidRPr="00AD1266">
              <w:rPr>
                <w:b/>
                <w:sz w:val="26"/>
                <w:szCs w:val="26"/>
              </w:rPr>
              <w:t>Консультативная работа</w:t>
            </w:r>
          </w:p>
          <w:p w:rsidR="002305A0" w:rsidRPr="003411F4" w:rsidRDefault="002305A0" w:rsidP="002305A0">
            <w:pPr>
              <w:rPr>
                <w:sz w:val="26"/>
                <w:szCs w:val="26"/>
              </w:rPr>
            </w:pPr>
            <w:r>
              <w:rPr>
                <w:sz w:val="26"/>
                <w:szCs w:val="26"/>
              </w:rPr>
              <w:t>Обеспечивает непрерывность спе</w:t>
            </w:r>
            <w:r w:rsidRPr="003411F4">
              <w:rPr>
                <w:sz w:val="26"/>
                <w:szCs w:val="26"/>
              </w:rPr>
              <w:t xml:space="preserve">циального сопровождения детей </w:t>
            </w:r>
            <w:r>
              <w:rPr>
                <w:sz w:val="26"/>
                <w:szCs w:val="26"/>
              </w:rPr>
              <w:t xml:space="preserve">с ограниченными </w:t>
            </w:r>
            <w:r w:rsidRPr="003411F4">
              <w:rPr>
                <w:sz w:val="26"/>
                <w:szCs w:val="26"/>
              </w:rPr>
              <w:t xml:space="preserve">возможностями здоровья и их семей по вопросам </w:t>
            </w:r>
          </w:p>
          <w:p w:rsidR="002305A0" w:rsidRPr="003411F4" w:rsidRDefault="002305A0" w:rsidP="002305A0">
            <w:pPr>
              <w:rPr>
                <w:sz w:val="26"/>
                <w:szCs w:val="26"/>
              </w:rPr>
            </w:pPr>
            <w:r>
              <w:rPr>
                <w:sz w:val="26"/>
                <w:szCs w:val="26"/>
              </w:rPr>
              <w:t xml:space="preserve">Реализации </w:t>
            </w:r>
            <w:r w:rsidRPr="003411F4">
              <w:rPr>
                <w:sz w:val="26"/>
                <w:szCs w:val="26"/>
              </w:rPr>
              <w:t xml:space="preserve">дифференцированных психолого-педагогических </w:t>
            </w:r>
          </w:p>
          <w:p w:rsidR="002305A0" w:rsidRDefault="002305A0" w:rsidP="002305A0">
            <w:pPr>
              <w:rPr>
                <w:sz w:val="26"/>
                <w:szCs w:val="26"/>
              </w:rPr>
            </w:pPr>
            <w:r>
              <w:rPr>
                <w:sz w:val="26"/>
                <w:szCs w:val="26"/>
              </w:rPr>
              <w:t xml:space="preserve">Условий обучения, </w:t>
            </w:r>
            <w:r w:rsidRPr="003411F4">
              <w:rPr>
                <w:sz w:val="26"/>
                <w:szCs w:val="26"/>
              </w:rPr>
              <w:t>воспитания, коррекции, развития и социализации учащихся</w:t>
            </w:r>
          </w:p>
        </w:tc>
        <w:tc>
          <w:tcPr>
            <w:tcW w:w="6060" w:type="dxa"/>
          </w:tcPr>
          <w:p w:rsidR="002305A0" w:rsidRPr="003411F4" w:rsidRDefault="002305A0" w:rsidP="002305A0">
            <w:pPr>
              <w:rPr>
                <w:sz w:val="26"/>
                <w:szCs w:val="26"/>
              </w:rPr>
            </w:pPr>
            <w:r w:rsidRPr="003411F4">
              <w:rPr>
                <w:sz w:val="26"/>
                <w:szCs w:val="26"/>
              </w:rPr>
              <w:t xml:space="preserve"> вы</w:t>
            </w:r>
            <w:r>
              <w:rPr>
                <w:sz w:val="26"/>
                <w:szCs w:val="26"/>
              </w:rPr>
              <w:t xml:space="preserve">работка совместных обоснованных </w:t>
            </w:r>
            <w:r w:rsidRPr="003411F4">
              <w:rPr>
                <w:sz w:val="26"/>
                <w:szCs w:val="26"/>
              </w:rPr>
              <w:t>рекомендаций по основным направлениям работы с учащимся с ограниченными возм</w:t>
            </w:r>
            <w:r>
              <w:rPr>
                <w:sz w:val="26"/>
                <w:szCs w:val="26"/>
              </w:rPr>
              <w:t xml:space="preserve">ожностями здоровья, единых для </w:t>
            </w:r>
            <w:r w:rsidRPr="003411F4">
              <w:rPr>
                <w:sz w:val="26"/>
                <w:szCs w:val="26"/>
              </w:rPr>
              <w:t>всех участников образовательного процесса;</w:t>
            </w:r>
          </w:p>
          <w:p w:rsidR="002305A0" w:rsidRPr="003411F4" w:rsidRDefault="002305A0" w:rsidP="002305A0">
            <w:pPr>
              <w:rPr>
                <w:sz w:val="26"/>
                <w:szCs w:val="26"/>
              </w:rPr>
            </w:pPr>
            <w:r w:rsidRPr="003411F4">
              <w:rPr>
                <w:sz w:val="26"/>
                <w:szCs w:val="26"/>
              </w:rPr>
              <w:t xml:space="preserve"> консультирование специалистами педагогов по выбору индивидуально-ори</w:t>
            </w:r>
            <w:r>
              <w:rPr>
                <w:sz w:val="26"/>
                <w:szCs w:val="26"/>
              </w:rPr>
              <w:t xml:space="preserve">ентированных методов и приёмов </w:t>
            </w:r>
            <w:r w:rsidRPr="003411F4">
              <w:rPr>
                <w:sz w:val="26"/>
                <w:szCs w:val="26"/>
              </w:rPr>
              <w:t>работы с учащимся</w:t>
            </w:r>
            <w:r>
              <w:rPr>
                <w:sz w:val="26"/>
                <w:szCs w:val="26"/>
              </w:rPr>
              <w:t xml:space="preserve"> с ограниченными возможностями </w:t>
            </w:r>
            <w:r w:rsidRPr="003411F4">
              <w:rPr>
                <w:sz w:val="26"/>
                <w:szCs w:val="26"/>
              </w:rPr>
              <w:t>здоровья;</w:t>
            </w:r>
          </w:p>
          <w:p w:rsidR="002305A0" w:rsidRPr="003411F4" w:rsidRDefault="002305A0" w:rsidP="002305A0">
            <w:pPr>
              <w:rPr>
                <w:sz w:val="26"/>
                <w:szCs w:val="26"/>
              </w:rPr>
            </w:pPr>
            <w:r w:rsidRPr="003411F4">
              <w:rPr>
                <w:sz w:val="26"/>
                <w:szCs w:val="26"/>
              </w:rPr>
              <w:t xml:space="preserve">консультативная помощь семье в вопросах выбора </w:t>
            </w:r>
          </w:p>
          <w:p w:rsidR="002305A0" w:rsidRPr="003411F4" w:rsidRDefault="002305A0" w:rsidP="002305A0">
            <w:pPr>
              <w:rPr>
                <w:sz w:val="26"/>
                <w:szCs w:val="26"/>
              </w:rPr>
            </w:pPr>
            <w:r w:rsidRPr="003411F4">
              <w:rPr>
                <w:sz w:val="26"/>
                <w:szCs w:val="26"/>
              </w:rPr>
              <w:t xml:space="preserve">стратегии воспитания и приёмов коррекционного </w:t>
            </w:r>
          </w:p>
          <w:p w:rsidR="002305A0" w:rsidRPr="003411F4" w:rsidRDefault="002305A0" w:rsidP="002305A0">
            <w:pPr>
              <w:rPr>
                <w:sz w:val="26"/>
                <w:szCs w:val="26"/>
              </w:rPr>
            </w:pPr>
            <w:r w:rsidRPr="003411F4">
              <w:rPr>
                <w:sz w:val="26"/>
                <w:szCs w:val="26"/>
              </w:rPr>
              <w:t xml:space="preserve">обучения ребёнка с ограниченными возможностями </w:t>
            </w:r>
          </w:p>
          <w:p w:rsidR="002305A0" w:rsidRPr="003411F4" w:rsidRDefault="002305A0" w:rsidP="002305A0">
            <w:pPr>
              <w:rPr>
                <w:sz w:val="26"/>
                <w:szCs w:val="26"/>
              </w:rPr>
            </w:pPr>
            <w:r w:rsidRPr="003411F4">
              <w:rPr>
                <w:sz w:val="26"/>
                <w:szCs w:val="26"/>
              </w:rPr>
              <w:t>здоровья.</w:t>
            </w:r>
          </w:p>
          <w:p w:rsidR="002305A0" w:rsidRDefault="002305A0" w:rsidP="002305A0">
            <w:pPr>
              <w:rPr>
                <w:sz w:val="26"/>
                <w:szCs w:val="26"/>
              </w:rPr>
            </w:pPr>
          </w:p>
        </w:tc>
      </w:tr>
      <w:tr w:rsidR="002305A0" w:rsidTr="002305A0">
        <w:tc>
          <w:tcPr>
            <w:tcW w:w="3510" w:type="dxa"/>
          </w:tcPr>
          <w:p w:rsidR="002305A0" w:rsidRPr="00BB139D" w:rsidRDefault="002305A0" w:rsidP="002305A0">
            <w:pPr>
              <w:rPr>
                <w:b/>
                <w:sz w:val="26"/>
                <w:szCs w:val="26"/>
              </w:rPr>
            </w:pPr>
            <w:r w:rsidRPr="00BB139D">
              <w:rPr>
                <w:b/>
                <w:sz w:val="26"/>
                <w:szCs w:val="26"/>
              </w:rPr>
              <w:t>Информационно просветительская работа</w:t>
            </w:r>
          </w:p>
          <w:p w:rsidR="002305A0" w:rsidRPr="003411F4" w:rsidRDefault="002305A0" w:rsidP="002305A0">
            <w:pPr>
              <w:rPr>
                <w:sz w:val="26"/>
                <w:szCs w:val="26"/>
              </w:rPr>
            </w:pPr>
            <w:r>
              <w:rPr>
                <w:sz w:val="26"/>
                <w:szCs w:val="26"/>
              </w:rPr>
              <w:t xml:space="preserve">направлена на </w:t>
            </w:r>
            <w:r w:rsidRPr="003411F4">
              <w:rPr>
                <w:sz w:val="26"/>
                <w:szCs w:val="26"/>
              </w:rPr>
              <w:t xml:space="preserve">разъяснительную </w:t>
            </w:r>
          </w:p>
          <w:p w:rsidR="002305A0" w:rsidRDefault="002305A0" w:rsidP="002305A0">
            <w:pPr>
              <w:rPr>
                <w:sz w:val="26"/>
                <w:szCs w:val="26"/>
              </w:rPr>
            </w:pPr>
            <w:r w:rsidRPr="003411F4">
              <w:rPr>
                <w:sz w:val="26"/>
                <w:szCs w:val="26"/>
              </w:rPr>
              <w:t>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w:t>
            </w:r>
            <w:r>
              <w:rPr>
                <w:sz w:val="26"/>
                <w:szCs w:val="26"/>
              </w:rPr>
              <w:t xml:space="preserve">ми (законными </w:t>
            </w:r>
            <w:r w:rsidRPr="003411F4">
              <w:rPr>
                <w:sz w:val="26"/>
                <w:szCs w:val="26"/>
              </w:rPr>
              <w:t>представителя</w:t>
            </w:r>
            <w:r>
              <w:rPr>
                <w:sz w:val="26"/>
                <w:szCs w:val="26"/>
              </w:rPr>
              <w:t xml:space="preserve">ми), педагогическими </w:t>
            </w:r>
            <w:r w:rsidRPr="003411F4">
              <w:rPr>
                <w:sz w:val="26"/>
                <w:szCs w:val="26"/>
              </w:rPr>
              <w:t>работниками</w:t>
            </w:r>
          </w:p>
        </w:tc>
        <w:tc>
          <w:tcPr>
            <w:tcW w:w="6060" w:type="dxa"/>
          </w:tcPr>
          <w:p w:rsidR="002305A0" w:rsidRPr="003411F4" w:rsidRDefault="002305A0" w:rsidP="002305A0">
            <w:pPr>
              <w:rPr>
                <w:sz w:val="26"/>
                <w:szCs w:val="26"/>
              </w:rPr>
            </w:pPr>
            <w:r w:rsidRPr="003411F4">
              <w:rPr>
                <w:sz w:val="26"/>
                <w:szCs w:val="26"/>
              </w:rPr>
              <w:t xml:space="preserve"> различные формы про</w:t>
            </w:r>
            <w:r>
              <w:rPr>
                <w:sz w:val="26"/>
                <w:szCs w:val="26"/>
              </w:rPr>
              <w:t>светительской деятельности (лек</w:t>
            </w:r>
            <w:r w:rsidRPr="003411F4">
              <w:rPr>
                <w:sz w:val="26"/>
                <w:szCs w:val="26"/>
              </w:rPr>
              <w:t>ции,</w:t>
            </w:r>
            <w:r>
              <w:rPr>
                <w:sz w:val="26"/>
                <w:szCs w:val="26"/>
              </w:rPr>
              <w:t xml:space="preserve"> беседы, информационные стенды, </w:t>
            </w:r>
            <w:r w:rsidRPr="003411F4">
              <w:rPr>
                <w:sz w:val="26"/>
                <w:szCs w:val="26"/>
              </w:rPr>
              <w:t>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305A0" w:rsidRPr="003411F4" w:rsidRDefault="002305A0" w:rsidP="002305A0">
            <w:pPr>
              <w:rPr>
                <w:sz w:val="26"/>
                <w:szCs w:val="26"/>
              </w:rPr>
            </w:pPr>
            <w:r w:rsidRPr="003411F4">
              <w:rPr>
                <w:sz w:val="26"/>
                <w:szCs w:val="26"/>
              </w:rPr>
              <w:t>проведен</w:t>
            </w:r>
            <w:r>
              <w:rPr>
                <w:sz w:val="26"/>
                <w:szCs w:val="26"/>
              </w:rPr>
              <w:t xml:space="preserve">ие тематических выступлений для </w:t>
            </w:r>
            <w:r w:rsidRPr="003411F4">
              <w:rPr>
                <w:sz w:val="26"/>
                <w:szCs w:val="26"/>
              </w:rPr>
              <w:t>педагогов и родителей по разъяснению индивидуально-типологических особенностей р</w:t>
            </w:r>
            <w:r>
              <w:rPr>
                <w:sz w:val="26"/>
                <w:szCs w:val="26"/>
              </w:rPr>
              <w:t>азличных категорий детей с огра</w:t>
            </w:r>
            <w:r w:rsidRPr="003411F4">
              <w:rPr>
                <w:sz w:val="26"/>
                <w:szCs w:val="26"/>
              </w:rPr>
              <w:t>ниченными возможностями здоровья.</w:t>
            </w:r>
          </w:p>
          <w:p w:rsidR="002305A0" w:rsidRDefault="002305A0" w:rsidP="002305A0">
            <w:pPr>
              <w:rPr>
                <w:sz w:val="26"/>
                <w:szCs w:val="26"/>
              </w:rPr>
            </w:pPr>
          </w:p>
        </w:tc>
      </w:tr>
    </w:tbl>
    <w:p w:rsidR="002305A0" w:rsidRDefault="002305A0" w:rsidP="002305A0">
      <w:pPr>
        <w:rPr>
          <w:sz w:val="26"/>
          <w:szCs w:val="26"/>
        </w:rPr>
      </w:pPr>
    </w:p>
    <w:p w:rsidR="002305A0" w:rsidRDefault="002305A0" w:rsidP="002305A0">
      <w:pPr>
        <w:rPr>
          <w:sz w:val="26"/>
          <w:szCs w:val="26"/>
        </w:rPr>
      </w:pPr>
      <w:r w:rsidRPr="003411F4">
        <w:rPr>
          <w:sz w:val="26"/>
          <w:szCs w:val="2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305A0" w:rsidRDefault="002305A0" w:rsidP="002305A0">
      <w:pPr>
        <w:ind w:firstLine="708"/>
        <w:rPr>
          <w:b/>
          <w:sz w:val="26"/>
          <w:szCs w:val="26"/>
        </w:rPr>
      </w:pPr>
      <w:r w:rsidRPr="00BB139D">
        <w:rPr>
          <w:b/>
          <w:sz w:val="26"/>
          <w:szCs w:val="26"/>
        </w:rPr>
        <w:t>Этапы реализации программы:</w:t>
      </w:r>
    </w:p>
    <w:p w:rsidR="002305A0" w:rsidRPr="00BB139D" w:rsidRDefault="002305A0" w:rsidP="002305A0">
      <w:pPr>
        <w:ind w:firstLine="708"/>
        <w:rPr>
          <w:b/>
          <w:sz w:val="26"/>
          <w:szCs w:val="26"/>
        </w:rPr>
      </w:pPr>
      <w:r w:rsidRPr="00E10A23">
        <w:rPr>
          <w:b/>
          <w:sz w:val="26"/>
          <w:szCs w:val="26"/>
        </w:rPr>
        <w:t>1</w:t>
      </w:r>
      <w:r>
        <w:rPr>
          <w:sz w:val="26"/>
          <w:szCs w:val="26"/>
        </w:rPr>
        <w:t>.</w:t>
      </w:r>
      <w:r w:rsidRPr="00E10A23">
        <w:rPr>
          <w:b/>
          <w:sz w:val="26"/>
          <w:szCs w:val="26"/>
        </w:rPr>
        <w:t>Этап сбора и анализа информации</w:t>
      </w:r>
      <w:r>
        <w:rPr>
          <w:sz w:val="26"/>
          <w:szCs w:val="26"/>
        </w:rPr>
        <w:t xml:space="preserve"> </w:t>
      </w:r>
      <w:r w:rsidRPr="003411F4">
        <w:rPr>
          <w:sz w:val="26"/>
          <w:szCs w:val="26"/>
        </w:rPr>
        <w:t>(информационно-аналитическая деятельность)</w:t>
      </w:r>
      <w:r>
        <w:rPr>
          <w:sz w:val="26"/>
          <w:szCs w:val="26"/>
        </w:rPr>
        <w:t>.</w:t>
      </w:r>
    </w:p>
    <w:p w:rsidR="002305A0" w:rsidRPr="003411F4" w:rsidRDefault="002305A0" w:rsidP="002305A0">
      <w:pPr>
        <w:ind w:firstLine="708"/>
        <w:rPr>
          <w:sz w:val="26"/>
          <w:szCs w:val="26"/>
        </w:rPr>
      </w:pPr>
      <w:r w:rsidRPr="003411F4">
        <w:rPr>
          <w:sz w:val="26"/>
          <w:szCs w:val="26"/>
        </w:rPr>
        <w:t>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2305A0" w:rsidRPr="003411F4" w:rsidRDefault="002305A0" w:rsidP="002305A0">
      <w:pPr>
        <w:ind w:firstLine="708"/>
        <w:rPr>
          <w:sz w:val="26"/>
          <w:szCs w:val="26"/>
        </w:rPr>
      </w:pPr>
      <w:r w:rsidRPr="00E10A23">
        <w:rPr>
          <w:b/>
          <w:sz w:val="26"/>
          <w:szCs w:val="26"/>
        </w:rPr>
        <w:t>2.Этап планирования, организации, координации</w:t>
      </w:r>
      <w:r>
        <w:rPr>
          <w:sz w:val="26"/>
          <w:szCs w:val="26"/>
        </w:rPr>
        <w:t xml:space="preserve"> </w:t>
      </w:r>
      <w:r w:rsidRPr="003411F4">
        <w:rPr>
          <w:sz w:val="26"/>
          <w:szCs w:val="26"/>
        </w:rPr>
        <w:t>(организационно-исполнительская деятельность)</w:t>
      </w:r>
      <w:r>
        <w:rPr>
          <w:sz w:val="26"/>
          <w:szCs w:val="26"/>
        </w:rPr>
        <w:t>.</w:t>
      </w:r>
    </w:p>
    <w:p w:rsidR="002305A0" w:rsidRPr="003411F4" w:rsidRDefault="002305A0" w:rsidP="002305A0">
      <w:pPr>
        <w:ind w:firstLine="708"/>
        <w:rPr>
          <w:sz w:val="26"/>
          <w:szCs w:val="26"/>
        </w:rPr>
      </w:pPr>
      <w:r w:rsidRPr="003411F4">
        <w:rPr>
          <w:sz w:val="26"/>
          <w:szCs w:val="26"/>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2305A0" w:rsidRPr="00E10A23" w:rsidRDefault="002305A0" w:rsidP="002305A0">
      <w:pPr>
        <w:ind w:firstLine="708"/>
        <w:rPr>
          <w:b/>
          <w:sz w:val="26"/>
          <w:szCs w:val="26"/>
        </w:rPr>
      </w:pPr>
      <w:r w:rsidRPr="00E10A23">
        <w:rPr>
          <w:b/>
          <w:sz w:val="26"/>
          <w:szCs w:val="26"/>
        </w:rPr>
        <w:t>3.Этап диагностики коррекционно-развивающей образовательной среды</w:t>
      </w:r>
      <w:r w:rsidRPr="003411F4">
        <w:rPr>
          <w:sz w:val="26"/>
          <w:szCs w:val="26"/>
        </w:rPr>
        <w:t>(контрольно-диагностическая деятельность)</w:t>
      </w:r>
      <w:r>
        <w:rPr>
          <w:sz w:val="26"/>
          <w:szCs w:val="26"/>
        </w:rPr>
        <w:t>.</w:t>
      </w:r>
    </w:p>
    <w:p w:rsidR="002305A0" w:rsidRPr="003411F4" w:rsidRDefault="002305A0" w:rsidP="002305A0">
      <w:pPr>
        <w:ind w:firstLine="708"/>
        <w:rPr>
          <w:sz w:val="26"/>
          <w:szCs w:val="26"/>
        </w:rPr>
      </w:pPr>
      <w:r w:rsidRPr="003411F4">
        <w:rPr>
          <w:sz w:val="26"/>
          <w:szCs w:val="26"/>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305A0" w:rsidRPr="00E10A23" w:rsidRDefault="002305A0" w:rsidP="002305A0">
      <w:pPr>
        <w:ind w:firstLine="708"/>
        <w:rPr>
          <w:b/>
          <w:sz w:val="26"/>
          <w:szCs w:val="26"/>
        </w:rPr>
      </w:pPr>
      <w:r>
        <w:rPr>
          <w:b/>
          <w:sz w:val="26"/>
          <w:szCs w:val="26"/>
        </w:rPr>
        <w:t>4.</w:t>
      </w:r>
      <w:r w:rsidRPr="00E10A23">
        <w:rPr>
          <w:b/>
          <w:sz w:val="26"/>
          <w:szCs w:val="26"/>
        </w:rPr>
        <w:t>Этап регуляции и корректировки</w:t>
      </w:r>
      <w:r>
        <w:rPr>
          <w:b/>
          <w:sz w:val="26"/>
          <w:szCs w:val="26"/>
        </w:rPr>
        <w:t xml:space="preserve"> </w:t>
      </w:r>
      <w:r w:rsidRPr="003411F4">
        <w:rPr>
          <w:sz w:val="26"/>
          <w:szCs w:val="26"/>
        </w:rPr>
        <w:t>(регулятивно-корректировочная деятельность)</w:t>
      </w:r>
    </w:p>
    <w:p w:rsidR="002305A0" w:rsidRPr="003411F4" w:rsidRDefault="002305A0" w:rsidP="002305A0">
      <w:pPr>
        <w:ind w:firstLine="708"/>
        <w:rPr>
          <w:sz w:val="26"/>
          <w:szCs w:val="26"/>
        </w:rPr>
      </w:pPr>
      <w:r w:rsidRPr="003411F4">
        <w:rPr>
          <w:sz w:val="26"/>
          <w:szCs w:val="26"/>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305A0" w:rsidRPr="003411F4" w:rsidRDefault="002305A0" w:rsidP="002305A0">
      <w:pPr>
        <w:ind w:firstLine="708"/>
        <w:rPr>
          <w:sz w:val="26"/>
          <w:szCs w:val="26"/>
        </w:rPr>
      </w:pPr>
      <w:r w:rsidRPr="003411F4">
        <w:rPr>
          <w:sz w:val="26"/>
          <w:szCs w:val="26"/>
        </w:rPr>
        <w:t>Реализация программы коррек</w:t>
      </w:r>
      <w:r>
        <w:rPr>
          <w:sz w:val="26"/>
          <w:szCs w:val="26"/>
        </w:rPr>
        <w:t>ционной работы в МБОУ Лицей № 60</w:t>
      </w:r>
      <w:r w:rsidRPr="003411F4">
        <w:rPr>
          <w:sz w:val="26"/>
          <w:szCs w:val="26"/>
        </w:rPr>
        <w:t xml:space="preserve"> осуществляется через:</w:t>
      </w:r>
      <w:r>
        <w:rPr>
          <w:sz w:val="26"/>
          <w:szCs w:val="26"/>
        </w:rPr>
        <w:t xml:space="preserve">                                                                                                          - </w:t>
      </w:r>
      <w:r w:rsidRPr="003411F4">
        <w:rPr>
          <w:sz w:val="26"/>
          <w:szCs w:val="26"/>
        </w:rPr>
        <w:t xml:space="preserve">психологическое сопровождение учебного процесса; </w:t>
      </w:r>
      <w:r>
        <w:rPr>
          <w:sz w:val="26"/>
          <w:szCs w:val="26"/>
        </w:rPr>
        <w:t xml:space="preserve">                                                    -</w:t>
      </w:r>
      <w:r w:rsidRPr="003411F4">
        <w:rPr>
          <w:sz w:val="26"/>
          <w:szCs w:val="26"/>
        </w:rPr>
        <w:t xml:space="preserve"> медицинское сопровождение учебного процесса;</w:t>
      </w:r>
      <w:r>
        <w:rPr>
          <w:sz w:val="26"/>
          <w:szCs w:val="26"/>
        </w:rPr>
        <w:t xml:space="preserve">                                                                                - </w:t>
      </w:r>
      <w:r w:rsidRPr="003411F4">
        <w:rPr>
          <w:sz w:val="26"/>
          <w:szCs w:val="26"/>
        </w:rPr>
        <w:t>коррекционную работу учителя.</w:t>
      </w:r>
    </w:p>
    <w:p w:rsidR="002305A0" w:rsidRPr="00E10A23" w:rsidRDefault="002305A0" w:rsidP="002305A0">
      <w:pPr>
        <w:rPr>
          <w:b/>
          <w:sz w:val="26"/>
          <w:szCs w:val="26"/>
        </w:rPr>
      </w:pPr>
      <w:r w:rsidRPr="00E10A23">
        <w:rPr>
          <w:b/>
          <w:sz w:val="26"/>
          <w:szCs w:val="26"/>
        </w:rPr>
        <w:t>Психологическое сопровождение учебного процесса в МБОУ Лицей № 60.</w:t>
      </w:r>
    </w:p>
    <w:p w:rsidR="002305A0" w:rsidRDefault="002305A0" w:rsidP="002305A0">
      <w:pPr>
        <w:rPr>
          <w:sz w:val="26"/>
          <w:szCs w:val="26"/>
        </w:rPr>
      </w:pPr>
      <w:r w:rsidRPr="003411F4">
        <w:rPr>
          <w:sz w:val="26"/>
          <w:szCs w:val="26"/>
        </w:rPr>
        <w:t>Приоритетное направление работы психологической службы: психопрофилактика школьной и социальной дезадаптации учащихся.</w:t>
      </w:r>
      <w:r>
        <w:rPr>
          <w:sz w:val="26"/>
          <w:szCs w:val="26"/>
        </w:rPr>
        <w:t xml:space="preserve">                                                                             </w:t>
      </w:r>
      <w:r w:rsidRPr="003411F4">
        <w:rPr>
          <w:sz w:val="26"/>
          <w:szCs w:val="26"/>
        </w:rPr>
        <w:t>Цель работы психологической службы: содействие педагогическому коллективу в создании оптимальных психологических условий для участников педагогического процесса в развитии мотивационной среды и сохранении здоровья школьников.</w:t>
      </w:r>
    </w:p>
    <w:p w:rsidR="002305A0" w:rsidRPr="003411F4" w:rsidRDefault="002305A0" w:rsidP="002305A0">
      <w:pPr>
        <w:ind w:firstLine="708"/>
        <w:rPr>
          <w:sz w:val="26"/>
          <w:szCs w:val="26"/>
        </w:rPr>
      </w:pPr>
      <w:r w:rsidRPr="003411F4">
        <w:rPr>
          <w:sz w:val="26"/>
          <w:szCs w:val="26"/>
        </w:rPr>
        <w:t>Направления работы психологической службы:</w:t>
      </w:r>
      <w:r>
        <w:rPr>
          <w:sz w:val="26"/>
          <w:szCs w:val="26"/>
        </w:rPr>
        <w:t xml:space="preserve">                                                 </w:t>
      </w:r>
      <w:r w:rsidRPr="003411F4">
        <w:rPr>
          <w:sz w:val="26"/>
          <w:szCs w:val="26"/>
        </w:rPr>
        <w:t>психологическое просвещение всех участников образовательного процесса; проведение диагностических срезов с целью выявления учащихся, нуждающихся в психологической поддержке;</w:t>
      </w:r>
      <w:r>
        <w:rPr>
          <w:sz w:val="26"/>
          <w:szCs w:val="26"/>
        </w:rPr>
        <w:t xml:space="preserve">                                                                             </w:t>
      </w:r>
      <w:r w:rsidRPr="003411F4">
        <w:rPr>
          <w:sz w:val="26"/>
          <w:szCs w:val="26"/>
        </w:rPr>
        <w:t xml:space="preserve"> психопрофилактика школьной и социальной дезадаптации;</w:t>
      </w:r>
      <w:r>
        <w:rPr>
          <w:sz w:val="26"/>
          <w:szCs w:val="26"/>
        </w:rPr>
        <w:t xml:space="preserve">                                                   </w:t>
      </w:r>
      <w:r w:rsidRPr="003411F4">
        <w:rPr>
          <w:sz w:val="26"/>
          <w:szCs w:val="26"/>
        </w:rPr>
        <w:t>помощь в решении индивидуальных проблем участников образовательного процесса посредством индивидуальных консультаций;</w:t>
      </w:r>
      <w:r>
        <w:rPr>
          <w:sz w:val="26"/>
          <w:szCs w:val="26"/>
        </w:rPr>
        <w:t xml:space="preserve">                                                     </w:t>
      </w:r>
      <w:r w:rsidRPr="003411F4">
        <w:rPr>
          <w:sz w:val="26"/>
          <w:szCs w:val="26"/>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научно-методическая деятельность. </w:t>
      </w:r>
    </w:p>
    <w:p w:rsidR="00473400" w:rsidRPr="00473400" w:rsidRDefault="002305A0" w:rsidP="00473400">
      <w:pPr>
        <w:rPr>
          <w:sz w:val="26"/>
          <w:szCs w:val="26"/>
        </w:rPr>
      </w:pPr>
      <w:r w:rsidRPr="00473400">
        <w:rPr>
          <w:sz w:val="26"/>
          <w:szCs w:val="26"/>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r w:rsidR="00473400" w:rsidRPr="00473400">
        <w:rPr>
          <w:sz w:val="26"/>
          <w:szCs w:val="26"/>
        </w:rPr>
        <w:t xml:space="preserve"> </w:t>
      </w:r>
    </w:p>
    <w:p w:rsidR="00473400" w:rsidRDefault="00473400" w:rsidP="00473400">
      <w:pPr>
        <w:rPr>
          <w:sz w:val="26"/>
          <w:szCs w:val="26"/>
        </w:rPr>
      </w:pPr>
    </w:p>
    <w:tbl>
      <w:tblPr>
        <w:tblStyle w:val="af1"/>
        <w:tblW w:w="0" w:type="auto"/>
        <w:tblLook w:val="04A0"/>
      </w:tblPr>
      <w:tblGrid>
        <w:gridCol w:w="250"/>
        <w:gridCol w:w="3969"/>
        <w:gridCol w:w="4961"/>
      </w:tblGrid>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Вид деятельности</w:t>
            </w:r>
          </w:p>
        </w:tc>
        <w:tc>
          <w:tcPr>
            <w:tcW w:w="4961" w:type="dxa"/>
          </w:tcPr>
          <w:p w:rsidR="00473400" w:rsidRDefault="00473400" w:rsidP="005C317A">
            <w:pPr>
              <w:rPr>
                <w:sz w:val="26"/>
                <w:szCs w:val="26"/>
              </w:rPr>
            </w:pPr>
            <w:r>
              <w:rPr>
                <w:sz w:val="26"/>
                <w:szCs w:val="26"/>
              </w:rPr>
              <w:t>Предполагаемый результат</w:t>
            </w:r>
          </w:p>
        </w:tc>
      </w:tr>
      <w:tr w:rsidR="00473400" w:rsidTr="00473400">
        <w:trPr>
          <w:trHeight w:val="653"/>
        </w:trPr>
        <w:tc>
          <w:tcPr>
            <w:tcW w:w="250" w:type="dxa"/>
            <w:vMerge w:val="restart"/>
          </w:tcPr>
          <w:p w:rsidR="00473400" w:rsidRDefault="00473400" w:rsidP="005C317A">
            <w:pPr>
              <w:rPr>
                <w:sz w:val="26"/>
                <w:szCs w:val="26"/>
              </w:rPr>
            </w:pPr>
          </w:p>
          <w:p w:rsidR="00473400" w:rsidRDefault="00473400" w:rsidP="005C317A">
            <w:pPr>
              <w:rPr>
                <w:sz w:val="26"/>
                <w:szCs w:val="26"/>
              </w:rPr>
            </w:pPr>
          </w:p>
        </w:tc>
        <w:tc>
          <w:tcPr>
            <w:tcW w:w="8930" w:type="dxa"/>
            <w:gridSpan w:val="2"/>
          </w:tcPr>
          <w:p w:rsidR="00473400" w:rsidRPr="001B5AE6" w:rsidRDefault="00473400" w:rsidP="005C317A">
            <w:pPr>
              <w:jc w:val="center"/>
              <w:rPr>
                <w:b/>
                <w:sz w:val="26"/>
                <w:szCs w:val="26"/>
              </w:rPr>
            </w:pPr>
            <w:r w:rsidRPr="001B5AE6">
              <w:rPr>
                <w:b/>
                <w:sz w:val="26"/>
                <w:szCs w:val="26"/>
              </w:rPr>
              <w:t>Психодиагностическая работа</w:t>
            </w:r>
          </w:p>
          <w:p w:rsidR="00473400" w:rsidRDefault="00473400" w:rsidP="005C317A">
            <w:pPr>
              <w:jc w:val="center"/>
              <w:rPr>
                <w:sz w:val="26"/>
                <w:szCs w:val="26"/>
              </w:rPr>
            </w:pPr>
            <w:r>
              <w:rPr>
                <w:sz w:val="26"/>
                <w:szCs w:val="26"/>
              </w:rPr>
              <w:t>1-ые классы</w:t>
            </w:r>
          </w:p>
        </w:tc>
      </w:tr>
      <w:tr w:rsidR="00473400" w:rsidTr="00473400">
        <w:trPr>
          <w:trHeight w:val="653"/>
        </w:trPr>
        <w:tc>
          <w:tcPr>
            <w:tcW w:w="250" w:type="dxa"/>
            <w:vMerge/>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Готовность к обучению в школе.</w:t>
            </w:r>
          </w:p>
        </w:tc>
        <w:tc>
          <w:tcPr>
            <w:tcW w:w="4961" w:type="dxa"/>
          </w:tcPr>
          <w:p w:rsidR="00473400" w:rsidRDefault="00473400" w:rsidP="005C317A">
            <w:pPr>
              <w:rPr>
                <w:sz w:val="26"/>
                <w:szCs w:val="26"/>
              </w:rPr>
            </w:pPr>
            <w:r>
              <w:rPr>
                <w:sz w:val="26"/>
                <w:szCs w:val="26"/>
              </w:rPr>
              <w:t>Выявление уровня готовности к обучению в школе. Определение ребят с низким уровнем готовности, оказание им помощи.</w:t>
            </w:r>
          </w:p>
        </w:tc>
      </w:tr>
      <w:tr w:rsidR="00473400" w:rsidTr="00473400">
        <w:trPr>
          <w:trHeight w:val="653"/>
        </w:trPr>
        <w:tc>
          <w:tcPr>
            <w:tcW w:w="250" w:type="dxa"/>
            <w:vMerge/>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адаптации к обучению.</w:t>
            </w:r>
          </w:p>
        </w:tc>
        <w:tc>
          <w:tcPr>
            <w:tcW w:w="4961" w:type="dxa"/>
          </w:tcPr>
          <w:p w:rsidR="00473400" w:rsidRDefault="00473400" w:rsidP="005C317A">
            <w:pPr>
              <w:rPr>
                <w:sz w:val="26"/>
                <w:szCs w:val="26"/>
              </w:rPr>
            </w:pPr>
            <w:r>
              <w:rPr>
                <w:sz w:val="26"/>
                <w:szCs w:val="26"/>
              </w:rPr>
              <w:t>Выявление уровня адаптации обучающихся. Определение ребят испытывающих трудности в процессе адаптации.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Психодиагностика тревожности.</w:t>
            </w:r>
          </w:p>
        </w:tc>
        <w:tc>
          <w:tcPr>
            <w:tcW w:w="4961" w:type="dxa"/>
          </w:tcPr>
          <w:p w:rsidR="00473400" w:rsidRDefault="00473400" w:rsidP="005C317A">
            <w:pPr>
              <w:rPr>
                <w:sz w:val="26"/>
                <w:szCs w:val="26"/>
              </w:rPr>
            </w:pPr>
            <w:r>
              <w:rPr>
                <w:sz w:val="26"/>
                <w:szCs w:val="26"/>
              </w:rPr>
              <w:t>Выявление учащихся с высоким уровнем тревожности, рекомендации по снижению уровня тревожности.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Профилактическое мероприятие «Остров дружбы»</w:t>
            </w:r>
          </w:p>
        </w:tc>
        <w:tc>
          <w:tcPr>
            <w:tcW w:w="4961" w:type="dxa"/>
          </w:tcPr>
          <w:p w:rsidR="00473400" w:rsidRDefault="00473400" w:rsidP="005C317A">
            <w:pPr>
              <w:rPr>
                <w:sz w:val="26"/>
                <w:szCs w:val="26"/>
              </w:rPr>
            </w:pPr>
            <w:r>
              <w:rPr>
                <w:sz w:val="26"/>
                <w:szCs w:val="26"/>
              </w:rPr>
              <w:t>Предупреждение  дезадаптации учащихся</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Индивидуальная углубленная диагностика развития детей, испытывающих трудности в обучении и поведении.</w:t>
            </w:r>
          </w:p>
        </w:tc>
        <w:tc>
          <w:tcPr>
            <w:tcW w:w="4961" w:type="dxa"/>
          </w:tcPr>
          <w:p w:rsidR="00473400" w:rsidRDefault="00473400" w:rsidP="005C317A">
            <w:pPr>
              <w:rPr>
                <w:sz w:val="26"/>
                <w:szCs w:val="26"/>
              </w:rPr>
            </w:pPr>
            <w:r>
              <w:rPr>
                <w:sz w:val="26"/>
                <w:szCs w:val="26"/>
              </w:rPr>
              <w:t>Определение причин неуспеваемости, отклоняющегося поведения.</w:t>
            </w:r>
          </w:p>
        </w:tc>
      </w:tr>
      <w:tr w:rsidR="00473400" w:rsidTr="005C317A">
        <w:trPr>
          <w:trHeight w:val="653"/>
        </w:trPr>
        <w:tc>
          <w:tcPr>
            <w:tcW w:w="9180" w:type="dxa"/>
            <w:gridSpan w:val="3"/>
          </w:tcPr>
          <w:p w:rsidR="00473400" w:rsidRDefault="00473400" w:rsidP="005C317A">
            <w:pPr>
              <w:jc w:val="center"/>
              <w:rPr>
                <w:sz w:val="26"/>
                <w:szCs w:val="26"/>
              </w:rPr>
            </w:pPr>
            <w:r>
              <w:rPr>
                <w:sz w:val="26"/>
                <w:szCs w:val="26"/>
              </w:rPr>
              <w:t>2 классы</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Мониторинг познавательных процессов.</w:t>
            </w:r>
          </w:p>
        </w:tc>
        <w:tc>
          <w:tcPr>
            <w:tcW w:w="4961" w:type="dxa"/>
          </w:tcPr>
          <w:p w:rsidR="00473400" w:rsidRDefault="00473400" w:rsidP="005C317A">
            <w:pPr>
              <w:rPr>
                <w:sz w:val="26"/>
                <w:szCs w:val="26"/>
              </w:rPr>
            </w:pPr>
            <w:r>
              <w:rPr>
                <w:sz w:val="26"/>
                <w:szCs w:val="26"/>
              </w:rPr>
              <w:t>Определение уровня развития поз.процессов, индивидуальные рекомендации.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Мониторинг тревожности.</w:t>
            </w:r>
          </w:p>
        </w:tc>
        <w:tc>
          <w:tcPr>
            <w:tcW w:w="4961" w:type="dxa"/>
          </w:tcPr>
          <w:p w:rsidR="00473400" w:rsidRDefault="00473400" w:rsidP="005C317A">
            <w:pPr>
              <w:rPr>
                <w:sz w:val="26"/>
                <w:szCs w:val="26"/>
              </w:rPr>
            </w:pPr>
            <w:r>
              <w:rPr>
                <w:sz w:val="26"/>
                <w:szCs w:val="26"/>
              </w:rPr>
              <w:t>Выявление учащихся с высоким уровнем тревожности, рекомендации по снижению уровня тревожности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внутригрупповых взаимоотношений.</w:t>
            </w:r>
          </w:p>
        </w:tc>
        <w:tc>
          <w:tcPr>
            <w:tcW w:w="4961" w:type="dxa"/>
          </w:tcPr>
          <w:p w:rsidR="00473400" w:rsidRDefault="00473400" w:rsidP="005C317A">
            <w:pPr>
              <w:rPr>
                <w:sz w:val="26"/>
                <w:szCs w:val="26"/>
              </w:rPr>
            </w:pPr>
            <w:r>
              <w:rPr>
                <w:sz w:val="26"/>
                <w:szCs w:val="26"/>
              </w:rPr>
              <w:t>Определение социометрического статуса детей.</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мотивации обучения в школе.</w:t>
            </w:r>
          </w:p>
        </w:tc>
        <w:tc>
          <w:tcPr>
            <w:tcW w:w="4961" w:type="dxa"/>
          </w:tcPr>
          <w:p w:rsidR="00473400" w:rsidRDefault="00473400" w:rsidP="005C317A">
            <w:pPr>
              <w:rPr>
                <w:sz w:val="26"/>
                <w:szCs w:val="26"/>
              </w:rPr>
            </w:pPr>
            <w:r>
              <w:rPr>
                <w:sz w:val="26"/>
                <w:szCs w:val="26"/>
              </w:rPr>
              <w:t>Определение уровня мотивации.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Индивидуальная углубленная диагностика развития детей, испытывающих трудности в обучении и поведении.</w:t>
            </w:r>
          </w:p>
        </w:tc>
        <w:tc>
          <w:tcPr>
            <w:tcW w:w="4961" w:type="dxa"/>
          </w:tcPr>
          <w:p w:rsidR="00473400" w:rsidRDefault="00473400" w:rsidP="005C317A">
            <w:pPr>
              <w:rPr>
                <w:sz w:val="26"/>
                <w:szCs w:val="26"/>
              </w:rPr>
            </w:pPr>
            <w:r>
              <w:rPr>
                <w:sz w:val="26"/>
                <w:szCs w:val="26"/>
              </w:rPr>
              <w:t>Определение причин неуспеваемости, отклоняющегося поведения.</w:t>
            </w:r>
          </w:p>
        </w:tc>
      </w:tr>
      <w:tr w:rsidR="00473400" w:rsidTr="005C317A">
        <w:trPr>
          <w:trHeight w:val="653"/>
        </w:trPr>
        <w:tc>
          <w:tcPr>
            <w:tcW w:w="9180" w:type="dxa"/>
            <w:gridSpan w:val="3"/>
          </w:tcPr>
          <w:p w:rsidR="00473400" w:rsidRDefault="00473400" w:rsidP="005C317A">
            <w:pPr>
              <w:jc w:val="center"/>
              <w:rPr>
                <w:sz w:val="26"/>
                <w:szCs w:val="26"/>
              </w:rPr>
            </w:pPr>
            <w:r>
              <w:rPr>
                <w:sz w:val="26"/>
                <w:szCs w:val="26"/>
              </w:rPr>
              <w:t>3 классы</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Мониторинг познавательных процессов.</w:t>
            </w:r>
          </w:p>
        </w:tc>
        <w:tc>
          <w:tcPr>
            <w:tcW w:w="4961" w:type="dxa"/>
          </w:tcPr>
          <w:p w:rsidR="00473400" w:rsidRDefault="00473400" w:rsidP="005C317A">
            <w:pPr>
              <w:rPr>
                <w:sz w:val="26"/>
                <w:szCs w:val="26"/>
              </w:rPr>
            </w:pPr>
            <w:r>
              <w:rPr>
                <w:sz w:val="26"/>
                <w:szCs w:val="26"/>
              </w:rPr>
              <w:t>Определение уровня развития поз.процессов, индивидуальные рекомендации.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Мониторинг тревожности.</w:t>
            </w:r>
          </w:p>
        </w:tc>
        <w:tc>
          <w:tcPr>
            <w:tcW w:w="4961" w:type="dxa"/>
          </w:tcPr>
          <w:p w:rsidR="00473400" w:rsidRDefault="00473400" w:rsidP="005C317A">
            <w:pPr>
              <w:rPr>
                <w:sz w:val="26"/>
                <w:szCs w:val="26"/>
              </w:rPr>
            </w:pPr>
            <w:r>
              <w:rPr>
                <w:sz w:val="26"/>
                <w:szCs w:val="26"/>
              </w:rPr>
              <w:t>Выявление учащихся с высоким уровнем тревожности, рекомендации по снижению уровня тревожности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мотивации обучения в школе.</w:t>
            </w:r>
          </w:p>
        </w:tc>
        <w:tc>
          <w:tcPr>
            <w:tcW w:w="4961" w:type="dxa"/>
          </w:tcPr>
          <w:p w:rsidR="00473400" w:rsidRDefault="00473400" w:rsidP="005C317A">
            <w:pPr>
              <w:rPr>
                <w:sz w:val="26"/>
                <w:szCs w:val="26"/>
              </w:rPr>
            </w:pPr>
            <w:r>
              <w:rPr>
                <w:sz w:val="26"/>
                <w:szCs w:val="26"/>
              </w:rPr>
              <w:t>Определение уровня мотивации.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уровня самооценки.</w:t>
            </w:r>
          </w:p>
        </w:tc>
        <w:tc>
          <w:tcPr>
            <w:tcW w:w="4961" w:type="dxa"/>
          </w:tcPr>
          <w:p w:rsidR="00473400" w:rsidRDefault="00473400" w:rsidP="005C317A">
            <w:pPr>
              <w:rPr>
                <w:sz w:val="26"/>
                <w:szCs w:val="26"/>
              </w:rPr>
            </w:pPr>
            <w:r>
              <w:rPr>
                <w:sz w:val="26"/>
                <w:szCs w:val="26"/>
              </w:rPr>
              <w:t>Выявление учащихся с низким или завышенным уровнем самооценки, рекомендации.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внутригрупповых взаимоотношений.</w:t>
            </w:r>
          </w:p>
        </w:tc>
        <w:tc>
          <w:tcPr>
            <w:tcW w:w="4961" w:type="dxa"/>
          </w:tcPr>
          <w:p w:rsidR="00473400" w:rsidRDefault="00473400" w:rsidP="005C317A">
            <w:pPr>
              <w:rPr>
                <w:sz w:val="26"/>
                <w:szCs w:val="26"/>
              </w:rPr>
            </w:pPr>
            <w:r>
              <w:rPr>
                <w:sz w:val="26"/>
                <w:szCs w:val="26"/>
              </w:rPr>
              <w:t>Определение социометрического статуса детей.</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Индивидуальная углубленная диагностика развития детей, испытывающих трудности в обучении и поведении.</w:t>
            </w:r>
          </w:p>
        </w:tc>
        <w:tc>
          <w:tcPr>
            <w:tcW w:w="4961" w:type="dxa"/>
          </w:tcPr>
          <w:p w:rsidR="00473400" w:rsidRDefault="00473400" w:rsidP="005C317A">
            <w:pPr>
              <w:rPr>
                <w:sz w:val="26"/>
                <w:szCs w:val="26"/>
              </w:rPr>
            </w:pPr>
            <w:r>
              <w:rPr>
                <w:sz w:val="26"/>
                <w:szCs w:val="26"/>
              </w:rPr>
              <w:t>Определение причин неуспеваемости, отклоняющегося поведения.</w:t>
            </w:r>
          </w:p>
        </w:tc>
      </w:tr>
      <w:tr w:rsidR="00473400" w:rsidTr="005C317A">
        <w:trPr>
          <w:trHeight w:val="653"/>
        </w:trPr>
        <w:tc>
          <w:tcPr>
            <w:tcW w:w="9180" w:type="dxa"/>
            <w:gridSpan w:val="3"/>
          </w:tcPr>
          <w:p w:rsidR="00473400" w:rsidRDefault="00473400" w:rsidP="005C317A">
            <w:pPr>
              <w:jc w:val="center"/>
              <w:rPr>
                <w:sz w:val="26"/>
                <w:szCs w:val="26"/>
              </w:rPr>
            </w:pPr>
            <w:r>
              <w:rPr>
                <w:sz w:val="26"/>
                <w:szCs w:val="26"/>
              </w:rPr>
              <w:t>4 классы</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интеллектуальной готовности к обучению в среднем звене.</w:t>
            </w:r>
          </w:p>
        </w:tc>
        <w:tc>
          <w:tcPr>
            <w:tcW w:w="4961" w:type="dxa"/>
          </w:tcPr>
          <w:p w:rsidR="00473400" w:rsidRDefault="00473400" w:rsidP="005C317A">
            <w:pPr>
              <w:rPr>
                <w:sz w:val="26"/>
                <w:szCs w:val="26"/>
              </w:rPr>
            </w:pPr>
            <w:r>
              <w:rPr>
                <w:sz w:val="26"/>
                <w:szCs w:val="26"/>
              </w:rPr>
              <w:t>Данные о уровнях познавательных процессов, выявление индивидуальных особенностей.</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Анкетирование «Впереди у нас 5-ый класс»</w:t>
            </w:r>
          </w:p>
        </w:tc>
        <w:tc>
          <w:tcPr>
            <w:tcW w:w="4961" w:type="dxa"/>
          </w:tcPr>
          <w:p w:rsidR="00473400" w:rsidRDefault="00473400" w:rsidP="005C317A">
            <w:pPr>
              <w:rPr>
                <w:sz w:val="26"/>
                <w:szCs w:val="26"/>
              </w:rPr>
            </w:pPr>
            <w:r>
              <w:rPr>
                <w:sz w:val="26"/>
                <w:szCs w:val="26"/>
              </w:rPr>
              <w:t>Выявление уровня психологической готовности к переходу в среднее звено</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Диагностика внутригрупповых взаимоотношений.</w:t>
            </w:r>
          </w:p>
        </w:tc>
        <w:tc>
          <w:tcPr>
            <w:tcW w:w="4961" w:type="dxa"/>
          </w:tcPr>
          <w:p w:rsidR="00473400" w:rsidRDefault="00473400" w:rsidP="005C317A">
            <w:pPr>
              <w:rPr>
                <w:sz w:val="26"/>
                <w:szCs w:val="26"/>
              </w:rPr>
            </w:pPr>
            <w:r>
              <w:rPr>
                <w:sz w:val="26"/>
                <w:szCs w:val="26"/>
              </w:rPr>
              <w:t>Определение социометрического статуса детей.</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Индивидуальная углубленная диагностика развития детей, испытывающих трудности в обучении и поведении.</w:t>
            </w:r>
          </w:p>
        </w:tc>
        <w:tc>
          <w:tcPr>
            <w:tcW w:w="4961" w:type="dxa"/>
          </w:tcPr>
          <w:p w:rsidR="00473400" w:rsidRDefault="00473400" w:rsidP="005C317A">
            <w:pPr>
              <w:rPr>
                <w:sz w:val="26"/>
                <w:szCs w:val="26"/>
              </w:rPr>
            </w:pPr>
            <w:r>
              <w:rPr>
                <w:sz w:val="26"/>
                <w:szCs w:val="26"/>
              </w:rPr>
              <w:t>Определение причин неуспеваемости, отклоняющегося поведения.</w:t>
            </w:r>
          </w:p>
        </w:tc>
      </w:tr>
      <w:tr w:rsidR="00473400" w:rsidTr="005C317A">
        <w:trPr>
          <w:trHeight w:val="653"/>
        </w:trPr>
        <w:tc>
          <w:tcPr>
            <w:tcW w:w="9180" w:type="dxa"/>
            <w:gridSpan w:val="3"/>
          </w:tcPr>
          <w:p w:rsidR="00473400" w:rsidRPr="001B5AE6" w:rsidRDefault="00473400" w:rsidP="005C317A">
            <w:pPr>
              <w:jc w:val="center"/>
              <w:rPr>
                <w:b/>
                <w:sz w:val="26"/>
                <w:szCs w:val="26"/>
              </w:rPr>
            </w:pPr>
            <w:r w:rsidRPr="001B5AE6">
              <w:rPr>
                <w:b/>
                <w:sz w:val="26"/>
                <w:szCs w:val="26"/>
              </w:rPr>
              <w:t>Коррекционно – развивающая работа</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 xml:space="preserve">Индивидуальные психокоррекционные мероприятия по преодолению проблем в обучении, поведении, социальной адаптации. </w:t>
            </w:r>
          </w:p>
        </w:tc>
        <w:tc>
          <w:tcPr>
            <w:tcW w:w="4961" w:type="dxa"/>
          </w:tcPr>
          <w:p w:rsidR="00473400" w:rsidRDefault="00473400" w:rsidP="005C317A">
            <w:pPr>
              <w:rPr>
                <w:sz w:val="26"/>
                <w:szCs w:val="26"/>
              </w:rPr>
            </w:pPr>
            <w:r>
              <w:rPr>
                <w:sz w:val="26"/>
                <w:szCs w:val="26"/>
              </w:rPr>
              <w:t>Рекомендации участникам образовательного процесса по преодолению проблем психологического характера.</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Коррекционные мероприятия по профилактике дезадаптации, повышению комфортности учащихся.</w:t>
            </w:r>
          </w:p>
        </w:tc>
        <w:tc>
          <w:tcPr>
            <w:tcW w:w="4961" w:type="dxa"/>
          </w:tcPr>
          <w:p w:rsidR="00473400" w:rsidRDefault="00473400" w:rsidP="005C317A">
            <w:pPr>
              <w:rPr>
                <w:sz w:val="26"/>
                <w:szCs w:val="26"/>
              </w:rPr>
            </w:pPr>
            <w:r>
              <w:rPr>
                <w:sz w:val="26"/>
                <w:szCs w:val="26"/>
              </w:rPr>
              <w:t>Рекомендации участникам образовательного процесса по повышению уровня школьной адаптации.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Коррекционно – развивающие занятия по курсу РПС «Юные умники и умницы»</w:t>
            </w:r>
          </w:p>
        </w:tc>
        <w:tc>
          <w:tcPr>
            <w:tcW w:w="4961" w:type="dxa"/>
          </w:tcPr>
          <w:p w:rsidR="00473400" w:rsidRDefault="00473400" w:rsidP="005C317A">
            <w:pPr>
              <w:rPr>
                <w:sz w:val="26"/>
                <w:szCs w:val="26"/>
              </w:rPr>
            </w:pPr>
            <w:r>
              <w:rPr>
                <w:sz w:val="26"/>
                <w:szCs w:val="26"/>
              </w:rPr>
              <w:t>Повышение уровня познавательных процессов.</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Default="00473400" w:rsidP="005C317A">
            <w:pPr>
              <w:rPr>
                <w:sz w:val="26"/>
                <w:szCs w:val="26"/>
              </w:rPr>
            </w:pPr>
            <w:r>
              <w:rPr>
                <w:sz w:val="26"/>
                <w:szCs w:val="26"/>
              </w:rPr>
              <w:t>Участие в работе школьного ПМПк (подготовка материалов, углубленные диагностические исследования, написание представления)</w:t>
            </w:r>
          </w:p>
        </w:tc>
        <w:tc>
          <w:tcPr>
            <w:tcW w:w="4961" w:type="dxa"/>
          </w:tcPr>
          <w:p w:rsidR="00473400" w:rsidRDefault="00473400" w:rsidP="005C317A">
            <w:pPr>
              <w:rPr>
                <w:sz w:val="26"/>
                <w:szCs w:val="26"/>
              </w:rPr>
            </w:pPr>
            <w:r>
              <w:rPr>
                <w:sz w:val="26"/>
                <w:szCs w:val="26"/>
              </w:rPr>
              <w:t>Индивидуальные рекомендации по преодолению имеющихся затруднений.</w:t>
            </w:r>
          </w:p>
        </w:tc>
      </w:tr>
      <w:tr w:rsidR="00473400" w:rsidTr="005C317A">
        <w:trPr>
          <w:trHeight w:val="653"/>
        </w:trPr>
        <w:tc>
          <w:tcPr>
            <w:tcW w:w="9180" w:type="dxa"/>
            <w:gridSpan w:val="3"/>
          </w:tcPr>
          <w:p w:rsidR="00473400" w:rsidRPr="001B5AE6" w:rsidRDefault="00473400" w:rsidP="005C317A">
            <w:pPr>
              <w:jc w:val="center"/>
              <w:rPr>
                <w:b/>
                <w:sz w:val="26"/>
                <w:szCs w:val="26"/>
              </w:rPr>
            </w:pPr>
            <w:r w:rsidRPr="001B5AE6">
              <w:rPr>
                <w:b/>
                <w:sz w:val="26"/>
                <w:szCs w:val="26"/>
              </w:rPr>
              <w:t>Консультативная работа.</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Pr="0011571F" w:rsidRDefault="00473400" w:rsidP="005C317A">
            <w:pPr>
              <w:jc w:val="both"/>
              <w:rPr>
                <w:sz w:val="26"/>
                <w:szCs w:val="26"/>
              </w:rPr>
            </w:pPr>
            <w:r w:rsidRPr="0011571F">
              <w:rPr>
                <w:sz w:val="26"/>
                <w:szCs w:val="26"/>
              </w:rPr>
              <w:t>Индивидуальные и групповые консультации по проблемам обучаемости и общения</w:t>
            </w:r>
            <w:r>
              <w:rPr>
                <w:sz w:val="26"/>
                <w:szCs w:val="26"/>
              </w:rPr>
              <w:t>.</w:t>
            </w:r>
          </w:p>
        </w:tc>
        <w:tc>
          <w:tcPr>
            <w:tcW w:w="4961" w:type="dxa"/>
          </w:tcPr>
          <w:p w:rsidR="00473400" w:rsidRDefault="00473400" w:rsidP="005C317A">
            <w:pPr>
              <w:rPr>
                <w:sz w:val="26"/>
                <w:szCs w:val="26"/>
              </w:rPr>
            </w:pPr>
            <w:r>
              <w:rPr>
                <w:sz w:val="26"/>
                <w:szCs w:val="26"/>
              </w:rPr>
              <w:t>Информирование коллектива и родителей.</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Pr="0011571F" w:rsidRDefault="00473400" w:rsidP="005C317A">
            <w:pPr>
              <w:jc w:val="both"/>
              <w:rPr>
                <w:sz w:val="26"/>
                <w:szCs w:val="26"/>
              </w:rPr>
            </w:pPr>
            <w:r w:rsidRPr="0011571F">
              <w:rPr>
                <w:sz w:val="26"/>
                <w:szCs w:val="26"/>
              </w:rPr>
              <w:t>Консультирование по проблеме адаптации</w:t>
            </w:r>
            <w:r>
              <w:rPr>
                <w:sz w:val="26"/>
                <w:szCs w:val="26"/>
              </w:rPr>
              <w:t>.</w:t>
            </w:r>
          </w:p>
        </w:tc>
        <w:tc>
          <w:tcPr>
            <w:tcW w:w="4961" w:type="dxa"/>
          </w:tcPr>
          <w:p w:rsidR="00473400" w:rsidRDefault="00473400" w:rsidP="005C317A">
            <w:pPr>
              <w:rPr>
                <w:sz w:val="26"/>
                <w:szCs w:val="26"/>
              </w:rPr>
            </w:pPr>
            <w:r>
              <w:rPr>
                <w:sz w:val="26"/>
                <w:szCs w:val="26"/>
              </w:rPr>
              <w:t>Согласование действий, принятие решений.</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Pr="0011571F" w:rsidRDefault="00473400" w:rsidP="005C317A">
            <w:pPr>
              <w:jc w:val="both"/>
              <w:rPr>
                <w:sz w:val="26"/>
                <w:szCs w:val="26"/>
              </w:rPr>
            </w:pPr>
            <w:r w:rsidRPr="0011571F">
              <w:rPr>
                <w:sz w:val="26"/>
                <w:szCs w:val="26"/>
              </w:rPr>
              <w:t>Консультирование по проблеме подготовки к обучению в школе</w:t>
            </w:r>
            <w:r>
              <w:rPr>
                <w:sz w:val="26"/>
                <w:szCs w:val="26"/>
              </w:rPr>
              <w:t>.</w:t>
            </w:r>
          </w:p>
        </w:tc>
        <w:tc>
          <w:tcPr>
            <w:tcW w:w="4961" w:type="dxa"/>
          </w:tcPr>
          <w:p w:rsidR="00473400" w:rsidRDefault="00473400" w:rsidP="005C317A">
            <w:pPr>
              <w:rPr>
                <w:sz w:val="26"/>
                <w:szCs w:val="26"/>
              </w:rPr>
            </w:pPr>
            <w:r>
              <w:rPr>
                <w:sz w:val="26"/>
                <w:szCs w:val="26"/>
              </w:rPr>
              <w:t>Рекомендации участникам образовательного процесса</w:t>
            </w:r>
          </w:p>
        </w:tc>
      </w:tr>
      <w:tr w:rsidR="00473400" w:rsidTr="005C317A">
        <w:trPr>
          <w:trHeight w:val="653"/>
        </w:trPr>
        <w:tc>
          <w:tcPr>
            <w:tcW w:w="9180" w:type="dxa"/>
            <w:gridSpan w:val="3"/>
          </w:tcPr>
          <w:p w:rsidR="00473400" w:rsidRPr="001B5AE6" w:rsidRDefault="00473400" w:rsidP="005C317A">
            <w:pPr>
              <w:jc w:val="center"/>
              <w:rPr>
                <w:b/>
                <w:sz w:val="26"/>
                <w:szCs w:val="26"/>
              </w:rPr>
            </w:pPr>
            <w:r w:rsidRPr="001B5AE6">
              <w:rPr>
                <w:b/>
                <w:sz w:val="26"/>
                <w:szCs w:val="26"/>
              </w:rPr>
              <w:t>Информационно - просветительская работа.</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Pr="00D21A46" w:rsidRDefault="00473400" w:rsidP="005C317A">
            <w:pPr>
              <w:jc w:val="both"/>
              <w:rPr>
                <w:sz w:val="26"/>
                <w:szCs w:val="26"/>
              </w:rPr>
            </w:pPr>
            <w:r w:rsidRPr="00D21A46">
              <w:rPr>
                <w:sz w:val="26"/>
                <w:szCs w:val="26"/>
              </w:rPr>
              <w:t>Проведение классных часов</w:t>
            </w:r>
            <w:r>
              <w:rPr>
                <w:sz w:val="26"/>
                <w:szCs w:val="26"/>
              </w:rPr>
              <w:t>.</w:t>
            </w:r>
            <w:r w:rsidRPr="00D21A46">
              <w:rPr>
                <w:sz w:val="26"/>
                <w:szCs w:val="26"/>
              </w:rPr>
              <w:t xml:space="preserve"> </w:t>
            </w:r>
          </w:p>
        </w:tc>
        <w:tc>
          <w:tcPr>
            <w:tcW w:w="4961" w:type="dxa"/>
          </w:tcPr>
          <w:p w:rsidR="00473400" w:rsidRDefault="00473400" w:rsidP="005C317A">
            <w:pPr>
              <w:rPr>
                <w:sz w:val="26"/>
                <w:szCs w:val="26"/>
              </w:rPr>
            </w:pPr>
            <w:r>
              <w:rPr>
                <w:sz w:val="26"/>
                <w:szCs w:val="26"/>
              </w:rPr>
              <w:t>Просвещение учащихся по актуальным проблемам .</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Pr="00D21A46" w:rsidRDefault="00473400" w:rsidP="005C317A">
            <w:pPr>
              <w:jc w:val="both"/>
              <w:rPr>
                <w:sz w:val="26"/>
                <w:szCs w:val="26"/>
              </w:rPr>
            </w:pPr>
            <w:r w:rsidRPr="00D21A46">
              <w:rPr>
                <w:sz w:val="26"/>
                <w:szCs w:val="26"/>
              </w:rPr>
              <w:t>Проведение родительских собраний</w:t>
            </w:r>
            <w:r>
              <w:rPr>
                <w:sz w:val="26"/>
                <w:szCs w:val="26"/>
              </w:rPr>
              <w:t>.</w:t>
            </w:r>
          </w:p>
        </w:tc>
        <w:tc>
          <w:tcPr>
            <w:tcW w:w="4961" w:type="dxa"/>
          </w:tcPr>
          <w:p w:rsidR="00473400" w:rsidRDefault="00473400" w:rsidP="005C317A">
            <w:pPr>
              <w:rPr>
                <w:sz w:val="26"/>
                <w:szCs w:val="26"/>
              </w:rPr>
            </w:pPr>
            <w:r>
              <w:rPr>
                <w:sz w:val="26"/>
                <w:szCs w:val="26"/>
              </w:rPr>
              <w:t>Просвещение коллектива родителей по результатам диагностик, коррекционной работы. Рекомендации.</w:t>
            </w:r>
          </w:p>
        </w:tc>
      </w:tr>
      <w:tr w:rsidR="00473400" w:rsidTr="00473400">
        <w:trPr>
          <w:trHeight w:val="653"/>
        </w:trPr>
        <w:tc>
          <w:tcPr>
            <w:tcW w:w="250" w:type="dxa"/>
          </w:tcPr>
          <w:p w:rsidR="00473400" w:rsidRDefault="00473400" w:rsidP="005C317A">
            <w:pPr>
              <w:rPr>
                <w:sz w:val="26"/>
                <w:szCs w:val="26"/>
              </w:rPr>
            </w:pPr>
          </w:p>
        </w:tc>
        <w:tc>
          <w:tcPr>
            <w:tcW w:w="3969" w:type="dxa"/>
          </w:tcPr>
          <w:p w:rsidR="00473400" w:rsidRPr="00D21A46" w:rsidRDefault="00473400" w:rsidP="005C317A">
            <w:pPr>
              <w:jc w:val="both"/>
              <w:rPr>
                <w:sz w:val="26"/>
                <w:szCs w:val="26"/>
              </w:rPr>
            </w:pPr>
            <w:r w:rsidRPr="00D21A46">
              <w:rPr>
                <w:sz w:val="26"/>
                <w:szCs w:val="26"/>
              </w:rPr>
              <w:t>Выступления на педагогических советах, совещаниях</w:t>
            </w:r>
            <w:r>
              <w:rPr>
                <w:sz w:val="26"/>
                <w:szCs w:val="26"/>
              </w:rPr>
              <w:t>.</w:t>
            </w:r>
          </w:p>
        </w:tc>
        <w:tc>
          <w:tcPr>
            <w:tcW w:w="4961" w:type="dxa"/>
          </w:tcPr>
          <w:p w:rsidR="00473400" w:rsidRDefault="00473400" w:rsidP="005C317A">
            <w:pPr>
              <w:rPr>
                <w:sz w:val="26"/>
                <w:szCs w:val="26"/>
              </w:rPr>
            </w:pPr>
            <w:r>
              <w:rPr>
                <w:sz w:val="26"/>
                <w:szCs w:val="26"/>
              </w:rPr>
              <w:t>Информация о проделанной работе. Согласование действий, принятие решений.</w:t>
            </w:r>
          </w:p>
        </w:tc>
      </w:tr>
    </w:tbl>
    <w:p w:rsidR="00473400" w:rsidRPr="00814CBD" w:rsidRDefault="00473400" w:rsidP="00473400">
      <w:pPr>
        <w:rPr>
          <w:sz w:val="26"/>
          <w:szCs w:val="26"/>
        </w:rPr>
      </w:pPr>
    </w:p>
    <w:p w:rsidR="002305A0" w:rsidRPr="00DD2297" w:rsidRDefault="002305A0" w:rsidP="002305A0">
      <w:pPr>
        <w:ind w:firstLine="708"/>
        <w:rPr>
          <w:b/>
          <w:sz w:val="26"/>
          <w:szCs w:val="26"/>
        </w:rPr>
      </w:pPr>
    </w:p>
    <w:p w:rsidR="002305A0" w:rsidRDefault="002305A0" w:rsidP="002305A0">
      <w:pPr>
        <w:rPr>
          <w:sz w:val="26"/>
          <w:szCs w:val="26"/>
        </w:rPr>
      </w:pPr>
      <w:r w:rsidRPr="003411F4">
        <w:rPr>
          <w:sz w:val="26"/>
          <w:szCs w:val="26"/>
        </w:rPr>
        <w:t>Медицинское сопровождение учеб</w:t>
      </w:r>
      <w:r>
        <w:rPr>
          <w:sz w:val="26"/>
          <w:szCs w:val="26"/>
        </w:rPr>
        <w:t>ного процесса в МБОУ Лицей № 60</w:t>
      </w:r>
    </w:p>
    <w:p w:rsidR="00473400" w:rsidRDefault="00473400" w:rsidP="002305A0">
      <w:pPr>
        <w:rPr>
          <w:sz w:val="26"/>
          <w:szCs w:val="26"/>
        </w:rPr>
      </w:pPr>
    </w:p>
    <w:p w:rsidR="00473400" w:rsidRPr="003411F4" w:rsidRDefault="00473400" w:rsidP="002305A0">
      <w:pPr>
        <w:rPr>
          <w:sz w:val="26"/>
          <w:szCs w:val="26"/>
        </w:rPr>
      </w:pPr>
    </w:p>
    <w:tbl>
      <w:tblPr>
        <w:tblStyle w:val="af1"/>
        <w:tblW w:w="0" w:type="auto"/>
        <w:tblLayout w:type="fixed"/>
        <w:tblLook w:val="04A0"/>
      </w:tblPr>
      <w:tblGrid>
        <w:gridCol w:w="2660"/>
        <w:gridCol w:w="3685"/>
        <w:gridCol w:w="3225"/>
      </w:tblGrid>
      <w:tr w:rsidR="002305A0" w:rsidTr="002305A0">
        <w:tc>
          <w:tcPr>
            <w:tcW w:w="2660" w:type="dxa"/>
          </w:tcPr>
          <w:p w:rsidR="002305A0" w:rsidRDefault="002305A0" w:rsidP="002305A0">
            <w:pPr>
              <w:jc w:val="center"/>
              <w:rPr>
                <w:sz w:val="26"/>
                <w:szCs w:val="26"/>
              </w:rPr>
            </w:pPr>
            <w:r w:rsidRPr="003411F4">
              <w:rPr>
                <w:sz w:val="26"/>
                <w:szCs w:val="26"/>
              </w:rPr>
              <w:t>Задачи</w:t>
            </w:r>
          </w:p>
        </w:tc>
        <w:tc>
          <w:tcPr>
            <w:tcW w:w="3685" w:type="dxa"/>
          </w:tcPr>
          <w:p w:rsidR="002305A0" w:rsidRDefault="002305A0" w:rsidP="002305A0">
            <w:pPr>
              <w:rPr>
                <w:sz w:val="26"/>
                <w:szCs w:val="26"/>
              </w:rPr>
            </w:pPr>
            <w:r w:rsidRPr="003411F4">
              <w:rPr>
                <w:sz w:val="26"/>
                <w:szCs w:val="26"/>
              </w:rPr>
              <w:t>Планируемые результаты</w:t>
            </w:r>
          </w:p>
        </w:tc>
        <w:tc>
          <w:tcPr>
            <w:tcW w:w="3225" w:type="dxa"/>
          </w:tcPr>
          <w:p w:rsidR="002305A0" w:rsidRPr="003411F4" w:rsidRDefault="002305A0" w:rsidP="002305A0">
            <w:pPr>
              <w:rPr>
                <w:sz w:val="26"/>
                <w:szCs w:val="26"/>
              </w:rPr>
            </w:pPr>
            <w:r w:rsidRPr="003411F4">
              <w:rPr>
                <w:sz w:val="26"/>
                <w:szCs w:val="26"/>
              </w:rPr>
              <w:t xml:space="preserve">Виды и формы </w:t>
            </w:r>
          </w:p>
          <w:p w:rsidR="002305A0" w:rsidRDefault="002305A0" w:rsidP="002305A0">
            <w:pPr>
              <w:rPr>
                <w:sz w:val="26"/>
                <w:szCs w:val="26"/>
              </w:rPr>
            </w:pPr>
            <w:r>
              <w:rPr>
                <w:sz w:val="26"/>
                <w:szCs w:val="26"/>
              </w:rPr>
              <w:t>деятельности.</w:t>
            </w:r>
          </w:p>
        </w:tc>
      </w:tr>
      <w:tr w:rsidR="002305A0" w:rsidTr="002305A0">
        <w:tc>
          <w:tcPr>
            <w:tcW w:w="9570" w:type="dxa"/>
            <w:gridSpan w:val="3"/>
          </w:tcPr>
          <w:p w:rsidR="002305A0" w:rsidRPr="002A7AB2" w:rsidRDefault="002305A0" w:rsidP="002305A0">
            <w:pPr>
              <w:jc w:val="center"/>
              <w:rPr>
                <w:b/>
                <w:sz w:val="26"/>
                <w:szCs w:val="26"/>
              </w:rPr>
            </w:pPr>
            <w:r w:rsidRPr="002A7AB2">
              <w:rPr>
                <w:b/>
                <w:sz w:val="26"/>
                <w:szCs w:val="26"/>
              </w:rPr>
              <w:t>Диагностический модуль</w:t>
            </w:r>
          </w:p>
        </w:tc>
      </w:tr>
      <w:tr w:rsidR="002305A0" w:rsidTr="002305A0">
        <w:tc>
          <w:tcPr>
            <w:tcW w:w="2660" w:type="dxa"/>
          </w:tcPr>
          <w:p w:rsidR="002305A0" w:rsidRPr="003411F4" w:rsidRDefault="002305A0" w:rsidP="002305A0">
            <w:pPr>
              <w:rPr>
                <w:sz w:val="26"/>
                <w:szCs w:val="26"/>
              </w:rPr>
            </w:pPr>
            <w:r w:rsidRPr="003411F4">
              <w:rPr>
                <w:sz w:val="26"/>
                <w:szCs w:val="26"/>
              </w:rPr>
              <w:t>Определение состояния</w:t>
            </w:r>
            <w:r>
              <w:rPr>
                <w:sz w:val="26"/>
                <w:szCs w:val="26"/>
              </w:rPr>
              <w:t xml:space="preserve"> </w:t>
            </w:r>
            <w:r w:rsidRPr="003411F4">
              <w:rPr>
                <w:sz w:val="26"/>
                <w:szCs w:val="26"/>
              </w:rPr>
              <w:t>физического здоровья детей</w:t>
            </w:r>
          </w:p>
          <w:p w:rsidR="002305A0" w:rsidRDefault="002305A0" w:rsidP="002305A0">
            <w:pPr>
              <w:rPr>
                <w:sz w:val="26"/>
                <w:szCs w:val="26"/>
              </w:rPr>
            </w:pPr>
          </w:p>
        </w:tc>
        <w:tc>
          <w:tcPr>
            <w:tcW w:w="3685" w:type="dxa"/>
          </w:tcPr>
          <w:p w:rsidR="002305A0" w:rsidRPr="003411F4" w:rsidRDefault="002305A0" w:rsidP="002305A0">
            <w:pPr>
              <w:rPr>
                <w:sz w:val="26"/>
                <w:szCs w:val="26"/>
              </w:rPr>
            </w:pPr>
            <w:r w:rsidRPr="003411F4">
              <w:rPr>
                <w:sz w:val="26"/>
                <w:szCs w:val="26"/>
              </w:rPr>
              <w:t xml:space="preserve">Определение состояния </w:t>
            </w:r>
          </w:p>
          <w:p w:rsidR="002305A0" w:rsidRPr="003411F4" w:rsidRDefault="002305A0" w:rsidP="002305A0">
            <w:pPr>
              <w:rPr>
                <w:sz w:val="26"/>
                <w:szCs w:val="26"/>
              </w:rPr>
            </w:pPr>
            <w:r w:rsidRPr="003411F4">
              <w:rPr>
                <w:sz w:val="26"/>
                <w:szCs w:val="26"/>
              </w:rPr>
              <w:t>физического здоровья детей</w:t>
            </w:r>
          </w:p>
          <w:p w:rsidR="002305A0" w:rsidRPr="003411F4" w:rsidRDefault="002305A0" w:rsidP="002305A0">
            <w:pPr>
              <w:rPr>
                <w:sz w:val="26"/>
                <w:szCs w:val="26"/>
              </w:rPr>
            </w:pPr>
            <w:r w:rsidRPr="003411F4">
              <w:rPr>
                <w:sz w:val="26"/>
                <w:szCs w:val="26"/>
              </w:rPr>
              <w:t xml:space="preserve">Выявление состояния </w:t>
            </w:r>
          </w:p>
          <w:p w:rsidR="002305A0" w:rsidRPr="003411F4" w:rsidRDefault="002305A0" w:rsidP="002305A0">
            <w:pPr>
              <w:rPr>
                <w:sz w:val="26"/>
                <w:szCs w:val="26"/>
              </w:rPr>
            </w:pPr>
            <w:r w:rsidRPr="003411F4">
              <w:rPr>
                <w:sz w:val="26"/>
                <w:szCs w:val="26"/>
              </w:rPr>
              <w:t xml:space="preserve">физического здоровья детей. </w:t>
            </w:r>
          </w:p>
          <w:p w:rsidR="002305A0" w:rsidRPr="003411F4" w:rsidRDefault="002305A0" w:rsidP="002305A0">
            <w:pPr>
              <w:rPr>
                <w:sz w:val="26"/>
                <w:szCs w:val="26"/>
              </w:rPr>
            </w:pPr>
            <w:r w:rsidRPr="003411F4">
              <w:rPr>
                <w:sz w:val="26"/>
                <w:szCs w:val="26"/>
              </w:rPr>
              <w:t>Оформление листка здоровья.</w:t>
            </w:r>
          </w:p>
          <w:p w:rsidR="002305A0" w:rsidRDefault="002305A0" w:rsidP="002305A0">
            <w:pPr>
              <w:rPr>
                <w:sz w:val="26"/>
                <w:szCs w:val="26"/>
              </w:rPr>
            </w:pPr>
          </w:p>
        </w:tc>
        <w:tc>
          <w:tcPr>
            <w:tcW w:w="3225" w:type="dxa"/>
          </w:tcPr>
          <w:p w:rsidR="002305A0" w:rsidRPr="003411F4" w:rsidRDefault="002305A0" w:rsidP="002305A0">
            <w:pPr>
              <w:rPr>
                <w:sz w:val="26"/>
                <w:szCs w:val="26"/>
              </w:rPr>
            </w:pPr>
            <w:r w:rsidRPr="003411F4">
              <w:rPr>
                <w:sz w:val="26"/>
                <w:szCs w:val="26"/>
              </w:rPr>
              <w:t>Изучение истории развития ребёнка, беседа с родителями,</w:t>
            </w:r>
            <w:r>
              <w:rPr>
                <w:sz w:val="26"/>
                <w:szCs w:val="26"/>
              </w:rPr>
              <w:t xml:space="preserve"> </w:t>
            </w:r>
            <w:r w:rsidRPr="003411F4">
              <w:rPr>
                <w:sz w:val="26"/>
                <w:szCs w:val="26"/>
              </w:rPr>
              <w:t xml:space="preserve">наблюдения классного </w:t>
            </w:r>
          </w:p>
          <w:p w:rsidR="002305A0" w:rsidRPr="003411F4" w:rsidRDefault="002305A0" w:rsidP="002305A0">
            <w:pPr>
              <w:rPr>
                <w:sz w:val="26"/>
                <w:szCs w:val="26"/>
              </w:rPr>
            </w:pPr>
            <w:r w:rsidRPr="003411F4">
              <w:rPr>
                <w:sz w:val="26"/>
                <w:szCs w:val="26"/>
              </w:rPr>
              <w:t>руководителя</w:t>
            </w:r>
          </w:p>
          <w:p w:rsidR="002305A0" w:rsidRDefault="002305A0" w:rsidP="002305A0">
            <w:pPr>
              <w:rPr>
                <w:sz w:val="26"/>
                <w:szCs w:val="26"/>
              </w:rPr>
            </w:pPr>
          </w:p>
        </w:tc>
      </w:tr>
      <w:tr w:rsidR="002305A0" w:rsidTr="002305A0">
        <w:tc>
          <w:tcPr>
            <w:tcW w:w="9570" w:type="dxa"/>
            <w:gridSpan w:val="3"/>
          </w:tcPr>
          <w:p w:rsidR="002305A0" w:rsidRPr="002A7AB2" w:rsidRDefault="002305A0" w:rsidP="002305A0">
            <w:pPr>
              <w:jc w:val="center"/>
              <w:rPr>
                <w:b/>
                <w:sz w:val="26"/>
                <w:szCs w:val="26"/>
              </w:rPr>
            </w:pPr>
            <w:r w:rsidRPr="002A7AB2">
              <w:rPr>
                <w:b/>
                <w:sz w:val="26"/>
                <w:szCs w:val="26"/>
              </w:rPr>
              <w:t>Коррекционно-развивающий модуль</w:t>
            </w:r>
          </w:p>
        </w:tc>
      </w:tr>
      <w:tr w:rsidR="002305A0" w:rsidTr="002305A0">
        <w:tc>
          <w:tcPr>
            <w:tcW w:w="2660" w:type="dxa"/>
          </w:tcPr>
          <w:p w:rsidR="002305A0" w:rsidRDefault="002305A0" w:rsidP="002305A0">
            <w:pPr>
              <w:rPr>
                <w:sz w:val="26"/>
                <w:szCs w:val="26"/>
              </w:rPr>
            </w:pPr>
            <w:r w:rsidRPr="003411F4">
              <w:rPr>
                <w:sz w:val="26"/>
                <w:szCs w:val="26"/>
              </w:rPr>
              <w:t>Создание условий для сохранения и укрепления здоровья учащихся</w:t>
            </w:r>
          </w:p>
        </w:tc>
        <w:tc>
          <w:tcPr>
            <w:tcW w:w="3685" w:type="dxa"/>
          </w:tcPr>
          <w:p w:rsidR="002305A0" w:rsidRPr="003411F4" w:rsidRDefault="002305A0" w:rsidP="002305A0">
            <w:pPr>
              <w:rPr>
                <w:sz w:val="26"/>
                <w:szCs w:val="26"/>
              </w:rPr>
            </w:pPr>
            <w:r w:rsidRPr="003411F4">
              <w:rPr>
                <w:sz w:val="26"/>
                <w:szCs w:val="26"/>
              </w:rPr>
              <w:t xml:space="preserve">Лечебно-профилактическая </w:t>
            </w:r>
          </w:p>
          <w:p w:rsidR="002305A0" w:rsidRPr="003411F4" w:rsidRDefault="002305A0" w:rsidP="002305A0">
            <w:pPr>
              <w:rPr>
                <w:sz w:val="26"/>
                <w:szCs w:val="26"/>
              </w:rPr>
            </w:pPr>
            <w:r w:rsidRPr="003411F4">
              <w:rPr>
                <w:sz w:val="26"/>
                <w:szCs w:val="26"/>
              </w:rPr>
              <w:t>работа</w:t>
            </w:r>
          </w:p>
          <w:p w:rsidR="002305A0" w:rsidRDefault="002305A0" w:rsidP="002305A0">
            <w:pPr>
              <w:rPr>
                <w:sz w:val="26"/>
                <w:szCs w:val="26"/>
              </w:rPr>
            </w:pPr>
          </w:p>
        </w:tc>
        <w:tc>
          <w:tcPr>
            <w:tcW w:w="3225" w:type="dxa"/>
          </w:tcPr>
          <w:p w:rsidR="002305A0" w:rsidRPr="003411F4" w:rsidRDefault="002305A0" w:rsidP="002305A0">
            <w:pPr>
              <w:rPr>
                <w:sz w:val="26"/>
                <w:szCs w:val="26"/>
              </w:rPr>
            </w:pPr>
            <w:r w:rsidRPr="003411F4">
              <w:rPr>
                <w:sz w:val="26"/>
                <w:szCs w:val="26"/>
              </w:rPr>
              <w:t xml:space="preserve">Проведение плановых </w:t>
            </w:r>
          </w:p>
          <w:p w:rsidR="002305A0" w:rsidRPr="003411F4" w:rsidRDefault="002305A0" w:rsidP="002305A0">
            <w:pPr>
              <w:rPr>
                <w:sz w:val="26"/>
                <w:szCs w:val="26"/>
              </w:rPr>
            </w:pPr>
            <w:r w:rsidRPr="003411F4">
              <w:rPr>
                <w:sz w:val="26"/>
                <w:szCs w:val="26"/>
              </w:rPr>
              <w:t xml:space="preserve">медицинских осмотров, </w:t>
            </w:r>
          </w:p>
          <w:p w:rsidR="002305A0" w:rsidRPr="003411F4" w:rsidRDefault="002305A0" w:rsidP="002305A0">
            <w:pPr>
              <w:rPr>
                <w:sz w:val="26"/>
                <w:szCs w:val="26"/>
              </w:rPr>
            </w:pPr>
            <w:r w:rsidRPr="003411F4">
              <w:rPr>
                <w:sz w:val="26"/>
                <w:szCs w:val="26"/>
              </w:rPr>
              <w:t>врачебных мероприятий</w:t>
            </w:r>
          </w:p>
          <w:p w:rsidR="002305A0" w:rsidRDefault="002305A0" w:rsidP="002305A0">
            <w:pPr>
              <w:rPr>
                <w:sz w:val="26"/>
                <w:szCs w:val="26"/>
              </w:rPr>
            </w:pPr>
          </w:p>
        </w:tc>
      </w:tr>
      <w:tr w:rsidR="002305A0" w:rsidTr="002305A0">
        <w:tc>
          <w:tcPr>
            <w:tcW w:w="9570" w:type="dxa"/>
            <w:gridSpan w:val="3"/>
          </w:tcPr>
          <w:p w:rsidR="002305A0" w:rsidRPr="002A7AB2" w:rsidRDefault="002305A0" w:rsidP="002305A0">
            <w:pPr>
              <w:jc w:val="center"/>
              <w:rPr>
                <w:b/>
                <w:sz w:val="26"/>
                <w:szCs w:val="26"/>
              </w:rPr>
            </w:pPr>
            <w:r w:rsidRPr="002A7AB2">
              <w:rPr>
                <w:b/>
                <w:sz w:val="26"/>
                <w:szCs w:val="26"/>
              </w:rPr>
              <w:t>Консультативный модуль</w:t>
            </w:r>
          </w:p>
        </w:tc>
      </w:tr>
      <w:tr w:rsidR="002305A0" w:rsidTr="002305A0">
        <w:tc>
          <w:tcPr>
            <w:tcW w:w="2660" w:type="dxa"/>
          </w:tcPr>
          <w:p w:rsidR="002305A0" w:rsidRDefault="002305A0" w:rsidP="002305A0">
            <w:pPr>
              <w:rPr>
                <w:sz w:val="26"/>
                <w:szCs w:val="26"/>
              </w:rPr>
            </w:pPr>
            <w:r w:rsidRPr="003411F4">
              <w:rPr>
                <w:sz w:val="26"/>
                <w:szCs w:val="26"/>
              </w:rPr>
              <w:t xml:space="preserve">Консультирование учащихся </w:t>
            </w:r>
            <w:r>
              <w:rPr>
                <w:sz w:val="26"/>
                <w:szCs w:val="26"/>
              </w:rPr>
              <w:t xml:space="preserve">и </w:t>
            </w:r>
            <w:r w:rsidRPr="003411F4">
              <w:rPr>
                <w:sz w:val="26"/>
                <w:szCs w:val="26"/>
              </w:rPr>
              <w:t>родителей по выявленным</w:t>
            </w:r>
            <w:r>
              <w:rPr>
                <w:sz w:val="26"/>
                <w:szCs w:val="26"/>
              </w:rPr>
              <w:t xml:space="preserve"> проблемам</w:t>
            </w:r>
            <w:r w:rsidRPr="003411F4">
              <w:rPr>
                <w:sz w:val="26"/>
                <w:szCs w:val="26"/>
              </w:rPr>
              <w:t xml:space="preserve"> оказание первой помощи</w:t>
            </w:r>
          </w:p>
        </w:tc>
        <w:tc>
          <w:tcPr>
            <w:tcW w:w="3685" w:type="dxa"/>
          </w:tcPr>
          <w:p w:rsidR="002305A0" w:rsidRDefault="002305A0" w:rsidP="00372A8A">
            <w:pPr>
              <w:rPr>
                <w:sz w:val="26"/>
                <w:szCs w:val="26"/>
              </w:rPr>
            </w:pPr>
          </w:p>
        </w:tc>
        <w:tc>
          <w:tcPr>
            <w:tcW w:w="3225" w:type="dxa"/>
          </w:tcPr>
          <w:p w:rsidR="002305A0" w:rsidRPr="003411F4" w:rsidRDefault="002305A0" w:rsidP="002305A0">
            <w:pPr>
              <w:rPr>
                <w:sz w:val="26"/>
                <w:szCs w:val="26"/>
              </w:rPr>
            </w:pPr>
            <w:r w:rsidRPr="003411F4">
              <w:rPr>
                <w:sz w:val="26"/>
                <w:szCs w:val="26"/>
              </w:rPr>
              <w:t xml:space="preserve">Индивидуальные, групповые, </w:t>
            </w:r>
          </w:p>
          <w:p w:rsidR="002305A0" w:rsidRDefault="002305A0" w:rsidP="002305A0">
            <w:pPr>
              <w:rPr>
                <w:sz w:val="26"/>
                <w:szCs w:val="26"/>
              </w:rPr>
            </w:pPr>
            <w:r w:rsidRPr="003411F4">
              <w:rPr>
                <w:sz w:val="26"/>
                <w:szCs w:val="26"/>
              </w:rPr>
              <w:t>тематические консультации</w:t>
            </w:r>
          </w:p>
        </w:tc>
      </w:tr>
      <w:tr w:rsidR="002305A0" w:rsidTr="002305A0">
        <w:tc>
          <w:tcPr>
            <w:tcW w:w="9570" w:type="dxa"/>
            <w:gridSpan w:val="3"/>
          </w:tcPr>
          <w:p w:rsidR="002305A0" w:rsidRPr="002A7AB2" w:rsidRDefault="002305A0" w:rsidP="002305A0">
            <w:pPr>
              <w:jc w:val="center"/>
              <w:rPr>
                <w:b/>
                <w:sz w:val="26"/>
                <w:szCs w:val="26"/>
              </w:rPr>
            </w:pPr>
            <w:r w:rsidRPr="002A7AB2">
              <w:rPr>
                <w:b/>
                <w:sz w:val="26"/>
                <w:szCs w:val="26"/>
              </w:rPr>
              <w:t>Информационно-просветительный модуль</w:t>
            </w:r>
          </w:p>
        </w:tc>
      </w:tr>
      <w:tr w:rsidR="002305A0" w:rsidTr="002305A0">
        <w:tc>
          <w:tcPr>
            <w:tcW w:w="2660" w:type="dxa"/>
          </w:tcPr>
          <w:p w:rsidR="002305A0" w:rsidRDefault="002305A0" w:rsidP="002305A0">
            <w:pPr>
              <w:rPr>
                <w:sz w:val="26"/>
                <w:szCs w:val="26"/>
              </w:rPr>
            </w:pPr>
            <w:r w:rsidRPr="003411F4">
              <w:rPr>
                <w:sz w:val="26"/>
                <w:szCs w:val="26"/>
              </w:rPr>
              <w:t>Информирование родителей по медицинским, социальным,</w:t>
            </w:r>
            <w:r>
              <w:rPr>
                <w:sz w:val="26"/>
                <w:szCs w:val="26"/>
              </w:rPr>
              <w:t xml:space="preserve"> </w:t>
            </w:r>
            <w:r w:rsidRPr="003411F4">
              <w:rPr>
                <w:sz w:val="26"/>
                <w:szCs w:val="26"/>
              </w:rPr>
              <w:t>правовым и другим вопросам</w:t>
            </w:r>
          </w:p>
        </w:tc>
        <w:tc>
          <w:tcPr>
            <w:tcW w:w="3685" w:type="dxa"/>
          </w:tcPr>
          <w:p w:rsidR="002305A0" w:rsidRPr="003411F4" w:rsidRDefault="002305A0" w:rsidP="002305A0">
            <w:pPr>
              <w:rPr>
                <w:sz w:val="26"/>
                <w:szCs w:val="26"/>
              </w:rPr>
            </w:pPr>
            <w:r w:rsidRPr="003411F4">
              <w:rPr>
                <w:sz w:val="26"/>
                <w:szCs w:val="26"/>
              </w:rPr>
              <w:t xml:space="preserve">Организация работы </w:t>
            </w:r>
          </w:p>
          <w:p w:rsidR="002305A0" w:rsidRPr="003411F4" w:rsidRDefault="002305A0" w:rsidP="002305A0">
            <w:pPr>
              <w:rPr>
                <w:sz w:val="26"/>
                <w:szCs w:val="26"/>
              </w:rPr>
            </w:pPr>
            <w:r w:rsidRPr="003411F4">
              <w:rPr>
                <w:sz w:val="26"/>
                <w:szCs w:val="26"/>
              </w:rPr>
              <w:t xml:space="preserve">семинаров, тренингов, и др. </w:t>
            </w:r>
          </w:p>
          <w:p w:rsidR="002305A0" w:rsidRPr="003411F4" w:rsidRDefault="002305A0" w:rsidP="002305A0">
            <w:pPr>
              <w:rPr>
                <w:sz w:val="26"/>
                <w:szCs w:val="26"/>
              </w:rPr>
            </w:pPr>
            <w:r w:rsidRPr="003411F4">
              <w:rPr>
                <w:sz w:val="26"/>
                <w:szCs w:val="26"/>
              </w:rPr>
              <w:t xml:space="preserve">по вопросам инклюзивного </w:t>
            </w:r>
          </w:p>
          <w:p w:rsidR="002305A0" w:rsidRPr="003411F4" w:rsidRDefault="002305A0" w:rsidP="002305A0">
            <w:pPr>
              <w:rPr>
                <w:sz w:val="26"/>
                <w:szCs w:val="26"/>
              </w:rPr>
            </w:pPr>
            <w:r w:rsidRPr="003411F4">
              <w:rPr>
                <w:sz w:val="26"/>
                <w:szCs w:val="26"/>
              </w:rPr>
              <w:t>образования</w:t>
            </w:r>
          </w:p>
          <w:p w:rsidR="002305A0" w:rsidRDefault="002305A0" w:rsidP="002305A0">
            <w:pPr>
              <w:rPr>
                <w:sz w:val="26"/>
                <w:szCs w:val="26"/>
              </w:rPr>
            </w:pPr>
          </w:p>
        </w:tc>
        <w:tc>
          <w:tcPr>
            <w:tcW w:w="3225" w:type="dxa"/>
          </w:tcPr>
          <w:p w:rsidR="002305A0" w:rsidRPr="003411F4" w:rsidRDefault="002305A0" w:rsidP="002305A0">
            <w:pPr>
              <w:rPr>
                <w:sz w:val="26"/>
                <w:szCs w:val="26"/>
              </w:rPr>
            </w:pPr>
            <w:r w:rsidRPr="003411F4">
              <w:rPr>
                <w:sz w:val="26"/>
                <w:szCs w:val="26"/>
              </w:rPr>
              <w:t xml:space="preserve">Информационные </w:t>
            </w:r>
          </w:p>
          <w:p w:rsidR="002305A0" w:rsidRPr="003411F4" w:rsidRDefault="002305A0" w:rsidP="002305A0">
            <w:pPr>
              <w:rPr>
                <w:sz w:val="26"/>
                <w:szCs w:val="26"/>
              </w:rPr>
            </w:pPr>
            <w:r w:rsidRPr="003411F4">
              <w:rPr>
                <w:sz w:val="26"/>
                <w:szCs w:val="26"/>
              </w:rPr>
              <w:t>мероприятия</w:t>
            </w:r>
          </w:p>
          <w:p w:rsidR="002305A0" w:rsidRDefault="002305A0" w:rsidP="002305A0">
            <w:pPr>
              <w:rPr>
                <w:sz w:val="26"/>
                <w:szCs w:val="26"/>
              </w:rPr>
            </w:pPr>
          </w:p>
        </w:tc>
      </w:tr>
    </w:tbl>
    <w:p w:rsidR="002305A0" w:rsidRDefault="002305A0" w:rsidP="002305A0">
      <w:pPr>
        <w:rPr>
          <w:sz w:val="26"/>
          <w:szCs w:val="26"/>
        </w:rPr>
      </w:pPr>
      <w:r w:rsidRPr="002A7AB2">
        <w:rPr>
          <w:b/>
          <w:sz w:val="26"/>
          <w:szCs w:val="26"/>
        </w:rPr>
        <w:t xml:space="preserve">Коррекционная работа учителя в МБОУ Лицей № 60                                                             </w:t>
      </w:r>
      <w:r w:rsidRPr="003411F4">
        <w:rPr>
          <w:sz w:val="26"/>
          <w:szCs w:val="26"/>
        </w:rPr>
        <w:t xml:space="preserve">Существенной чертой коррекционно-развивающего учебно-воспитательного педагогического процесса является </w:t>
      </w:r>
      <w:r>
        <w:rPr>
          <w:sz w:val="26"/>
          <w:szCs w:val="26"/>
        </w:rPr>
        <w:t>индивидуально-групповая работа,</w:t>
      </w:r>
      <w:r w:rsidRPr="003411F4">
        <w:rPr>
          <w:sz w:val="26"/>
          <w:szCs w:val="26"/>
        </w:rPr>
        <w:t xml:space="preserve">направленная на коррекцию индивидуальных недостатков развития учащихся. Такие занятия могут иметь </w:t>
      </w:r>
      <w:r>
        <w:rPr>
          <w:sz w:val="26"/>
          <w:szCs w:val="26"/>
        </w:rPr>
        <w:t>общ</w:t>
      </w:r>
      <w:r w:rsidRPr="003411F4">
        <w:rPr>
          <w:sz w:val="26"/>
          <w:szCs w:val="26"/>
        </w:rPr>
        <w:t>еразвивающие цели, к примеру, повышение уровня общего, сенсорного, интеллектуального развития, памяти, внимания, коррекции зрительно-моторных и 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7A06A1" w:rsidRPr="003411F4" w:rsidRDefault="007A06A1" w:rsidP="002305A0">
      <w:pPr>
        <w:rPr>
          <w:sz w:val="26"/>
          <w:szCs w:val="26"/>
        </w:rPr>
      </w:pPr>
    </w:p>
    <w:tbl>
      <w:tblPr>
        <w:tblStyle w:val="af1"/>
        <w:tblW w:w="0" w:type="auto"/>
        <w:tblLook w:val="04A0"/>
      </w:tblPr>
      <w:tblGrid>
        <w:gridCol w:w="2802"/>
        <w:gridCol w:w="2693"/>
        <w:gridCol w:w="4075"/>
      </w:tblGrid>
      <w:tr w:rsidR="002305A0" w:rsidTr="002305A0">
        <w:tc>
          <w:tcPr>
            <w:tcW w:w="2802" w:type="dxa"/>
          </w:tcPr>
          <w:p w:rsidR="002305A0" w:rsidRDefault="002305A0" w:rsidP="002305A0">
            <w:pPr>
              <w:rPr>
                <w:sz w:val="26"/>
                <w:szCs w:val="26"/>
              </w:rPr>
            </w:pPr>
            <w:r w:rsidRPr="003411F4">
              <w:rPr>
                <w:sz w:val="26"/>
                <w:szCs w:val="26"/>
              </w:rPr>
              <w:t>Вид деятельности</w:t>
            </w:r>
          </w:p>
        </w:tc>
        <w:tc>
          <w:tcPr>
            <w:tcW w:w="2693" w:type="dxa"/>
          </w:tcPr>
          <w:p w:rsidR="002305A0" w:rsidRDefault="002305A0" w:rsidP="002305A0">
            <w:pPr>
              <w:rPr>
                <w:sz w:val="26"/>
                <w:szCs w:val="26"/>
              </w:rPr>
            </w:pPr>
            <w:r w:rsidRPr="003411F4">
              <w:rPr>
                <w:sz w:val="26"/>
                <w:szCs w:val="26"/>
              </w:rPr>
              <w:t>Содержание</w:t>
            </w:r>
          </w:p>
        </w:tc>
        <w:tc>
          <w:tcPr>
            <w:tcW w:w="4075" w:type="dxa"/>
          </w:tcPr>
          <w:p w:rsidR="002305A0" w:rsidRDefault="002305A0" w:rsidP="002305A0">
            <w:pPr>
              <w:rPr>
                <w:sz w:val="26"/>
                <w:szCs w:val="26"/>
              </w:rPr>
            </w:pPr>
            <w:r w:rsidRPr="003411F4">
              <w:rPr>
                <w:sz w:val="26"/>
                <w:szCs w:val="26"/>
              </w:rPr>
              <w:t>Цели, задачи</w:t>
            </w:r>
          </w:p>
        </w:tc>
      </w:tr>
      <w:tr w:rsidR="002305A0" w:rsidTr="002305A0">
        <w:tc>
          <w:tcPr>
            <w:tcW w:w="9570" w:type="dxa"/>
            <w:gridSpan w:val="3"/>
          </w:tcPr>
          <w:p w:rsidR="002305A0" w:rsidRPr="002A7AB2" w:rsidRDefault="002305A0" w:rsidP="002305A0">
            <w:pPr>
              <w:jc w:val="center"/>
              <w:rPr>
                <w:b/>
                <w:sz w:val="26"/>
                <w:szCs w:val="26"/>
              </w:rPr>
            </w:pPr>
            <w:r w:rsidRPr="002A7AB2">
              <w:rPr>
                <w:b/>
                <w:sz w:val="26"/>
                <w:szCs w:val="26"/>
              </w:rPr>
              <w:t>Диагностическая работа</w:t>
            </w:r>
          </w:p>
        </w:tc>
      </w:tr>
      <w:tr w:rsidR="002305A0" w:rsidTr="002305A0">
        <w:tc>
          <w:tcPr>
            <w:tcW w:w="2802" w:type="dxa"/>
          </w:tcPr>
          <w:p w:rsidR="002305A0" w:rsidRPr="003411F4" w:rsidRDefault="002305A0" w:rsidP="002305A0">
            <w:pPr>
              <w:rPr>
                <w:sz w:val="26"/>
                <w:szCs w:val="26"/>
              </w:rPr>
            </w:pPr>
            <w:r w:rsidRPr="003411F4">
              <w:rPr>
                <w:sz w:val="26"/>
                <w:szCs w:val="26"/>
              </w:rPr>
              <w:t>Обследование устной и письменной речи учащихся 1 класса</w:t>
            </w:r>
          </w:p>
          <w:p w:rsidR="002305A0" w:rsidRDefault="002305A0" w:rsidP="002305A0">
            <w:pPr>
              <w:rPr>
                <w:sz w:val="26"/>
                <w:szCs w:val="26"/>
              </w:rPr>
            </w:pPr>
          </w:p>
        </w:tc>
        <w:tc>
          <w:tcPr>
            <w:tcW w:w="2693" w:type="dxa"/>
          </w:tcPr>
          <w:p w:rsidR="002305A0" w:rsidRPr="003411F4" w:rsidRDefault="002305A0" w:rsidP="002305A0">
            <w:pPr>
              <w:rPr>
                <w:sz w:val="26"/>
                <w:szCs w:val="26"/>
              </w:rPr>
            </w:pPr>
            <w:r w:rsidRPr="003411F4">
              <w:rPr>
                <w:sz w:val="26"/>
                <w:szCs w:val="26"/>
              </w:rPr>
              <w:t xml:space="preserve">Наблюдение, анкетирование </w:t>
            </w:r>
          </w:p>
          <w:p w:rsidR="002305A0" w:rsidRPr="003411F4" w:rsidRDefault="002305A0" w:rsidP="002305A0">
            <w:pPr>
              <w:rPr>
                <w:sz w:val="26"/>
                <w:szCs w:val="26"/>
              </w:rPr>
            </w:pPr>
            <w:r w:rsidRPr="003411F4">
              <w:rPr>
                <w:sz w:val="26"/>
                <w:szCs w:val="26"/>
              </w:rPr>
              <w:t>родителей</w:t>
            </w:r>
          </w:p>
          <w:p w:rsidR="002305A0" w:rsidRDefault="002305A0" w:rsidP="002305A0">
            <w:pPr>
              <w:rPr>
                <w:sz w:val="26"/>
                <w:szCs w:val="26"/>
              </w:rPr>
            </w:pPr>
          </w:p>
        </w:tc>
        <w:tc>
          <w:tcPr>
            <w:tcW w:w="4075" w:type="dxa"/>
          </w:tcPr>
          <w:p w:rsidR="002305A0" w:rsidRPr="003411F4" w:rsidRDefault="002305A0" w:rsidP="002305A0">
            <w:pPr>
              <w:rPr>
                <w:sz w:val="26"/>
                <w:szCs w:val="26"/>
              </w:rPr>
            </w:pPr>
            <w:r w:rsidRPr="003411F4">
              <w:rPr>
                <w:sz w:val="26"/>
                <w:szCs w:val="26"/>
              </w:rPr>
              <w:t xml:space="preserve">Определение количества </w:t>
            </w:r>
          </w:p>
          <w:p w:rsidR="002305A0" w:rsidRPr="003411F4" w:rsidRDefault="002305A0" w:rsidP="002305A0">
            <w:pPr>
              <w:rPr>
                <w:sz w:val="26"/>
                <w:szCs w:val="26"/>
              </w:rPr>
            </w:pPr>
            <w:r w:rsidRPr="003411F4">
              <w:rPr>
                <w:sz w:val="26"/>
                <w:szCs w:val="26"/>
              </w:rPr>
              <w:t xml:space="preserve">учащихся, имеющих отклонения в речевом развитии. Уточнение степени фонетико-фонетической и </w:t>
            </w:r>
          </w:p>
          <w:p w:rsidR="002305A0" w:rsidRDefault="002305A0" w:rsidP="002305A0">
            <w:pPr>
              <w:rPr>
                <w:sz w:val="26"/>
                <w:szCs w:val="26"/>
              </w:rPr>
            </w:pPr>
            <w:r w:rsidRPr="003411F4">
              <w:rPr>
                <w:sz w:val="26"/>
                <w:szCs w:val="26"/>
              </w:rPr>
              <w:t>лексико-грамматической сторон речи и степени сформированности связной речи.</w:t>
            </w:r>
          </w:p>
        </w:tc>
      </w:tr>
      <w:tr w:rsidR="002305A0" w:rsidTr="002305A0">
        <w:tc>
          <w:tcPr>
            <w:tcW w:w="2802" w:type="dxa"/>
          </w:tcPr>
          <w:p w:rsidR="002305A0" w:rsidRPr="003411F4" w:rsidRDefault="002305A0" w:rsidP="002305A0">
            <w:pPr>
              <w:rPr>
                <w:sz w:val="26"/>
                <w:szCs w:val="26"/>
              </w:rPr>
            </w:pPr>
            <w:r w:rsidRPr="003411F4">
              <w:rPr>
                <w:sz w:val="26"/>
                <w:szCs w:val="26"/>
              </w:rPr>
              <w:t xml:space="preserve">Педагогическая диагностика </w:t>
            </w:r>
          </w:p>
          <w:p w:rsidR="002305A0" w:rsidRDefault="002305A0" w:rsidP="002305A0">
            <w:pPr>
              <w:rPr>
                <w:sz w:val="26"/>
                <w:szCs w:val="26"/>
              </w:rPr>
            </w:pPr>
            <w:r>
              <w:rPr>
                <w:sz w:val="26"/>
                <w:szCs w:val="26"/>
              </w:rPr>
              <w:t>готовности к</w:t>
            </w:r>
            <w:r w:rsidRPr="003411F4">
              <w:rPr>
                <w:sz w:val="26"/>
                <w:szCs w:val="26"/>
              </w:rPr>
              <w:t>обучению</w:t>
            </w:r>
          </w:p>
        </w:tc>
        <w:tc>
          <w:tcPr>
            <w:tcW w:w="2693" w:type="dxa"/>
          </w:tcPr>
          <w:p w:rsidR="002305A0" w:rsidRDefault="002305A0" w:rsidP="002305A0">
            <w:pPr>
              <w:rPr>
                <w:sz w:val="26"/>
                <w:szCs w:val="26"/>
              </w:rPr>
            </w:pPr>
            <w:r w:rsidRPr="003411F4">
              <w:rPr>
                <w:sz w:val="26"/>
                <w:szCs w:val="26"/>
              </w:rPr>
              <w:t xml:space="preserve">Индивидуальное тестирование </w:t>
            </w:r>
          </w:p>
        </w:tc>
        <w:tc>
          <w:tcPr>
            <w:tcW w:w="4075" w:type="dxa"/>
          </w:tcPr>
          <w:p w:rsidR="002305A0" w:rsidRPr="003411F4" w:rsidRDefault="002305A0" w:rsidP="002305A0">
            <w:pPr>
              <w:rPr>
                <w:sz w:val="26"/>
                <w:szCs w:val="26"/>
              </w:rPr>
            </w:pPr>
            <w:r w:rsidRPr="003411F4">
              <w:rPr>
                <w:sz w:val="26"/>
                <w:szCs w:val="26"/>
              </w:rPr>
              <w:t xml:space="preserve">Формирование списка </w:t>
            </w:r>
          </w:p>
          <w:p w:rsidR="002305A0" w:rsidRPr="003411F4" w:rsidRDefault="002305A0" w:rsidP="002305A0">
            <w:pPr>
              <w:rPr>
                <w:sz w:val="26"/>
                <w:szCs w:val="26"/>
              </w:rPr>
            </w:pPr>
            <w:r w:rsidRPr="003411F4">
              <w:rPr>
                <w:sz w:val="26"/>
                <w:szCs w:val="26"/>
              </w:rPr>
              <w:t xml:space="preserve">учащихся, испытывающих </w:t>
            </w:r>
          </w:p>
          <w:p w:rsidR="002305A0" w:rsidRDefault="002305A0" w:rsidP="002305A0">
            <w:pPr>
              <w:rPr>
                <w:sz w:val="26"/>
                <w:szCs w:val="26"/>
              </w:rPr>
            </w:pPr>
            <w:r w:rsidRPr="003411F4">
              <w:rPr>
                <w:sz w:val="26"/>
                <w:szCs w:val="26"/>
              </w:rPr>
              <w:t>затруднения</w:t>
            </w:r>
          </w:p>
        </w:tc>
      </w:tr>
      <w:tr w:rsidR="002305A0" w:rsidTr="002305A0">
        <w:tc>
          <w:tcPr>
            <w:tcW w:w="9570" w:type="dxa"/>
            <w:gridSpan w:val="3"/>
          </w:tcPr>
          <w:p w:rsidR="002305A0" w:rsidRDefault="002305A0" w:rsidP="002305A0">
            <w:pPr>
              <w:jc w:val="center"/>
              <w:rPr>
                <w:sz w:val="26"/>
                <w:szCs w:val="26"/>
              </w:rPr>
            </w:pPr>
            <w:r w:rsidRPr="003411F4">
              <w:rPr>
                <w:sz w:val="26"/>
                <w:szCs w:val="26"/>
              </w:rPr>
              <w:t>Разработка плана коррекционной работы с разными группами учащихся</w:t>
            </w:r>
          </w:p>
        </w:tc>
      </w:tr>
      <w:tr w:rsidR="002305A0" w:rsidTr="002305A0">
        <w:tc>
          <w:tcPr>
            <w:tcW w:w="9570" w:type="dxa"/>
            <w:gridSpan w:val="3"/>
          </w:tcPr>
          <w:p w:rsidR="002305A0" w:rsidRPr="002A7AB2" w:rsidRDefault="002305A0" w:rsidP="002305A0">
            <w:pPr>
              <w:jc w:val="center"/>
              <w:rPr>
                <w:b/>
                <w:sz w:val="26"/>
                <w:szCs w:val="26"/>
              </w:rPr>
            </w:pPr>
            <w:r w:rsidRPr="002A7AB2">
              <w:rPr>
                <w:b/>
                <w:sz w:val="26"/>
                <w:szCs w:val="26"/>
              </w:rPr>
              <w:t>Коррекционно-развивающая работа</w:t>
            </w:r>
          </w:p>
        </w:tc>
      </w:tr>
      <w:tr w:rsidR="002305A0" w:rsidTr="002305A0">
        <w:tc>
          <w:tcPr>
            <w:tcW w:w="2802" w:type="dxa"/>
          </w:tcPr>
          <w:p w:rsidR="002305A0" w:rsidRPr="003411F4" w:rsidRDefault="002305A0" w:rsidP="002305A0">
            <w:pPr>
              <w:rPr>
                <w:sz w:val="26"/>
                <w:szCs w:val="26"/>
              </w:rPr>
            </w:pPr>
            <w:r w:rsidRPr="003411F4">
              <w:rPr>
                <w:sz w:val="26"/>
                <w:szCs w:val="26"/>
              </w:rPr>
              <w:t xml:space="preserve">Коррекционные занятия с учащимися, испытывающими </w:t>
            </w:r>
          </w:p>
          <w:p w:rsidR="002305A0" w:rsidRPr="003411F4" w:rsidRDefault="002305A0" w:rsidP="002305A0">
            <w:pPr>
              <w:rPr>
                <w:sz w:val="26"/>
                <w:szCs w:val="26"/>
              </w:rPr>
            </w:pPr>
            <w:r w:rsidRPr="003411F4">
              <w:rPr>
                <w:sz w:val="26"/>
                <w:szCs w:val="26"/>
              </w:rPr>
              <w:t>затруднения</w:t>
            </w:r>
          </w:p>
          <w:p w:rsidR="002305A0" w:rsidRDefault="002305A0" w:rsidP="002305A0">
            <w:pPr>
              <w:rPr>
                <w:sz w:val="26"/>
                <w:szCs w:val="26"/>
              </w:rPr>
            </w:pPr>
          </w:p>
        </w:tc>
        <w:tc>
          <w:tcPr>
            <w:tcW w:w="2693" w:type="dxa"/>
          </w:tcPr>
          <w:p w:rsidR="002305A0" w:rsidRPr="003411F4" w:rsidRDefault="002305A0" w:rsidP="002305A0">
            <w:pPr>
              <w:rPr>
                <w:sz w:val="26"/>
                <w:szCs w:val="26"/>
              </w:rPr>
            </w:pPr>
            <w:r w:rsidRPr="003411F4">
              <w:rPr>
                <w:sz w:val="26"/>
                <w:szCs w:val="26"/>
              </w:rPr>
              <w:t xml:space="preserve">Фронтальные, групповые и </w:t>
            </w:r>
          </w:p>
          <w:p w:rsidR="002305A0" w:rsidRPr="003411F4" w:rsidRDefault="002305A0" w:rsidP="002305A0">
            <w:pPr>
              <w:rPr>
                <w:sz w:val="26"/>
                <w:szCs w:val="26"/>
              </w:rPr>
            </w:pPr>
            <w:r w:rsidRPr="003411F4">
              <w:rPr>
                <w:sz w:val="26"/>
                <w:szCs w:val="26"/>
              </w:rPr>
              <w:t>индивидуальные занятия</w:t>
            </w:r>
          </w:p>
          <w:p w:rsidR="002305A0" w:rsidRDefault="002305A0" w:rsidP="002305A0">
            <w:pPr>
              <w:rPr>
                <w:sz w:val="26"/>
                <w:szCs w:val="26"/>
              </w:rPr>
            </w:pPr>
          </w:p>
        </w:tc>
        <w:tc>
          <w:tcPr>
            <w:tcW w:w="4075" w:type="dxa"/>
          </w:tcPr>
          <w:p w:rsidR="002305A0" w:rsidRPr="003411F4" w:rsidRDefault="002305A0" w:rsidP="002305A0">
            <w:pPr>
              <w:rPr>
                <w:sz w:val="26"/>
                <w:szCs w:val="26"/>
              </w:rPr>
            </w:pPr>
            <w:r w:rsidRPr="003411F4">
              <w:rPr>
                <w:sz w:val="26"/>
                <w:szCs w:val="26"/>
              </w:rPr>
              <w:t>Коррекция нарушений.</w:t>
            </w:r>
          </w:p>
          <w:p w:rsidR="002305A0" w:rsidRPr="003411F4" w:rsidRDefault="002305A0" w:rsidP="002305A0">
            <w:pPr>
              <w:rPr>
                <w:sz w:val="26"/>
                <w:szCs w:val="26"/>
              </w:rPr>
            </w:pPr>
            <w:r w:rsidRPr="003411F4">
              <w:rPr>
                <w:sz w:val="26"/>
                <w:szCs w:val="26"/>
              </w:rPr>
              <w:t xml:space="preserve">Развитие познавательных </w:t>
            </w:r>
          </w:p>
          <w:p w:rsidR="002305A0" w:rsidRPr="003411F4" w:rsidRDefault="002305A0" w:rsidP="002305A0">
            <w:pPr>
              <w:rPr>
                <w:sz w:val="26"/>
                <w:szCs w:val="26"/>
              </w:rPr>
            </w:pPr>
            <w:r w:rsidRPr="003411F4">
              <w:rPr>
                <w:sz w:val="26"/>
                <w:szCs w:val="26"/>
              </w:rPr>
              <w:t>процессов.</w:t>
            </w:r>
          </w:p>
          <w:p w:rsidR="002305A0" w:rsidRDefault="002305A0" w:rsidP="002305A0">
            <w:pPr>
              <w:rPr>
                <w:sz w:val="26"/>
                <w:szCs w:val="26"/>
              </w:rPr>
            </w:pPr>
          </w:p>
        </w:tc>
      </w:tr>
      <w:tr w:rsidR="002305A0" w:rsidTr="002305A0">
        <w:tc>
          <w:tcPr>
            <w:tcW w:w="2802" w:type="dxa"/>
          </w:tcPr>
          <w:p w:rsidR="002305A0" w:rsidRDefault="002305A0" w:rsidP="002305A0">
            <w:pPr>
              <w:rPr>
                <w:sz w:val="26"/>
                <w:szCs w:val="26"/>
              </w:rPr>
            </w:pPr>
            <w:r w:rsidRPr="003411F4">
              <w:rPr>
                <w:sz w:val="26"/>
                <w:szCs w:val="26"/>
              </w:rPr>
              <w:t xml:space="preserve">Родительские собрания </w:t>
            </w:r>
          </w:p>
        </w:tc>
        <w:tc>
          <w:tcPr>
            <w:tcW w:w="2693" w:type="dxa"/>
          </w:tcPr>
          <w:p w:rsidR="002305A0" w:rsidRPr="003411F4" w:rsidRDefault="002305A0" w:rsidP="002305A0">
            <w:pPr>
              <w:rPr>
                <w:sz w:val="26"/>
                <w:szCs w:val="26"/>
              </w:rPr>
            </w:pPr>
            <w:r w:rsidRPr="003411F4">
              <w:rPr>
                <w:sz w:val="26"/>
                <w:szCs w:val="26"/>
              </w:rPr>
              <w:t xml:space="preserve">Выступление по актуальным темам: «Готовность ребёнка к школе», «Особенности </w:t>
            </w:r>
          </w:p>
          <w:p w:rsidR="002305A0" w:rsidRPr="003411F4" w:rsidRDefault="002305A0" w:rsidP="002305A0">
            <w:pPr>
              <w:rPr>
                <w:sz w:val="26"/>
                <w:szCs w:val="26"/>
              </w:rPr>
            </w:pPr>
            <w:r w:rsidRPr="003411F4">
              <w:rPr>
                <w:sz w:val="26"/>
                <w:szCs w:val="26"/>
              </w:rPr>
              <w:t>семейного воспитания» и т.п.</w:t>
            </w:r>
          </w:p>
          <w:p w:rsidR="002305A0" w:rsidRDefault="002305A0" w:rsidP="002305A0">
            <w:pPr>
              <w:rPr>
                <w:sz w:val="26"/>
                <w:szCs w:val="26"/>
              </w:rPr>
            </w:pPr>
          </w:p>
        </w:tc>
        <w:tc>
          <w:tcPr>
            <w:tcW w:w="4075" w:type="dxa"/>
          </w:tcPr>
          <w:p w:rsidR="002305A0" w:rsidRPr="003411F4" w:rsidRDefault="002305A0" w:rsidP="002305A0">
            <w:pPr>
              <w:rPr>
                <w:sz w:val="26"/>
                <w:szCs w:val="26"/>
              </w:rPr>
            </w:pPr>
            <w:r w:rsidRPr="003411F4">
              <w:rPr>
                <w:sz w:val="26"/>
                <w:szCs w:val="26"/>
              </w:rPr>
              <w:t xml:space="preserve">Ознакомление с результатами </w:t>
            </w:r>
          </w:p>
          <w:p w:rsidR="002305A0" w:rsidRPr="003411F4" w:rsidRDefault="002305A0" w:rsidP="002305A0">
            <w:pPr>
              <w:rPr>
                <w:sz w:val="26"/>
                <w:szCs w:val="26"/>
              </w:rPr>
            </w:pPr>
            <w:r w:rsidRPr="003411F4">
              <w:rPr>
                <w:sz w:val="26"/>
                <w:szCs w:val="26"/>
              </w:rPr>
              <w:t xml:space="preserve">обследования и с итогами </w:t>
            </w:r>
          </w:p>
          <w:p w:rsidR="002305A0" w:rsidRPr="003411F4" w:rsidRDefault="002305A0" w:rsidP="002305A0">
            <w:pPr>
              <w:rPr>
                <w:sz w:val="26"/>
                <w:szCs w:val="26"/>
              </w:rPr>
            </w:pPr>
            <w:r w:rsidRPr="003411F4">
              <w:rPr>
                <w:sz w:val="26"/>
                <w:szCs w:val="26"/>
              </w:rPr>
              <w:t>коррекционной работы</w:t>
            </w:r>
          </w:p>
          <w:p w:rsidR="002305A0" w:rsidRDefault="002305A0" w:rsidP="002305A0">
            <w:pPr>
              <w:rPr>
                <w:sz w:val="26"/>
                <w:szCs w:val="26"/>
              </w:rPr>
            </w:pPr>
          </w:p>
        </w:tc>
      </w:tr>
      <w:tr w:rsidR="002305A0" w:rsidTr="002305A0">
        <w:tc>
          <w:tcPr>
            <w:tcW w:w="2802" w:type="dxa"/>
          </w:tcPr>
          <w:p w:rsidR="002305A0" w:rsidRPr="003411F4" w:rsidRDefault="002305A0" w:rsidP="002305A0">
            <w:pPr>
              <w:rPr>
                <w:sz w:val="26"/>
                <w:szCs w:val="26"/>
              </w:rPr>
            </w:pPr>
            <w:r w:rsidRPr="003411F4">
              <w:rPr>
                <w:sz w:val="26"/>
                <w:szCs w:val="26"/>
              </w:rPr>
              <w:t xml:space="preserve">Проведение консультаций и </w:t>
            </w:r>
          </w:p>
          <w:p w:rsidR="002305A0" w:rsidRPr="003411F4" w:rsidRDefault="002305A0" w:rsidP="002305A0">
            <w:pPr>
              <w:rPr>
                <w:sz w:val="26"/>
                <w:szCs w:val="26"/>
              </w:rPr>
            </w:pPr>
            <w:r w:rsidRPr="003411F4">
              <w:rPr>
                <w:sz w:val="26"/>
                <w:szCs w:val="26"/>
              </w:rPr>
              <w:t>индивидуальных бесед с родителями.</w:t>
            </w:r>
          </w:p>
          <w:p w:rsidR="002305A0" w:rsidRPr="003411F4" w:rsidRDefault="002305A0" w:rsidP="002305A0">
            <w:pPr>
              <w:rPr>
                <w:sz w:val="26"/>
                <w:szCs w:val="26"/>
              </w:rPr>
            </w:pPr>
          </w:p>
        </w:tc>
        <w:tc>
          <w:tcPr>
            <w:tcW w:w="2693" w:type="dxa"/>
          </w:tcPr>
          <w:p w:rsidR="002305A0" w:rsidRPr="003411F4" w:rsidRDefault="002305A0" w:rsidP="002305A0">
            <w:pPr>
              <w:rPr>
                <w:sz w:val="26"/>
                <w:szCs w:val="26"/>
              </w:rPr>
            </w:pPr>
            <w:r w:rsidRPr="003411F4">
              <w:rPr>
                <w:sz w:val="26"/>
                <w:szCs w:val="26"/>
              </w:rPr>
              <w:t xml:space="preserve">Консультативная, </w:t>
            </w:r>
          </w:p>
          <w:p w:rsidR="002305A0" w:rsidRPr="003411F4" w:rsidRDefault="002305A0" w:rsidP="002305A0">
            <w:pPr>
              <w:rPr>
                <w:sz w:val="26"/>
                <w:szCs w:val="26"/>
              </w:rPr>
            </w:pPr>
            <w:r w:rsidRPr="003411F4">
              <w:rPr>
                <w:sz w:val="26"/>
                <w:szCs w:val="26"/>
              </w:rPr>
              <w:t>просветительская работа</w:t>
            </w:r>
          </w:p>
          <w:p w:rsidR="002305A0" w:rsidRPr="003411F4" w:rsidRDefault="002305A0" w:rsidP="002305A0">
            <w:pPr>
              <w:rPr>
                <w:sz w:val="26"/>
                <w:szCs w:val="26"/>
              </w:rPr>
            </w:pPr>
          </w:p>
        </w:tc>
        <w:tc>
          <w:tcPr>
            <w:tcW w:w="4075" w:type="dxa"/>
          </w:tcPr>
          <w:p w:rsidR="002305A0" w:rsidRPr="003411F4" w:rsidRDefault="002305A0" w:rsidP="002305A0">
            <w:pPr>
              <w:rPr>
                <w:sz w:val="26"/>
                <w:szCs w:val="26"/>
              </w:rPr>
            </w:pPr>
            <w:r w:rsidRPr="003411F4">
              <w:rPr>
                <w:sz w:val="26"/>
                <w:szCs w:val="26"/>
              </w:rPr>
              <w:t xml:space="preserve">Выявление причин трудностей в обучении. Приобщение родителей к коррекционно-воспитательной </w:t>
            </w:r>
          </w:p>
          <w:p w:rsidR="002305A0" w:rsidRPr="003411F4" w:rsidRDefault="002305A0" w:rsidP="002305A0">
            <w:pPr>
              <w:rPr>
                <w:sz w:val="26"/>
                <w:szCs w:val="26"/>
              </w:rPr>
            </w:pPr>
            <w:r w:rsidRPr="003411F4">
              <w:rPr>
                <w:sz w:val="26"/>
                <w:szCs w:val="26"/>
              </w:rPr>
              <w:t>работе.</w:t>
            </w:r>
          </w:p>
          <w:p w:rsidR="002305A0" w:rsidRPr="003411F4" w:rsidRDefault="002305A0" w:rsidP="002305A0">
            <w:pPr>
              <w:rPr>
                <w:sz w:val="26"/>
                <w:szCs w:val="26"/>
              </w:rPr>
            </w:pPr>
          </w:p>
        </w:tc>
      </w:tr>
    </w:tbl>
    <w:p w:rsidR="002305A0" w:rsidRDefault="002305A0" w:rsidP="002305A0">
      <w:pPr>
        <w:ind w:firstLine="708"/>
        <w:rPr>
          <w:sz w:val="26"/>
          <w:szCs w:val="26"/>
        </w:rPr>
      </w:pPr>
      <w:r w:rsidRPr="003411F4">
        <w:rPr>
          <w:sz w:val="26"/>
          <w:szCs w:val="26"/>
        </w:rPr>
        <w:t>Кроме медико-психолого-педагогической помощи, оказываемой в школе, педколлектив прибегает к помощи социальных партнёров. Привлекаются специалисты:</w:t>
      </w:r>
      <w:r>
        <w:rPr>
          <w:sz w:val="26"/>
          <w:szCs w:val="26"/>
        </w:rPr>
        <w:t xml:space="preserve">                                                                                                                               </w:t>
      </w:r>
      <w:r w:rsidRPr="003411F4">
        <w:rPr>
          <w:sz w:val="26"/>
          <w:szCs w:val="26"/>
        </w:rPr>
        <w:t xml:space="preserve"> </w:t>
      </w:r>
      <w:r>
        <w:rPr>
          <w:sz w:val="26"/>
          <w:szCs w:val="26"/>
        </w:rPr>
        <w:t xml:space="preserve">- </w:t>
      </w:r>
      <w:r w:rsidRPr="003411F4">
        <w:rPr>
          <w:sz w:val="26"/>
          <w:szCs w:val="26"/>
        </w:rPr>
        <w:t>Центра психолого-педагогической реабилитации и коррекции «Журавушка»;</w:t>
      </w:r>
      <w:r>
        <w:rPr>
          <w:sz w:val="26"/>
          <w:szCs w:val="26"/>
        </w:rPr>
        <w:t xml:space="preserve">                     - </w:t>
      </w:r>
      <w:r w:rsidRPr="003411F4">
        <w:rPr>
          <w:sz w:val="26"/>
          <w:szCs w:val="26"/>
        </w:rPr>
        <w:t xml:space="preserve">ГБУ Северной зональной психолого-медико-педагогической комиссии (далее ПМПК) г.Уфы; </w:t>
      </w:r>
      <w:r>
        <w:rPr>
          <w:sz w:val="26"/>
          <w:szCs w:val="26"/>
        </w:rPr>
        <w:t xml:space="preserve">                                                                                                                                </w:t>
      </w:r>
      <w:r w:rsidRPr="003411F4">
        <w:rPr>
          <w:sz w:val="26"/>
          <w:szCs w:val="26"/>
        </w:rPr>
        <w:t xml:space="preserve"> </w:t>
      </w:r>
      <w:r>
        <w:rPr>
          <w:sz w:val="26"/>
          <w:szCs w:val="26"/>
        </w:rPr>
        <w:t xml:space="preserve">-Детской поликлиники № 4.                                                                                               </w:t>
      </w:r>
    </w:p>
    <w:p w:rsidR="002305A0" w:rsidRPr="003411F4" w:rsidRDefault="002305A0" w:rsidP="002305A0">
      <w:pPr>
        <w:ind w:firstLine="708"/>
        <w:rPr>
          <w:sz w:val="26"/>
          <w:szCs w:val="26"/>
        </w:rPr>
      </w:pPr>
      <w:r w:rsidRPr="003411F4">
        <w:rPr>
          <w:sz w:val="26"/>
          <w:szCs w:val="26"/>
        </w:rPr>
        <w:t>Психолого-медико-педагогический консилиум (далее – ПМПк) – структурное подразделение взаимодействия в</w:t>
      </w:r>
      <w:r w:rsidR="00823BC4">
        <w:rPr>
          <w:sz w:val="26"/>
          <w:szCs w:val="26"/>
        </w:rPr>
        <w:t>сех специалистов МБОУ Лицей № 60</w:t>
      </w:r>
      <w:r w:rsidRPr="003411F4">
        <w:rPr>
          <w:sz w:val="26"/>
          <w:szCs w:val="26"/>
        </w:rPr>
        <w:t xml:space="preserve"> (педагогов, педагога-психолога, социального педагога, врача). Работа консилиума строится согласно нормативным документам, утверждённым директором. По итогам заседания ПМПк даются рекомендации по повышению эффективности коррекционной работы специалистами Лицея или ученик получает направление на городскую ПМПК.</w:t>
      </w:r>
    </w:p>
    <w:p w:rsidR="002305A0" w:rsidRPr="003528A3" w:rsidRDefault="002305A0" w:rsidP="002305A0">
      <w:pPr>
        <w:ind w:firstLine="708"/>
        <w:rPr>
          <w:b/>
          <w:sz w:val="26"/>
          <w:szCs w:val="26"/>
        </w:rPr>
      </w:pPr>
      <w:r w:rsidRPr="003528A3">
        <w:rPr>
          <w:b/>
          <w:sz w:val="26"/>
          <w:szCs w:val="26"/>
        </w:rPr>
        <w:t>Требования к условиям реализации программы:</w:t>
      </w:r>
    </w:p>
    <w:p w:rsidR="002305A0" w:rsidRPr="003411F4" w:rsidRDefault="00823BC4" w:rsidP="002305A0">
      <w:pPr>
        <w:rPr>
          <w:sz w:val="26"/>
          <w:szCs w:val="26"/>
        </w:rPr>
      </w:pPr>
      <w:r>
        <w:rPr>
          <w:sz w:val="26"/>
          <w:szCs w:val="26"/>
        </w:rPr>
        <w:t>В МБОУ Лицей № 60</w:t>
      </w:r>
      <w:r w:rsidR="002305A0" w:rsidRPr="003411F4">
        <w:rPr>
          <w:sz w:val="26"/>
          <w:szCs w:val="26"/>
        </w:rPr>
        <w:t xml:space="preserve"> созданы специальные условия для реализации программы коррекционной работы:</w:t>
      </w:r>
      <w:r w:rsidR="002305A0">
        <w:rPr>
          <w:sz w:val="26"/>
          <w:szCs w:val="26"/>
        </w:rPr>
        <w:t xml:space="preserve">                                                                                                         </w:t>
      </w:r>
      <w:r w:rsidR="002305A0" w:rsidRPr="003411F4">
        <w:rPr>
          <w:sz w:val="26"/>
          <w:szCs w:val="26"/>
        </w:rPr>
        <w:t>Психолого-педагогическое обеспечение:</w:t>
      </w:r>
      <w:r w:rsidR="002305A0">
        <w:rPr>
          <w:sz w:val="26"/>
          <w:szCs w:val="26"/>
        </w:rPr>
        <w:t xml:space="preserve">                                                                       - - </w:t>
      </w:r>
      <w:r w:rsidR="002305A0" w:rsidRPr="003411F4">
        <w:rPr>
          <w:sz w:val="26"/>
          <w:szCs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sidR="002305A0">
        <w:rPr>
          <w:sz w:val="26"/>
          <w:szCs w:val="26"/>
        </w:rPr>
        <w:t xml:space="preserve">                                                                                                                              - </w:t>
      </w:r>
      <w:r w:rsidR="002305A0" w:rsidRPr="003411F4">
        <w:rPr>
          <w:sz w:val="26"/>
          <w:szCs w:val="26"/>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002305A0">
        <w:rPr>
          <w:sz w:val="26"/>
          <w:szCs w:val="26"/>
        </w:rPr>
        <w:t xml:space="preserve">                                                                                           - </w:t>
      </w:r>
      <w:r w:rsidR="002305A0" w:rsidRPr="003411F4">
        <w:rPr>
          <w:sz w:val="26"/>
          <w:szCs w:val="26"/>
        </w:rP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r w:rsidR="002305A0">
        <w:rPr>
          <w:sz w:val="26"/>
          <w:szCs w:val="26"/>
        </w:rPr>
        <w:t xml:space="preserve">                                                  - </w:t>
      </w:r>
      <w:r w:rsidR="002305A0" w:rsidRPr="003411F4">
        <w:rPr>
          <w:sz w:val="26"/>
          <w:szCs w:val="26"/>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r w:rsidR="002305A0">
        <w:rPr>
          <w:sz w:val="26"/>
          <w:szCs w:val="26"/>
        </w:rPr>
        <w:t xml:space="preserve">                                                                       - </w:t>
      </w:r>
      <w:r w:rsidR="002305A0" w:rsidRPr="003411F4">
        <w:rPr>
          <w:sz w:val="26"/>
          <w:szCs w:val="26"/>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305A0" w:rsidRPr="007B1C0B" w:rsidRDefault="002305A0" w:rsidP="002305A0">
      <w:pPr>
        <w:rPr>
          <w:b/>
          <w:sz w:val="26"/>
          <w:szCs w:val="26"/>
        </w:rPr>
      </w:pPr>
      <w:r w:rsidRPr="007B1C0B">
        <w:rPr>
          <w:b/>
          <w:sz w:val="26"/>
          <w:szCs w:val="26"/>
        </w:rPr>
        <w:t>Программно-методическое обеспечение</w:t>
      </w:r>
      <w:r>
        <w:rPr>
          <w:b/>
          <w:sz w:val="26"/>
          <w:szCs w:val="26"/>
        </w:rPr>
        <w:t xml:space="preserve">                                                                                            </w:t>
      </w:r>
      <w:r w:rsidRPr="003411F4">
        <w:rPr>
          <w:sz w:val="26"/>
          <w:szCs w:val="26"/>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2305A0" w:rsidRPr="007B1C0B" w:rsidRDefault="002305A0" w:rsidP="002305A0">
      <w:pPr>
        <w:rPr>
          <w:b/>
          <w:sz w:val="26"/>
          <w:szCs w:val="26"/>
        </w:rPr>
      </w:pPr>
      <w:r w:rsidRPr="007B1C0B">
        <w:rPr>
          <w:b/>
          <w:sz w:val="26"/>
          <w:szCs w:val="26"/>
        </w:rPr>
        <w:t>Кадровое обеспечение</w:t>
      </w:r>
      <w:r>
        <w:rPr>
          <w:b/>
          <w:sz w:val="26"/>
          <w:szCs w:val="26"/>
        </w:rPr>
        <w:t xml:space="preserve">                                                                                                             </w:t>
      </w:r>
      <w:r w:rsidRPr="003411F4">
        <w:rPr>
          <w:sz w:val="26"/>
          <w:szCs w:val="26"/>
        </w:rPr>
        <w:t xml:space="preserve">Важным моментом реализации программы коррекционной работы является кадровое обеспечение. В МБОУ </w:t>
      </w:r>
      <w:r>
        <w:rPr>
          <w:sz w:val="26"/>
          <w:szCs w:val="26"/>
        </w:rPr>
        <w:t>Лицей № 60</w:t>
      </w:r>
      <w:r w:rsidRPr="003411F4">
        <w:rPr>
          <w:sz w:val="26"/>
          <w:szCs w:val="26"/>
        </w:rPr>
        <w:t xml:space="preserve"> это: педагог-психолог, два социальных педагога, </w:t>
      </w:r>
      <w:r>
        <w:rPr>
          <w:sz w:val="26"/>
          <w:szCs w:val="26"/>
        </w:rPr>
        <w:t>учитель-логопед</w:t>
      </w:r>
      <w:r w:rsidRPr="003411F4">
        <w:rPr>
          <w:sz w:val="26"/>
          <w:szCs w:val="26"/>
        </w:rPr>
        <w:t>, медицинский работник и квалифицированные педагоги начальных классов.</w:t>
      </w:r>
    </w:p>
    <w:p w:rsidR="002305A0" w:rsidRPr="003411F4" w:rsidRDefault="002305A0" w:rsidP="002305A0">
      <w:pPr>
        <w:rPr>
          <w:sz w:val="26"/>
          <w:szCs w:val="26"/>
        </w:rPr>
      </w:pPr>
      <w:r w:rsidRPr="007B1C0B">
        <w:rPr>
          <w:b/>
          <w:sz w:val="26"/>
          <w:szCs w:val="26"/>
        </w:rPr>
        <w:t>Материально-техническое обеспечение</w:t>
      </w:r>
      <w:r>
        <w:rPr>
          <w:b/>
          <w:sz w:val="26"/>
          <w:szCs w:val="26"/>
        </w:rPr>
        <w:t xml:space="preserve">                                                                                          </w:t>
      </w:r>
      <w:r>
        <w:rPr>
          <w:sz w:val="26"/>
          <w:szCs w:val="26"/>
        </w:rPr>
        <w:t>В МБОУ Лицей № 60</w:t>
      </w:r>
      <w:r w:rsidRPr="003411F4">
        <w:rPr>
          <w:sz w:val="26"/>
          <w:szCs w:val="26"/>
        </w:rPr>
        <w:t xml:space="preserve"> создана надлежащая материально-техническая база, позволяющая создать адаптивную и коррекционно-развивающую среду,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и п</w:t>
      </w:r>
      <w:r>
        <w:rPr>
          <w:sz w:val="26"/>
          <w:szCs w:val="26"/>
        </w:rPr>
        <w:t>омещения МБОУ Лицей № 60</w:t>
      </w:r>
      <w:r w:rsidRPr="003411F4">
        <w:rPr>
          <w:sz w:val="26"/>
          <w:szCs w:val="26"/>
        </w:rPr>
        <w:t xml:space="preserve"> и организацию их пребывания и обучения (условия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305A0" w:rsidRPr="007B1C0B" w:rsidRDefault="002305A0" w:rsidP="002305A0">
      <w:pPr>
        <w:rPr>
          <w:b/>
          <w:sz w:val="26"/>
          <w:szCs w:val="26"/>
        </w:rPr>
      </w:pPr>
      <w:r w:rsidRPr="007B1C0B">
        <w:rPr>
          <w:b/>
          <w:sz w:val="26"/>
          <w:szCs w:val="26"/>
        </w:rPr>
        <w:t>Информационное обеспечение</w:t>
      </w:r>
      <w:r>
        <w:rPr>
          <w:b/>
          <w:sz w:val="26"/>
          <w:szCs w:val="26"/>
        </w:rPr>
        <w:t xml:space="preserve">                                                                                               - </w:t>
      </w:r>
      <w:r w:rsidRPr="003411F4">
        <w:rPr>
          <w:sz w:val="26"/>
          <w:szCs w:val="26"/>
        </w:rPr>
        <w:t xml:space="preserve">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305A0" w:rsidRPr="007B1C0B" w:rsidRDefault="002305A0" w:rsidP="002305A0">
      <w:pPr>
        <w:rPr>
          <w:b/>
          <w:sz w:val="26"/>
          <w:szCs w:val="26"/>
        </w:rPr>
      </w:pPr>
      <w:r w:rsidRPr="007B1C0B">
        <w:rPr>
          <w:b/>
          <w:sz w:val="26"/>
          <w:szCs w:val="26"/>
        </w:rPr>
        <w:t>Планируемые результаты коррекционной работы:</w:t>
      </w:r>
      <w:r>
        <w:rPr>
          <w:b/>
          <w:sz w:val="26"/>
          <w:szCs w:val="26"/>
        </w:rPr>
        <w:t xml:space="preserve">                                                        </w:t>
      </w:r>
      <w:r w:rsidRPr="003411F4">
        <w:rPr>
          <w:sz w:val="26"/>
          <w:szCs w:val="26"/>
        </w:rPr>
        <w:t xml:space="preserve"> </w:t>
      </w:r>
      <w:r>
        <w:rPr>
          <w:sz w:val="26"/>
          <w:szCs w:val="26"/>
        </w:rPr>
        <w:t>-</w:t>
      </w:r>
      <w:r w:rsidRPr="003411F4">
        <w:rPr>
          <w:sz w:val="26"/>
          <w:szCs w:val="26"/>
        </w:rPr>
        <w:t>повышение уровня общего развития учащихся;</w:t>
      </w:r>
      <w:r>
        <w:rPr>
          <w:b/>
          <w:sz w:val="26"/>
          <w:szCs w:val="26"/>
        </w:rPr>
        <w:t xml:space="preserve">                                                                              - </w:t>
      </w:r>
      <w:r w:rsidRPr="003411F4">
        <w:rPr>
          <w:sz w:val="26"/>
          <w:szCs w:val="26"/>
        </w:rPr>
        <w:t xml:space="preserve"> восполнение пробелов предшествующего развития и обучения;</w:t>
      </w:r>
      <w:r>
        <w:rPr>
          <w:b/>
          <w:sz w:val="26"/>
          <w:szCs w:val="26"/>
        </w:rPr>
        <w:t xml:space="preserve">                                     - </w:t>
      </w:r>
      <w:r w:rsidRPr="003411F4">
        <w:rPr>
          <w:sz w:val="26"/>
          <w:szCs w:val="26"/>
        </w:rPr>
        <w:t>формирование недостаточно освоенных учебных умений и навыков;</w:t>
      </w:r>
      <w:r>
        <w:rPr>
          <w:b/>
          <w:sz w:val="26"/>
          <w:szCs w:val="26"/>
        </w:rPr>
        <w:t xml:space="preserve">                                              - </w:t>
      </w:r>
      <w:r w:rsidRPr="003411F4">
        <w:rPr>
          <w:sz w:val="26"/>
          <w:szCs w:val="26"/>
        </w:rPr>
        <w:t>коррекция отклонений в развитии познавательной сферы и речи;</w:t>
      </w:r>
      <w:r>
        <w:rPr>
          <w:b/>
          <w:sz w:val="26"/>
          <w:szCs w:val="26"/>
        </w:rPr>
        <w:t xml:space="preserve">                               - </w:t>
      </w:r>
      <w:r w:rsidRPr="003411F4">
        <w:rPr>
          <w:sz w:val="26"/>
          <w:szCs w:val="26"/>
        </w:rPr>
        <w:t xml:space="preserve">направленная подготовка к восприятию нового учебного материала. </w:t>
      </w:r>
    </w:p>
    <w:p w:rsidR="002305A0" w:rsidRPr="003411F4" w:rsidRDefault="002305A0" w:rsidP="002305A0">
      <w:pPr>
        <w:rPr>
          <w:sz w:val="26"/>
          <w:szCs w:val="26"/>
        </w:rPr>
      </w:pPr>
    </w:p>
    <w:p w:rsidR="00EA4015" w:rsidRPr="00790999" w:rsidRDefault="00EA4015" w:rsidP="00B26467">
      <w:pPr>
        <w:pStyle w:val="2c"/>
        <w:shd w:val="clear" w:color="auto" w:fill="auto"/>
        <w:tabs>
          <w:tab w:val="left" w:pos="1134"/>
        </w:tabs>
        <w:spacing w:line="276" w:lineRule="auto"/>
        <w:ind w:right="20" w:firstLine="0"/>
        <w:rPr>
          <w:rFonts w:ascii="Times New Roman" w:hAnsi="Times New Roman" w:cs="Times New Roman"/>
        </w:rPr>
      </w:pPr>
    </w:p>
    <w:bookmarkEnd w:id="16"/>
    <w:p w:rsidR="00EA4015" w:rsidRPr="00790999" w:rsidRDefault="00EA4015" w:rsidP="00B26467">
      <w:pPr>
        <w:autoSpaceDE w:val="0"/>
        <w:autoSpaceDN w:val="0"/>
        <w:adjustRightInd w:val="0"/>
        <w:spacing w:line="276" w:lineRule="auto"/>
        <w:jc w:val="center"/>
        <w:rPr>
          <w:b/>
          <w:bCs/>
          <w:sz w:val="26"/>
          <w:szCs w:val="26"/>
        </w:rPr>
      </w:pPr>
      <w:r w:rsidRPr="00790999">
        <w:rPr>
          <w:b/>
          <w:bCs/>
          <w:sz w:val="26"/>
          <w:szCs w:val="26"/>
        </w:rPr>
        <w:t>III. ОРГАНИЗАЦИОННЫЙ РАЗДЕЛ</w:t>
      </w:r>
    </w:p>
    <w:p w:rsidR="00EA4015" w:rsidRPr="00790999" w:rsidRDefault="00EA4015" w:rsidP="00823BC4">
      <w:pPr>
        <w:autoSpaceDE w:val="0"/>
        <w:autoSpaceDN w:val="0"/>
        <w:adjustRightInd w:val="0"/>
        <w:rPr>
          <w:b/>
          <w:bCs/>
          <w:sz w:val="26"/>
          <w:szCs w:val="26"/>
        </w:rPr>
      </w:pPr>
    </w:p>
    <w:p w:rsidR="00EA4015" w:rsidRPr="00790999" w:rsidRDefault="00EA4015" w:rsidP="00823BC4">
      <w:pPr>
        <w:autoSpaceDE w:val="0"/>
        <w:autoSpaceDN w:val="0"/>
        <w:adjustRightInd w:val="0"/>
        <w:ind w:firstLine="709"/>
        <w:jc w:val="both"/>
        <w:rPr>
          <w:sz w:val="26"/>
          <w:szCs w:val="26"/>
        </w:rPr>
      </w:pPr>
      <w:r w:rsidRPr="00790999">
        <w:rPr>
          <w:sz w:val="26"/>
          <w:szCs w:val="26"/>
        </w:rPr>
        <w:t>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w:t>
      </w:r>
    </w:p>
    <w:p w:rsidR="00EA4015" w:rsidRPr="00790999" w:rsidRDefault="00EA4015" w:rsidP="00823BC4">
      <w:pPr>
        <w:autoSpaceDE w:val="0"/>
        <w:autoSpaceDN w:val="0"/>
        <w:adjustRightInd w:val="0"/>
        <w:ind w:firstLine="709"/>
        <w:jc w:val="both"/>
        <w:rPr>
          <w:sz w:val="26"/>
          <w:szCs w:val="26"/>
        </w:rPr>
      </w:pPr>
      <w:r w:rsidRPr="00790999">
        <w:rPr>
          <w:sz w:val="26"/>
          <w:szCs w:val="26"/>
        </w:rPr>
        <w:t>Организационный раздел включает:</w:t>
      </w:r>
    </w:p>
    <w:p w:rsidR="00EA4015" w:rsidRPr="00790999" w:rsidRDefault="00EA4015" w:rsidP="00823BC4">
      <w:pPr>
        <w:autoSpaceDE w:val="0"/>
        <w:autoSpaceDN w:val="0"/>
        <w:adjustRightInd w:val="0"/>
        <w:ind w:firstLine="709"/>
        <w:jc w:val="both"/>
        <w:rPr>
          <w:sz w:val="26"/>
          <w:szCs w:val="26"/>
        </w:rPr>
      </w:pPr>
      <w:r w:rsidRPr="00790999">
        <w:rPr>
          <w:sz w:val="26"/>
          <w:szCs w:val="26"/>
        </w:rPr>
        <w:t>– учебный план начального общего образования как один из основных механизмов реализации основной образовательной программы;</w:t>
      </w:r>
    </w:p>
    <w:p w:rsidR="00EA4015" w:rsidRPr="00790999" w:rsidRDefault="00EA4015" w:rsidP="00823BC4">
      <w:pPr>
        <w:autoSpaceDE w:val="0"/>
        <w:autoSpaceDN w:val="0"/>
        <w:adjustRightInd w:val="0"/>
        <w:ind w:firstLine="709"/>
        <w:jc w:val="both"/>
        <w:rPr>
          <w:sz w:val="26"/>
          <w:szCs w:val="26"/>
        </w:rPr>
      </w:pPr>
      <w:r w:rsidRPr="00790999">
        <w:rPr>
          <w:sz w:val="26"/>
          <w:szCs w:val="26"/>
        </w:rPr>
        <w:t>– систему условий реализации основной образовательной программы в соответствии с требованиями Стандарта.</w:t>
      </w:r>
    </w:p>
    <w:p w:rsidR="00EA4015" w:rsidRPr="00790999" w:rsidRDefault="00EA4015" w:rsidP="00823BC4">
      <w:pPr>
        <w:autoSpaceDE w:val="0"/>
        <w:autoSpaceDN w:val="0"/>
        <w:adjustRightInd w:val="0"/>
        <w:ind w:firstLine="709"/>
        <w:jc w:val="both"/>
        <w:rPr>
          <w:sz w:val="26"/>
          <w:szCs w:val="26"/>
        </w:rPr>
      </w:pPr>
      <w:r w:rsidRPr="00790999">
        <w:rPr>
          <w:sz w:val="26"/>
          <w:szCs w:val="26"/>
        </w:rPr>
        <w:t>Система условий реализации основной образовательной программы начального общего образования в соответствии с требованиями Стандарта обеспечивает достижение планируемых результатов освоения основной образовательной программы начального общего образования.</w:t>
      </w:r>
    </w:p>
    <w:p w:rsidR="00EA4015" w:rsidRPr="00790999" w:rsidRDefault="00EA4015" w:rsidP="00823BC4">
      <w:pPr>
        <w:autoSpaceDE w:val="0"/>
        <w:autoSpaceDN w:val="0"/>
        <w:adjustRightInd w:val="0"/>
        <w:ind w:firstLine="709"/>
        <w:jc w:val="both"/>
        <w:rPr>
          <w:sz w:val="26"/>
          <w:szCs w:val="26"/>
        </w:rPr>
      </w:pPr>
      <w:r w:rsidRPr="00790999">
        <w:rPr>
          <w:sz w:val="26"/>
          <w:szCs w:val="26"/>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EA4015" w:rsidRPr="00790999" w:rsidRDefault="00EA4015" w:rsidP="00823BC4">
      <w:pPr>
        <w:autoSpaceDE w:val="0"/>
        <w:autoSpaceDN w:val="0"/>
        <w:adjustRightInd w:val="0"/>
        <w:ind w:firstLine="709"/>
        <w:jc w:val="both"/>
        <w:rPr>
          <w:sz w:val="26"/>
          <w:szCs w:val="26"/>
        </w:rPr>
      </w:pPr>
      <w:r w:rsidRPr="00790999">
        <w:rPr>
          <w:sz w:val="26"/>
          <w:szCs w:val="26"/>
        </w:rPr>
        <w:t>Система условий опирается на локальные акты образовательного учреждения, нормативные правовые акты муниципального, регионального, федерального уровней.</w:t>
      </w:r>
    </w:p>
    <w:p w:rsidR="00EA4015" w:rsidRPr="00790999" w:rsidRDefault="00EA4015" w:rsidP="00823BC4">
      <w:pPr>
        <w:ind w:firstLine="709"/>
        <w:rPr>
          <w:sz w:val="26"/>
          <w:szCs w:val="26"/>
        </w:rPr>
      </w:pPr>
    </w:p>
    <w:p w:rsidR="00EA4015" w:rsidRPr="00790999" w:rsidRDefault="00EA4015" w:rsidP="00823BC4">
      <w:pPr>
        <w:rPr>
          <w:sz w:val="26"/>
          <w:szCs w:val="26"/>
        </w:rPr>
      </w:pPr>
    </w:p>
    <w:p w:rsidR="00EA4015" w:rsidRPr="00790999" w:rsidRDefault="00EA4015" w:rsidP="00EA4015">
      <w:pPr>
        <w:autoSpaceDE w:val="0"/>
        <w:autoSpaceDN w:val="0"/>
        <w:adjustRightInd w:val="0"/>
        <w:spacing w:line="276" w:lineRule="auto"/>
        <w:jc w:val="center"/>
        <w:rPr>
          <w:b/>
          <w:sz w:val="26"/>
          <w:szCs w:val="26"/>
        </w:rPr>
      </w:pPr>
      <w:r w:rsidRPr="00790999">
        <w:rPr>
          <w:b/>
          <w:sz w:val="26"/>
          <w:szCs w:val="26"/>
        </w:rPr>
        <w:t>3.1. Учебный план основного общего образования</w:t>
      </w:r>
    </w:p>
    <w:p w:rsidR="00EA4015" w:rsidRPr="00790999" w:rsidRDefault="00EA4015" w:rsidP="00BC47C4">
      <w:pPr>
        <w:spacing w:line="276" w:lineRule="auto"/>
        <w:jc w:val="center"/>
        <w:rPr>
          <w:b/>
          <w:sz w:val="26"/>
          <w:szCs w:val="26"/>
        </w:rPr>
      </w:pPr>
      <w:r w:rsidRPr="00790999">
        <w:rPr>
          <w:b/>
          <w:sz w:val="26"/>
          <w:szCs w:val="26"/>
        </w:rPr>
        <w:t>Пояснительная записка</w:t>
      </w:r>
    </w:p>
    <w:p w:rsidR="00EA4015" w:rsidRPr="00790999" w:rsidRDefault="00EA4015" w:rsidP="00EA4015">
      <w:pPr>
        <w:spacing w:line="276" w:lineRule="auto"/>
        <w:jc w:val="center"/>
        <w:rPr>
          <w:b/>
          <w:sz w:val="26"/>
          <w:szCs w:val="26"/>
        </w:rPr>
      </w:pPr>
    </w:p>
    <w:p w:rsidR="00EA4015" w:rsidRPr="00790999" w:rsidRDefault="00EA4015" w:rsidP="00EA4015">
      <w:pPr>
        <w:spacing w:line="276" w:lineRule="auto"/>
        <w:ind w:firstLine="709"/>
        <w:jc w:val="both"/>
        <w:rPr>
          <w:sz w:val="26"/>
          <w:szCs w:val="26"/>
        </w:rPr>
      </w:pPr>
      <w:r w:rsidRPr="00790999">
        <w:rPr>
          <w:sz w:val="26"/>
          <w:szCs w:val="26"/>
        </w:rPr>
        <w:t>В начальной школе формируются универсальные учебные действия ,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Содержание образования на первой ступени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w:t>
      </w:r>
    </w:p>
    <w:p w:rsidR="00CE413B" w:rsidRPr="00790999" w:rsidRDefault="00EA4015" w:rsidP="00EA4015">
      <w:pPr>
        <w:spacing w:line="276" w:lineRule="auto"/>
        <w:ind w:firstLine="709"/>
        <w:jc w:val="both"/>
        <w:rPr>
          <w:sz w:val="26"/>
          <w:szCs w:val="26"/>
        </w:rPr>
      </w:pPr>
      <w:r w:rsidRPr="00790999">
        <w:rPr>
          <w:sz w:val="26"/>
          <w:szCs w:val="26"/>
        </w:rPr>
        <w:t xml:space="preserve">В соответствии с подпунктом 3 пункта 19 раздела 111 ФГОС НОО основная образовательная программа начального общего образования может включать как один, так и несколько учебных планов. </w:t>
      </w:r>
    </w:p>
    <w:p w:rsidR="00EA4015" w:rsidRPr="00790999" w:rsidRDefault="00CE413B" w:rsidP="00EA4015">
      <w:pPr>
        <w:spacing w:line="276" w:lineRule="auto"/>
        <w:ind w:firstLine="709"/>
        <w:jc w:val="both"/>
        <w:rPr>
          <w:sz w:val="26"/>
          <w:szCs w:val="26"/>
        </w:rPr>
      </w:pPr>
      <w:r w:rsidRPr="00790999">
        <w:rPr>
          <w:sz w:val="26"/>
          <w:szCs w:val="26"/>
        </w:rPr>
        <w:t>Учебный план  МБОУ Лицей № 60</w:t>
      </w:r>
      <w:r w:rsidR="00EA4015" w:rsidRPr="00790999">
        <w:rPr>
          <w:sz w:val="26"/>
          <w:szCs w:val="26"/>
        </w:rPr>
        <w:t xml:space="preserve">  разработан в соответствии с требованиями Закона Российской Федерации «Об образовании», Закона Российской Федерации «О языках народов Российской Федерации», Закона Республики Башкортостан «О языках народов Республики Башкортостан» и федеральных государственных образовательных стандартов начального общего образования. </w:t>
      </w:r>
    </w:p>
    <w:p w:rsidR="00EA4015" w:rsidRPr="00790999" w:rsidRDefault="00CE413B" w:rsidP="00EA4015">
      <w:pPr>
        <w:spacing w:line="276" w:lineRule="auto"/>
        <w:ind w:firstLine="709"/>
        <w:jc w:val="both"/>
        <w:rPr>
          <w:sz w:val="26"/>
          <w:szCs w:val="26"/>
        </w:rPr>
      </w:pPr>
      <w:r w:rsidRPr="00790999">
        <w:rPr>
          <w:sz w:val="26"/>
          <w:szCs w:val="26"/>
        </w:rPr>
        <w:t xml:space="preserve">Учебный план  МБОУ Лицей № 60  </w:t>
      </w:r>
      <w:r w:rsidR="00EA4015" w:rsidRPr="00790999">
        <w:rPr>
          <w:sz w:val="26"/>
          <w:szCs w:val="26"/>
        </w:rPr>
        <w:t>обеспечивает исполнение ФГОС НОО и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EA4015" w:rsidRPr="00790999" w:rsidRDefault="00EA4015" w:rsidP="00EA4015">
      <w:pPr>
        <w:spacing w:line="276" w:lineRule="auto"/>
        <w:ind w:firstLine="709"/>
        <w:jc w:val="both"/>
        <w:rPr>
          <w:sz w:val="26"/>
          <w:szCs w:val="26"/>
        </w:rPr>
      </w:pPr>
      <w:r w:rsidRPr="00790999">
        <w:rPr>
          <w:sz w:val="26"/>
          <w:szCs w:val="26"/>
        </w:rPr>
        <w:t xml:space="preserve">В Учебном плане  МБОУ </w:t>
      </w:r>
      <w:r w:rsidR="00CE413B" w:rsidRPr="00790999">
        <w:rPr>
          <w:sz w:val="26"/>
          <w:szCs w:val="26"/>
        </w:rPr>
        <w:t xml:space="preserve">Лицей № 60  </w:t>
      </w:r>
      <w:r w:rsidRPr="00790999">
        <w:rPr>
          <w:sz w:val="26"/>
          <w:szCs w:val="26"/>
        </w:rPr>
        <w:t>отражены: все учебные предметы, недельное распределение часов по предметам, предельно допустимая аудиторная нагрузка.</w:t>
      </w:r>
    </w:p>
    <w:p w:rsidR="00EA4015" w:rsidRPr="00790999" w:rsidRDefault="00EA4015" w:rsidP="00EA4015">
      <w:pPr>
        <w:spacing w:line="276" w:lineRule="auto"/>
        <w:ind w:firstLine="709"/>
        <w:jc w:val="both"/>
        <w:rPr>
          <w:sz w:val="26"/>
          <w:szCs w:val="26"/>
        </w:rPr>
      </w:pPr>
      <w:r w:rsidRPr="00790999">
        <w:rPr>
          <w:sz w:val="26"/>
          <w:szCs w:val="26"/>
        </w:rPr>
        <w:t xml:space="preserve">Учебный план  МБОУ </w:t>
      </w:r>
      <w:r w:rsidR="00CE413B" w:rsidRPr="00790999">
        <w:rPr>
          <w:sz w:val="26"/>
          <w:szCs w:val="26"/>
        </w:rPr>
        <w:t xml:space="preserve">Лицей № 60  </w:t>
      </w:r>
      <w:r w:rsidRPr="00790999">
        <w:rPr>
          <w:sz w:val="26"/>
          <w:szCs w:val="26"/>
        </w:rPr>
        <w:t>состоит из двух частей: обязательной части и части, формируемой участниками образовательного процесса.</w:t>
      </w:r>
    </w:p>
    <w:p w:rsidR="00EA4015" w:rsidRPr="00790999" w:rsidRDefault="00EA4015" w:rsidP="00EA4015">
      <w:pPr>
        <w:spacing w:line="276" w:lineRule="auto"/>
        <w:ind w:firstLine="709"/>
        <w:jc w:val="both"/>
        <w:rPr>
          <w:sz w:val="26"/>
          <w:szCs w:val="26"/>
        </w:rPr>
      </w:pPr>
      <w:r w:rsidRPr="00790999">
        <w:rPr>
          <w:sz w:val="26"/>
          <w:szCs w:val="26"/>
        </w:rPr>
        <w:t>Содержание образования, определенное обязательной частью, 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НОО.</w:t>
      </w:r>
    </w:p>
    <w:p w:rsidR="00EA4015" w:rsidRPr="00790999" w:rsidRDefault="00EA4015" w:rsidP="00EA4015">
      <w:pPr>
        <w:spacing w:line="276" w:lineRule="auto"/>
        <w:ind w:firstLine="709"/>
        <w:jc w:val="both"/>
        <w:rPr>
          <w:sz w:val="26"/>
          <w:szCs w:val="26"/>
        </w:rPr>
      </w:pPr>
      <w:r w:rsidRPr="00790999">
        <w:rPr>
          <w:sz w:val="26"/>
          <w:szCs w:val="26"/>
        </w:rPr>
        <w:t>Обязательная часть Учебного плана  определяет состав учебных предметов обязательных учебных областей, которые должны быть реализованы.</w:t>
      </w:r>
    </w:p>
    <w:p w:rsidR="00EA4015" w:rsidRPr="00790999" w:rsidRDefault="00EA4015" w:rsidP="00EA4015">
      <w:pPr>
        <w:spacing w:line="276" w:lineRule="auto"/>
        <w:ind w:firstLine="709"/>
        <w:jc w:val="both"/>
        <w:rPr>
          <w:sz w:val="26"/>
          <w:szCs w:val="26"/>
        </w:rPr>
      </w:pPr>
      <w:r w:rsidRPr="00790999">
        <w:rPr>
          <w:sz w:val="26"/>
          <w:szCs w:val="26"/>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EA4015" w:rsidRPr="00790999" w:rsidRDefault="00EA4015" w:rsidP="00C53ADA">
      <w:pPr>
        <w:pStyle w:val="af5"/>
        <w:numPr>
          <w:ilvl w:val="0"/>
          <w:numId w:val="164"/>
        </w:numPr>
        <w:spacing w:after="0"/>
        <w:ind w:firstLine="709"/>
        <w:jc w:val="both"/>
        <w:rPr>
          <w:rFonts w:ascii="Times New Roman" w:hAnsi="Times New Roman"/>
          <w:sz w:val="26"/>
          <w:szCs w:val="26"/>
        </w:rPr>
      </w:pPr>
      <w:r w:rsidRPr="00790999">
        <w:rPr>
          <w:rFonts w:ascii="Times New Roman" w:hAnsi="Times New Roman"/>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EA4015" w:rsidRPr="00790999" w:rsidRDefault="00EA4015" w:rsidP="00C53ADA">
      <w:pPr>
        <w:pStyle w:val="af5"/>
        <w:numPr>
          <w:ilvl w:val="0"/>
          <w:numId w:val="164"/>
        </w:numPr>
        <w:spacing w:after="0"/>
        <w:ind w:firstLine="709"/>
        <w:jc w:val="both"/>
        <w:rPr>
          <w:rFonts w:ascii="Times New Roman" w:hAnsi="Times New Roman"/>
          <w:sz w:val="26"/>
          <w:szCs w:val="26"/>
        </w:rPr>
      </w:pPr>
      <w:r w:rsidRPr="00790999">
        <w:rPr>
          <w:rFonts w:ascii="Times New Roman" w:hAnsi="Times New Roman"/>
          <w:sz w:val="26"/>
          <w:szCs w:val="26"/>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A4015" w:rsidRPr="00790999" w:rsidRDefault="00EA4015" w:rsidP="00C53ADA">
      <w:pPr>
        <w:pStyle w:val="af5"/>
        <w:numPr>
          <w:ilvl w:val="0"/>
          <w:numId w:val="164"/>
        </w:numPr>
        <w:spacing w:after="0"/>
        <w:ind w:firstLine="709"/>
        <w:jc w:val="both"/>
        <w:rPr>
          <w:rFonts w:ascii="Times New Roman" w:hAnsi="Times New Roman"/>
          <w:sz w:val="26"/>
          <w:szCs w:val="26"/>
        </w:rPr>
      </w:pPr>
      <w:r w:rsidRPr="00790999">
        <w:rPr>
          <w:rFonts w:ascii="Times New Roman" w:hAnsi="Times New Roman"/>
          <w:sz w:val="26"/>
          <w:szCs w:val="26"/>
        </w:rPr>
        <w:t>формирование здорового образа жизни, элементарных правил поведения в экстремальных ситуациях;</w:t>
      </w:r>
    </w:p>
    <w:p w:rsidR="00EA4015" w:rsidRPr="00790999" w:rsidRDefault="00EA4015" w:rsidP="00C53ADA">
      <w:pPr>
        <w:pStyle w:val="af5"/>
        <w:numPr>
          <w:ilvl w:val="0"/>
          <w:numId w:val="164"/>
        </w:numPr>
        <w:spacing w:after="0"/>
        <w:ind w:firstLine="709"/>
        <w:jc w:val="both"/>
        <w:rPr>
          <w:rFonts w:ascii="Times New Roman" w:hAnsi="Times New Roman"/>
          <w:sz w:val="26"/>
          <w:szCs w:val="26"/>
        </w:rPr>
      </w:pPr>
      <w:r w:rsidRPr="00790999">
        <w:rPr>
          <w:rFonts w:ascii="Times New Roman" w:hAnsi="Times New Roman"/>
          <w:sz w:val="26"/>
          <w:szCs w:val="26"/>
        </w:rPr>
        <w:t>личностное развитие обучающегося в соответствии с его индивидуальностью.</w:t>
      </w:r>
    </w:p>
    <w:p w:rsidR="00EA4015" w:rsidRPr="00790999" w:rsidRDefault="00EA4015" w:rsidP="00EA4015">
      <w:pPr>
        <w:spacing w:line="276" w:lineRule="auto"/>
        <w:ind w:firstLine="709"/>
        <w:jc w:val="both"/>
        <w:rPr>
          <w:sz w:val="26"/>
          <w:szCs w:val="26"/>
        </w:rPr>
      </w:pPr>
      <w:r w:rsidRPr="00790999">
        <w:rPr>
          <w:sz w:val="26"/>
          <w:szCs w:val="26"/>
        </w:rPr>
        <w:t xml:space="preserve">В соответствии с Федеральным законом «Об образовании в Российской Федерации», Законом Российской Федерации «О языках народов Российской Федерации», Законом Республики Башкортостан «Об образовании», Законом Республики Башкортостан» и подпунктом 3 пункта 19 раздела 111 ФГОС НОО нового поколения УП МБОУ </w:t>
      </w:r>
      <w:r w:rsidR="00CE413B" w:rsidRPr="00790999">
        <w:rPr>
          <w:sz w:val="26"/>
          <w:szCs w:val="26"/>
        </w:rPr>
        <w:t xml:space="preserve">Лицей № 60  </w:t>
      </w:r>
      <w:r w:rsidRPr="00790999">
        <w:rPr>
          <w:sz w:val="26"/>
          <w:szCs w:val="26"/>
        </w:rPr>
        <w:t>обеспечивает возможность изучения родных (нерусских языков), а также устанавливает количество занятий, отводимых на изучение этих языков, по классам (годам) обучения.</w:t>
      </w:r>
    </w:p>
    <w:p w:rsidR="00EA4015" w:rsidRPr="00790999" w:rsidRDefault="00EA4015" w:rsidP="00EA4015">
      <w:pPr>
        <w:spacing w:line="276" w:lineRule="auto"/>
        <w:ind w:firstLine="709"/>
        <w:jc w:val="both"/>
        <w:rPr>
          <w:sz w:val="26"/>
          <w:szCs w:val="26"/>
        </w:rPr>
      </w:pPr>
      <w:r w:rsidRPr="00790999">
        <w:rPr>
          <w:sz w:val="26"/>
          <w:szCs w:val="26"/>
        </w:rPr>
        <w:t>Часть,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предметов обязательной части; на введение учебных курсов, обеспечивающих разли</w:t>
      </w:r>
      <w:r w:rsidR="00302B04" w:rsidRPr="00790999">
        <w:rPr>
          <w:sz w:val="26"/>
          <w:szCs w:val="26"/>
        </w:rPr>
        <w:t>чные интересы обучающихся.</w:t>
      </w:r>
    </w:p>
    <w:p w:rsidR="00EA4015" w:rsidRPr="00790999" w:rsidRDefault="00EA4015" w:rsidP="00EA4015">
      <w:pPr>
        <w:spacing w:line="276" w:lineRule="auto"/>
        <w:ind w:firstLine="709"/>
        <w:jc w:val="both"/>
        <w:rPr>
          <w:sz w:val="26"/>
          <w:szCs w:val="26"/>
        </w:rPr>
      </w:pPr>
      <w:r w:rsidRPr="00790999">
        <w:rPr>
          <w:sz w:val="26"/>
          <w:szCs w:val="26"/>
        </w:rPr>
        <w:t>Учебный план МБОУ</w:t>
      </w:r>
      <w:r w:rsidR="00CE413B" w:rsidRPr="00790999">
        <w:rPr>
          <w:sz w:val="26"/>
          <w:szCs w:val="26"/>
        </w:rPr>
        <w:t xml:space="preserve"> Лицей № 60  </w:t>
      </w:r>
      <w:r w:rsidRPr="00790999">
        <w:rPr>
          <w:sz w:val="26"/>
          <w:szCs w:val="26"/>
        </w:rPr>
        <w:t xml:space="preserve"> для начального общего образования состоит  из двух вариантов базисного учебного плана:</w:t>
      </w:r>
    </w:p>
    <w:p w:rsidR="00EA4015" w:rsidRPr="00790999" w:rsidRDefault="00EA4015" w:rsidP="00C53ADA">
      <w:pPr>
        <w:pStyle w:val="af5"/>
        <w:numPr>
          <w:ilvl w:val="0"/>
          <w:numId w:val="164"/>
        </w:numPr>
        <w:spacing w:after="0"/>
        <w:ind w:firstLine="709"/>
        <w:jc w:val="both"/>
        <w:rPr>
          <w:rFonts w:ascii="Times New Roman" w:hAnsi="Times New Roman"/>
          <w:sz w:val="26"/>
          <w:szCs w:val="26"/>
        </w:rPr>
      </w:pPr>
      <w:r w:rsidRPr="00790999">
        <w:rPr>
          <w:rFonts w:ascii="Times New Roman" w:hAnsi="Times New Roman"/>
          <w:sz w:val="26"/>
          <w:szCs w:val="26"/>
        </w:rPr>
        <w:t>вариант 1 – для образовательных учреждений, в которых обучение ведется на русском языке;</w:t>
      </w:r>
    </w:p>
    <w:p w:rsidR="00EA4015" w:rsidRPr="00790999" w:rsidRDefault="00EA4015" w:rsidP="00C53ADA">
      <w:pPr>
        <w:pStyle w:val="af5"/>
        <w:numPr>
          <w:ilvl w:val="0"/>
          <w:numId w:val="164"/>
        </w:numPr>
        <w:spacing w:after="0"/>
        <w:ind w:firstLine="709"/>
        <w:jc w:val="both"/>
        <w:rPr>
          <w:rFonts w:ascii="Times New Roman" w:hAnsi="Times New Roman"/>
          <w:sz w:val="26"/>
          <w:szCs w:val="26"/>
        </w:rPr>
      </w:pPr>
      <w:r w:rsidRPr="00790999">
        <w:rPr>
          <w:rFonts w:ascii="Times New Roman" w:hAnsi="Times New Roman"/>
          <w:sz w:val="26"/>
          <w:szCs w:val="26"/>
        </w:rPr>
        <w:t>вариант 2 – для образовательных учреждений, в которых обучение ведется на русском языке, но наряду с ним изучаются языки народов Республики Башкортостан.</w:t>
      </w:r>
    </w:p>
    <w:p w:rsidR="00EA4015" w:rsidRPr="00790999" w:rsidRDefault="00EA4015" w:rsidP="00D63113">
      <w:pPr>
        <w:shd w:val="clear" w:color="auto" w:fill="FFFFFF" w:themeFill="background1"/>
        <w:spacing w:line="276" w:lineRule="auto"/>
        <w:ind w:firstLine="709"/>
        <w:jc w:val="both"/>
        <w:rPr>
          <w:sz w:val="26"/>
          <w:szCs w:val="26"/>
        </w:rPr>
      </w:pPr>
      <w:r w:rsidRPr="00790999">
        <w:rPr>
          <w:sz w:val="26"/>
          <w:szCs w:val="26"/>
        </w:rPr>
        <w:t>В соответствии с пунктом 9 раздела 10 санитарно-эпидемиологических требований к условиям и организации обучения (СанПиН 2.4.2.2821-10, утвержденный Постановлением Главного государственного санитарного врача от 29.12.10 №189 зарегистрировано Министерством юстиции Российской Федерации 03.03.11 регистрационный №19993) продолжительность урока (академический час) во всех классах не должна превышать 45 минут, за исключением 1 класса, в котором продолжительность урока регламентируется пунктом 10.10. настоящих санитарных правил.</w:t>
      </w:r>
    </w:p>
    <w:p w:rsidR="00EA4015" w:rsidRPr="00790999" w:rsidRDefault="00EA4015" w:rsidP="00D63113">
      <w:pPr>
        <w:shd w:val="clear" w:color="auto" w:fill="FFFFFF" w:themeFill="background1"/>
        <w:spacing w:line="276" w:lineRule="auto"/>
        <w:ind w:firstLine="709"/>
        <w:jc w:val="both"/>
        <w:rPr>
          <w:sz w:val="26"/>
          <w:szCs w:val="26"/>
        </w:rPr>
      </w:pPr>
      <w:r w:rsidRPr="00790999">
        <w:rPr>
          <w:sz w:val="26"/>
          <w:szCs w:val="26"/>
        </w:rPr>
        <w:t>Продолжительность учебного года на первой ступени общего образования составляет 34 недели, в первом классе – 33 недели.</w:t>
      </w:r>
    </w:p>
    <w:p w:rsidR="00752511" w:rsidRPr="007A06A1" w:rsidRDefault="00EA4015" w:rsidP="007A06A1">
      <w:pPr>
        <w:shd w:val="clear" w:color="auto" w:fill="FFFFFF" w:themeFill="background1"/>
        <w:spacing w:line="276" w:lineRule="auto"/>
        <w:ind w:firstLine="709"/>
        <w:jc w:val="both"/>
        <w:rPr>
          <w:sz w:val="26"/>
          <w:szCs w:val="26"/>
        </w:rPr>
      </w:pPr>
      <w:r w:rsidRPr="00790999">
        <w:rPr>
          <w:sz w:val="26"/>
          <w:szCs w:val="26"/>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дополнительные  недельные каникулы в середине третьей четверти. </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Учебный план (недельный)</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Муниципального бюджетного общеобразовател</w:t>
      </w:r>
      <w:r w:rsidR="00CE413B" w:rsidRPr="00790999">
        <w:rPr>
          <w:b/>
          <w:sz w:val="26"/>
          <w:szCs w:val="26"/>
        </w:rPr>
        <w:t>ьного учреждения  лицей № 60</w:t>
      </w:r>
    </w:p>
    <w:p w:rsidR="007A06A1" w:rsidRDefault="007A06A1" w:rsidP="00D63113">
      <w:pPr>
        <w:shd w:val="clear" w:color="auto" w:fill="FFFFFF" w:themeFill="background1"/>
        <w:spacing w:line="276" w:lineRule="auto"/>
        <w:jc w:val="center"/>
        <w:rPr>
          <w:b/>
          <w:sz w:val="26"/>
          <w:szCs w:val="26"/>
        </w:rPr>
      </w:pPr>
    </w:p>
    <w:p w:rsidR="007A06A1" w:rsidRDefault="007A06A1" w:rsidP="00D63113">
      <w:pPr>
        <w:shd w:val="clear" w:color="auto" w:fill="FFFFFF" w:themeFill="background1"/>
        <w:spacing w:line="276" w:lineRule="auto"/>
        <w:jc w:val="center"/>
        <w:rPr>
          <w:b/>
          <w:sz w:val="26"/>
          <w:szCs w:val="26"/>
        </w:rPr>
      </w:pP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Вариант 1</w:t>
      </w:r>
    </w:p>
    <w:p w:rsidR="00EA4015" w:rsidRPr="00790999" w:rsidRDefault="00EA4015" w:rsidP="00D63113">
      <w:pPr>
        <w:shd w:val="clear" w:color="auto" w:fill="FFFFFF" w:themeFill="background1"/>
        <w:spacing w:line="276" w:lineRule="auto"/>
        <w:jc w:val="center"/>
        <w:rPr>
          <w:b/>
          <w:sz w:val="26"/>
          <w:szCs w:val="26"/>
        </w:rPr>
      </w:pPr>
    </w:p>
    <w:tbl>
      <w:tblPr>
        <w:tblW w:w="0" w:type="auto"/>
        <w:tblLook w:val="04A0"/>
      </w:tblPr>
      <w:tblGrid>
        <w:gridCol w:w="2229"/>
        <w:gridCol w:w="2265"/>
        <w:gridCol w:w="966"/>
        <w:gridCol w:w="974"/>
        <w:gridCol w:w="995"/>
        <w:gridCol w:w="994"/>
        <w:gridCol w:w="1148"/>
      </w:tblGrid>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Предметная область</w:t>
            </w:r>
          </w:p>
        </w:tc>
        <w:tc>
          <w:tcPr>
            <w:tcW w:w="2265"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eastAsia="en-US"/>
              </w:rPr>
              <w:t>Учебные предметы</w:t>
            </w:r>
          </w:p>
        </w:tc>
        <w:tc>
          <w:tcPr>
            <w:tcW w:w="3929" w:type="dxa"/>
            <w:gridSpan w:val="4"/>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Количество часов в неделю</w:t>
            </w:r>
          </w:p>
        </w:tc>
        <w:tc>
          <w:tcPr>
            <w:tcW w:w="1148"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Всего</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val="en-US" w:eastAsia="en-US"/>
              </w:rPr>
            </w:pP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III</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Обязательная часть</w:t>
            </w:r>
          </w:p>
        </w:tc>
      </w:tr>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Филология</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Русский язык</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20</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Литературное чтение</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16</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Иностранный язык</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16</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Обществознание и естествознание</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Окружающий мир</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FF762B" w:rsidP="00D63113">
            <w:pPr>
              <w:shd w:val="clear" w:color="auto" w:fill="FFFFFF" w:themeFill="background1"/>
              <w:spacing w:before="100" w:beforeAutospacing="1" w:after="100" w:afterAutospacing="1" w:line="276" w:lineRule="auto"/>
              <w:jc w:val="center"/>
              <w:rPr>
                <w:sz w:val="26"/>
                <w:szCs w:val="26"/>
                <w:lang w:eastAsia="en-US"/>
              </w:rPr>
            </w:pPr>
            <w:r>
              <w:rPr>
                <w:sz w:val="26"/>
                <w:szCs w:val="26"/>
                <w:lang w:eastAsia="en-US"/>
              </w:rPr>
              <w:t xml:space="preserve">Основы религиозных культур и </w:t>
            </w:r>
            <w:r w:rsidR="00EA4015" w:rsidRPr="00790999">
              <w:rPr>
                <w:sz w:val="26"/>
                <w:szCs w:val="26"/>
                <w:lang w:eastAsia="en-US"/>
              </w:rPr>
              <w:t xml:space="preserve"> светской этики</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r>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Музыка</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Изобразительное искусство</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12</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Итого:</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21</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23</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23</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24</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91</w:t>
            </w: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Часть, формируемая участниками образовательного процесса</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Вариативная часть</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Максимально допустимая недельная нагрузка</w:t>
            </w:r>
          </w:p>
        </w:tc>
        <w:tc>
          <w:tcPr>
            <w:tcW w:w="96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21</w:t>
            </w:r>
          </w:p>
        </w:tc>
        <w:tc>
          <w:tcPr>
            <w:tcW w:w="9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99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114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99</w:t>
            </w:r>
          </w:p>
        </w:tc>
      </w:tr>
    </w:tbl>
    <w:p w:rsidR="00EA4015" w:rsidRPr="00790999" w:rsidRDefault="00EA4015" w:rsidP="00D63113">
      <w:pPr>
        <w:shd w:val="clear" w:color="auto" w:fill="FFFFFF" w:themeFill="background1"/>
        <w:spacing w:line="276" w:lineRule="auto"/>
        <w:jc w:val="center"/>
        <w:rPr>
          <w:b/>
          <w:sz w:val="26"/>
          <w:szCs w:val="26"/>
        </w:rPr>
      </w:pPr>
    </w:p>
    <w:p w:rsidR="00EA4015" w:rsidRPr="00790999" w:rsidRDefault="00EA4015" w:rsidP="00FF762B">
      <w:pPr>
        <w:shd w:val="clear" w:color="auto" w:fill="FFFFFF" w:themeFill="background1"/>
        <w:spacing w:line="276" w:lineRule="auto"/>
        <w:jc w:val="center"/>
        <w:rPr>
          <w:b/>
          <w:sz w:val="26"/>
          <w:szCs w:val="26"/>
        </w:rPr>
      </w:pPr>
      <w:r w:rsidRPr="00790999">
        <w:rPr>
          <w:b/>
          <w:sz w:val="26"/>
          <w:szCs w:val="26"/>
        </w:rPr>
        <w:t>Учебный план (недельный)</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Муниципального бюджетного общеобра</w:t>
      </w:r>
      <w:r w:rsidR="00D63113" w:rsidRPr="00790999">
        <w:rPr>
          <w:b/>
          <w:sz w:val="26"/>
          <w:szCs w:val="26"/>
        </w:rPr>
        <w:t>зовательного учреждения лицей № 60</w:t>
      </w:r>
    </w:p>
    <w:p w:rsidR="00EA4015" w:rsidRPr="007A06A1" w:rsidRDefault="00EA4015" w:rsidP="007A06A1">
      <w:pPr>
        <w:shd w:val="clear" w:color="auto" w:fill="FFFFFF" w:themeFill="background1"/>
        <w:spacing w:line="276" w:lineRule="auto"/>
        <w:jc w:val="center"/>
        <w:rPr>
          <w:b/>
          <w:sz w:val="26"/>
          <w:szCs w:val="26"/>
        </w:rPr>
      </w:pPr>
      <w:r w:rsidRPr="00790999">
        <w:rPr>
          <w:b/>
          <w:sz w:val="26"/>
          <w:szCs w:val="26"/>
        </w:rPr>
        <w:t>Вариант 2</w:t>
      </w:r>
    </w:p>
    <w:tbl>
      <w:tblPr>
        <w:tblW w:w="0" w:type="auto"/>
        <w:tblLook w:val="04A0"/>
      </w:tblPr>
      <w:tblGrid>
        <w:gridCol w:w="2086"/>
        <w:gridCol w:w="2118"/>
        <w:gridCol w:w="1045"/>
        <w:gridCol w:w="1054"/>
        <w:gridCol w:w="1071"/>
        <w:gridCol w:w="1072"/>
        <w:gridCol w:w="1181"/>
      </w:tblGrid>
      <w:tr w:rsidR="00EA4015" w:rsidRPr="00790999" w:rsidTr="00EA4015">
        <w:tc>
          <w:tcPr>
            <w:tcW w:w="1815"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Предметная область</w:t>
            </w:r>
          </w:p>
        </w:tc>
        <w:tc>
          <w:tcPr>
            <w:tcW w:w="1870"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eastAsia="en-US"/>
              </w:rPr>
              <w:t>Учебные предметы</w:t>
            </w:r>
          </w:p>
        </w:tc>
        <w:tc>
          <w:tcPr>
            <w:tcW w:w="4649" w:type="dxa"/>
            <w:gridSpan w:val="4"/>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Количество часов в неделю</w:t>
            </w:r>
          </w:p>
        </w:tc>
        <w:tc>
          <w:tcPr>
            <w:tcW w:w="1237"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Всего</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val="en-US" w:eastAsia="en-US"/>
              </w:rPr>
            </w:pP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III</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Обязательная часть</w:t>
            </w:r>
          </w:p>
        </w:tc>
      </w:tr>
      <w:tr w:rsidR="00EA4015" w:rsidRPr="00790999" w:rsidTr="00EA4015">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Филология</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Русский язык</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19</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Литературное чтение</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11</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Родной язык и литературное чтение</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302B04"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12</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Иностранный язык</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w:t>
            </w:r>
          </w:p>
        </w:tc>
      </w:tr>
      <w:tr w:rsidR="00EA4015" w:rsidRPr="00790999" w:rsidTr="00EA4015">
        <w:tc>
          <w:tcPr>
            <w:tcW w:w="1815"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 и информатика</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16</w:t>
            </w:r>
          </w:p>
        </w:tc>
      </w:tr>
      <w:tr w:rsidR="00EA4015" w:rsidRPr="00790999" w:rsidTr="00EA4015">
        <w:tc>
          <w:tcPr>
            <w:tcW w:w="1815"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Обществознание и естествознание</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Окружающий мир</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w:t>
            </w:r>
          </w:p>
        </w:tc>
      </w:tr>
      <w:tr w:rsidR="00EA4015" w:rsidRPr="00790999" w:rsidTr="00EA4015">
        <w:tc>
          <w:tcPr>
            <w:tcW w:w="1815"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r>
      <w:tr w:rsidR="00EA4015" w:rsidRPr="00790999" w:rsidTr="00EA4015">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Искусство</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Музыка</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Изобразительное искусство</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r>
      <w:tr w:rsidR="00EA4015" w:rsidRPr="00790999" w:rsidTr="00EA4015">
        <w:tc>
          <w:tcPr>
            <w:tcW w:w="1815"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w:t>
            </w:r>
          </w:p>
        </w:tc>
      </w:tr>
      <w:tr w:rsidR="00EA4015" w:rsidRPr="00790999" w:rsidTr="00EA4015">
        <w:tc>
          <w:tcPr>
            <w:tcW w:w="1815"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18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12</w:t>
            </w:r>
          </w:p>
        </w:tc>
      </w:tr>
      <w:tr w:rsidR="00EA4015" w:rsidRPr="00790999" w:rsidTr="00EA4015">
        <w:tc>
          <w:tcPr>
            <w:tcW w:w="3685"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Итого:</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21</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25</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25</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97</w:t>
            </w: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Часть, формируемая участниками образовательного процесса</w:t>
            </w:r>
          </w:p>
        </w:tc>
      </w:tr>
      <w:tr w:rsidR="00EA4015" w:rsidRPr="00790999" w:rsidTr="00EA4015">
        <w:tc>
          <w:tcPr>
            <w:tcW w:w="3685"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Вариативная часть</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w:t>
            </w:r>
          </w:p>
        </w:tc>
      </w:tr>
      <w:tr w:rsidR="00EA4015" w:rsidRPr="00790999" w:rsidTr="00EA4015">
        <w:tc>
          <w:tcPr>
            <w:tcW w:w="3685"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Максимально допустимая недельная нагрузка</w:t>
            </w:r>
          </w:p>
        </w:tc>
        <w:tc>
          <w:tcPr>
            <w:tcW w:w="114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21</w:t>
            </w:r>
          </w:p>
        </w:tc>
        <w:tc>
          <w:tcPr>
            <w:tcW w:w="1158"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1170"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117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26</w:t>
            </w:r>
          </w:p>
        </w:tc>
        <w:tc>
          <w:tcPr>
            <w:tcW w:w="1237"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99</w:t>
            </w:r>
          </w:p>
        </w:tc>
      </w:tr>
    </w:tbl>
    <w:p w:rsidR="00EA4015" w:rsidRPr="00790999" w:rsidRDefault="00EA4015" w:rsidP="00D63113">
      <w:pPr>
        <w:shd w:val="clear" w:color="auto" w:fill="FFFFFF" w:themeFill="background1"/>
        <w:spacing w:line="276" w:lineRule="auto"/>
        <w:rPr>
          <w:sz w:val="26"/>
          <w:szCs w:val="26"/>
        </w:rPr>
      </w:pPr>
    </w:p>
    <w:p w:rsidR="00EA4015" w:rsidRPr="00790999" w:rsidRDefault="00EA4015" w:rsidP="00FF762B">
      <w:pPr>
        <w:shd w:val="clear" w:color="auto" w:fill="FFFFFF" w:themeFill="background1"/>
        <w:spacing w:line="276" w:lineRule="auto"/>
        <w:jc w:val="center"/>
        <w:rPr>
          <w:b/>
          <w:sz w:val="26"/>
          <w:szCs w:val="26"/>
        </w:rPr>
      </w:pPr>
      <w:r w:rsidRPr="00790999">
        <w:rPr>
          <w:b/>
          <w:sz w:val="26"/>
          <w:szCs w:val="26"/>
        </w:rPr>
        <w:t>Учебный план (годовой)</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Муниципального бюджетного о</w:t>
      </w:r>
      <w:r w:rsidR="00AD5388" w:rsidRPr="00790999">
        <w:rPr>
          <w:b/>
          <w:sz w:val="26"/>
          <w:szCs w:val="26"/>
        </w:rPr>
        <w:t>бщеобразовательного учреждения лицей</w:t>
      </w:r>
      <w:r w:rsidRPr="00790999">
        <w:rPr>
          <w:b/>
          <w:sz w:val="26"/>
          <w:szCs w:val="26"/>
        </w:rPr>
        <w:t xml:space="preserve"> </w:t>
      </w:r>
      <w:r w:rsidR="00AD5388" w:rsidRPr="00790999">
        <w:rPr>
          <w:b/>
          <w:sz w:val="26"/>
          <w:szCs w:val="26"/>
        </w:rPr>
        <w:t>№ 60</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Вариант 1</w:t>
      </w:r>
    </w:p>
    <w:p w:rsidR="00EA4015" w:rsidRPr="00790999" w:rsidRDefault="00EA4015" w:rsidP="00D63113">
      <w:pPr>
        <w:shd w:val="clear" w:color="auto" w:fill="FFFFFF" w:themeFill="background1"/>
        <w:spacing w:line="276" w:lineRule="auto"/>
        <w:jc w:val="center"/>
        <w:rPr>
          <w:b/>
          <w:sz w:val="26"/>
          <w:szCs w:val="26"/>
        </w:rPr>
      </w:pPr>
    </w:p>
    <w:tbl>
      <w:tblPr>
        <w:tblW w:w="0" w:type="auto"/>
        <w:tblLook w:val="04A0"/>
      </w:tblPr>
      <w:tblGrid>
        <w:gridCol w:w="2229"/>
        <w:gridCol w:w="2265"/>
        <w:gridCol w:w="976"/>
        <w:gridCol w:w="984"/>
        <w:gridCol w:w="992"/>
        <w:gridCol w:w="994"/>
        <w:gridCol w:w="1131"/>
      </w:tblGrid>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Предметная область</w:t>
            </w:r>
          </w:p>
        </w:tc>
        <w:tc>
          <w:tcPr>
            <w:tcW w:w="2265"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eastAsia="en-US"/>
              </w:rPr>
              <w:t>Учебные предметы</w:t>
            </w:r>
          </w:p>
        </w:tc>
        <w:tc>
          <w:tcPr>
            <w:tcW w:w="3946" w:type="dxa"/>
            <w:gridSpan w:val="4"/>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Количество часов в неделю</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Всего</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val="en-US" w:eastAsia="en-US"/>
              </w:rPr>
            </w:pP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III</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Обязательная часть</w:t>
            </w:r>
          </w:p>
        </w:tc>
      </w:tr>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Филология</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Русский язык</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165</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170</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170</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170</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675</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Литературное чтение</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132</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540</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Иностранный язык</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204</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132</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540</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Обществознание и естествознание</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Окружающий мир</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66</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270</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r>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Музыка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135</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Изобразительное искусство</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135</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135</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99</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405</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Итого:</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693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782</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782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816</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30</w:t>
            </w:r>
            <w:r w:rsidR="00BC6A40">
              <w:rPr>
                <w:sz w:val="26"/>
                <w:szCs w:val="26"/>
                <w:lang w:eastAsia="en-US"/>
              </w:rPr>
              <w:t>73</w:t>
            </w: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Часть, формируемая участниками образовательного процесса</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Вариативная часть</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272</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Максимально допустимая недельная нагрузка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693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3345</w:t>
            </w:r>
          </w:p>
        </w:tc>
      </w:tr>
    </w:tbl>
    <w:p w:rsidR="00EA4015" w:rsidRPr="00790999" w:rsidRDefault="00EA4015" w:rsidP="00D63113">
      <w:pPr>
        <w:shd w:val="clear" w:color="auto" w:fill="FFFFFF" w:themeFill="background1"/>
        <w:spacing w:line="276" w:lineRule="auto"/>
        <w:rPr>
          <w:sz w:val="26"/>
          <w:szCs w:val="26"/>
        </w:rPr>
      </w:pPr>
    </w:p>
    <w:p w:rsidR="00EA4015" w:rsidRPr="00790999" w:rsidRDefault="00EA4015" w:rsidP="00D63113">
      <w:pPr>
        <w:shd w:val="clear" w:color="auto" w:fill="FFFFFF" w:themeFill="background1"/>
        <w:spacing w:line="276" w:lineRule="auto"/>
        <w:rPr>
          <w:sz w:val="26"/>
          <w:szCs w:val="26"/>
        </w:rPr>
      </w:pPr>
    </w:p>
    <w:p w:rsidR="00EA4015" w:rsidRPr="00790999" w:rsidRDefault="00EA4015" w:rsidP="005062A1">
      <w:pPr>
        <w:shd w:val="clear" w:color="auto" w:fill="FFFFFF" w:themeFill="background1"/>
        <w:spacing w:line="276" w:lineRule="auto"/>
        <w:jc w:val="center"/>
        <w:rPr>
          <w:b/>
          <w:sz w:val="26"/>
          <w:szCs w:val="26"/>
        </w:rPr>
      </w:pPr>
      <w:r w:rsidRPr="00790999">
        <w:rPr>
          <w:b/>
          <w:sz w:val="26"/>
          <w:szCs w:val="26"/>
        </w:rPr>
        <w:t>Учебный план (годовой)</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 xml:space="preserve">Муниципального бюджетного общеобразовательного учреждения </w:t>
      </w:r>
      <w:r w:rsidR="00AD5388" w:rsidRPr="00790999">
        <w:rPr>
          <w:b/>
          <w:sz w:val="26"/>
          <w:szCs w:val="26"/>
        </w:rPr>
        <w:t>лицей № 60</w:t>
      </w:r>
      <w:r w:rsidRPr="00790999">
        <w:rPr>
          <w:b/>
          <w:sz w:val="26"/>
          <w:szCs w:val="26"/>
        </w:rPr>
        <w:t xml:space="preserve"> </w:t>
      </w:r>
    </w:p>
    <w:p w:rsidR="00EA4015" w:rsidRPr="00790999" w:rsidRDefault="00EA4015" w:rsidP="00D63113">
      <w:pPr>
        <w:shd w:val="clear" w:color="auto" w:fill="FFFFFF" w:themeFill="background1"/>
        <w:spacing w:line="276" w:lineRule="auto"/>
        <w:jc w:val="center"/>
        <w:rPr>
          <w:b/>
          <w:sz w:val="26"/>
          <w:szCs w:val="26"/>
        </w:rPr>
      </w:pPr>
      <w:r w:rsidRPr="00790999">
        <w:rPr>
          <w:b/>
          <w:sz w:val="26"/>
          <w:szCs w:val="26"/>
        </w:rPr>
        <w:t>Вариант 2</w:t>
      </w:r>
    </w:p>
    <w:p w:rsidR="00EA4015" w:rsidRPr="00790999" w:rsidRDefault="00EA4015" w:rsidP="00D63113">
      <w:pPr>
        <w:shd w:val="clear" w:color="auto" w:fill="FFFFFF" w:themeFill="background1"/>
        <w:spacing w:line="276" w:lineRule="auto"/>
        <w:jc w:val="center"/>
        <w:rPr>
          <w:b/>
          <w:sz w:val="26"/>
          <w:szCs w:val="26"/>
        </w:rPr>
      </w:pPr>
    </w:p>
    <w:tbl>
      <w:tblPr>
        <w:tblW w:w="0" w:type="auto"/>
        <w:tblLook w:val="04A0"/>
      </w:tblPr>
      <w:tblGrid>
        <w:gridCol w:w="2229"/>
        <w:gridCol w:w="2265"/>
        <w:gridCol w:w="976"/>
        <w:gridCol w:w="984"/>
        <w:gridCol w:w="992"/>
        <w:gridCol w:w="994"/>
        <w:gridCol w:w="1131"/>
      </w:tblGrid>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Предметная область</w:t>
            </w:r>
          </w:p>
        </w:tc>
        <w:tc>
          <w:tcPr>
            <w:tcW w:w="2265"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eastAsia="en-US"/>
              </w:rPr>
              <w:t>Учебные предметы</w:t>
            </w:r>
          </w:p>
        </w:tc>
        <w:tc>
          <w:tcPr>
            <w:tcW w:w="3946" w:type="dxa"/>
            <w:gridSpan w:val="4"/>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Количество часов в неделю</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eastAsia="en-US"/>
              </w:rPr>
              <w:t>Всего</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val="en-US" w:eastAsia="en-US"/>
              </w:rPr>
            </w:pP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val="en-US" w:eastAsia="en-US"/>
              </w:rPr>
            </w:pPr>
            <w:r w:rsidRPr="00790999">
              <w:rPr>
                <w:b/>
                <w:sz w:val="26"/>
                <w:szCs w:val="26"/>
                <w:lang w:val="en-US" w:eastAsia="en-US"/>
              </w:rPr>
              <w:t>III</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b/>
                <w:sz w:val="26"/>
                <w:szCs w:val="26"/>
                <w:lang w:eastAsia="en-US"/>
              </w:rPr>
            </w:pPr>
            <w:r w:rsidRPr="00790999">
              <w:rPr>
                <w:b/>
                <w:sz w:val="26"/>
                <w:szCs w:val="26"/>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b/>
                <w:sz w:val="26"/>
                <w:szCs w:val="26"/>
                <w:lang w:eastAsia="en-US"/>
              </w:rPr>
            </w:pP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Обязательная часть</w:t>
            </w:r>
          </w:p>
        </w:tc>
      </w:tr>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Филология</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Русский язык</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132</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170</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170</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170</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642</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Литературное чтение</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66</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372</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Родной язык и литературное чтение</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99</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405</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Иностранный язык</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204</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Математика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132</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136</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540</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Обществознание и естествознание</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Окружающий мир</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66</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270</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Основы религиозных культур и светской этики</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r>
      <w:tr w:rsidR="00EA4015" w:rsidRPr="00790999" w:rsidTr="00EA4015">
        <w:tc>
          <w:tcPr>
            <w:tcW w:w="2229" w:type="dxa"/>
            <w:vMerge w:val="restart"/>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Музыка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135</w:t>
            </w:r>
          </w:p>
        </w:tc>
      </w:tr>
      <w:tr w:rsidR="00EA4015" w:rsidRPr="00790999" w:rsidTr="00EA4015">
        <w:tc>
          <w:tcPr>
            <w:tcW w:w="0" w:type="auto"/>
            <w:vMerge/>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rPr>
                <w:sz w:val="26"/>
                <w:szCs w:val="26"/>
                <w:lang w:eastAsia="en-US"/>
              </w:rPr>
            </w:pP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Изобразительное искусство</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135</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Технология</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135</w:t>
            </w:r>
          </w:p>
        </w:tc>
      </w:tr>
      <w:tr w:rsidR="00EA4015" w:rsidRPr="00790999" w:rsidTr="00EA4015">
        <w:tc>
          <w:tcPr>
            <w:tcW w:w="2229" w:type="dxa"/>
            <w:tcBorders>
              <w:top w:val="single" w:sz="4" w:space="0" w:color="auto"/>
              <w:left w:val="single" w:sz="4" w:space="0" w:color="auto"/>
              <w:bottom w:val="single" w:sz="4" w:space="0" w:color="auto"/>
              <w:right w:val="single" w:sz="4" w:space="0" w:color="auto"/>
            </w:tcBorders>
            <w:vAlign w:val="center"/>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2265"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Физическая культура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99</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102</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7A06A1" w:rsidP="00D63113">
            <w:pPr>
              <w:shd w:val="clear" w:color="auto" w:fill="FFFFFF" w:themeFill="background1"/>
              <w:spacing w:before="100" w:beforeAutospacing="1" w:after="100" w:afterAutospacing="1" w:line="276" w:lineRule="auto"/>
              <w:jc w:val="center"/>
              <w:rPr>
                <w:sz w:val="26"/>
                <w:szCs w:val="26"/>
                <w:lang w:eastAsia="en-US"/>
              </w:rPr>
            </w:pPr>
            <w:r>
              <w:rPr>
                <w:sz w:val="26"/>
                <w:szCs w:val="26"/>
                <w:lang w:eastAsia="en-US"/>
              </w:rPr>
              <w:t>405</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Итого:</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693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850</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850</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3277</w:t>
            </w:r>
          </w:p>
        </w:tc>
      </w:tr>
      <w:tr w:rsidR="00EA4015" w:rsidRPr="00790999" w:rsidTr="00EA4015">
        <w:tc>
          <w:tcPr>
            <w:tcW w:w="9571" w:type="dxa"/>
            <w:gridSpan w:val="7"/>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i/>
                <w:sz w:val="26"/>
                <w:szCs w:val="26"/>
                <w:lang w:eastAsia="en-US"/>
              </w:rPr>
            </w:pPr>
            <w:r w:rsidRPr="00790999">
              <w:rPr>
                <w:i/>
                <w:sz w:val="26"/>
                <w:szCs w:val="26"/>
                <w:lang w:eastAsia="en-US"/>
              </w:rPr>
              <w:t>Часть, формируемая участниками образовательного процесса</w:t>
            </w:r>
          </w:p>
        </w:tc>
      </w:tr>
      <w:tr w:rsidR="00EA4015" w:rsidRPr="00790999" w:rsidTr="00EA4015">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Вариативная часть</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68</w:t>
            </w:r>
          </w:p>
        </w:tc>
      </w:tr>
      <w:tr w:rsidR="00EA4015" w:rsidRPr="00790999" w:rsidTr="009C611B">
        <w:trPr>
          <w:trHeight w:val="416"/>
        </w:trPr>
        <w:tc>
          <w:tcPr>
            <w:tcW w:w="4494" w:type="dxa"/>
            <w:gridSpan w:val="2"/>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Максимально допустимая недельная нагрузка</w:t>
            </w:r>
          </w:p>
        </w:tc>
        <w:tc>
          <w:tcPr>
            <w:tcW w:w="976"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693</w:t>
            </w:r>
          </w:p>
        </w:tc>
        <w:tc>
          <w:tcPr>
            <w:tcW w:w="98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992"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994"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884</w:t>
            </w:r>
          </w:p>
        </w:tc>
        <w:tc>
          <w:tcPr>
            <w:tcW w:w="1131" w:type="dxa"/>
            <w:tcBorders>
              <w:top w:val="single" w:sz="4" w:space="0" w:color="auto"/>
              <w:left w:val="single" w:sz="4" w:space="0" w:color="auto"/>
              <w:bottom w:val="single" w:sz="4" w:space="0" w:color="auto"/>
              <w:right w:val="single" w:sz="4" w:space="0" w:color="auto"/>
            </w:tcBorders>
            <w:hideMark/>
          </w:tcPr>
          <w:p w:rsidR="00EA4015" w:rsidRPr="00790999" w:rsidRDefault="00EA4015" w:rsidP="00D63113">
            <w:pPr>
              <w:shd w:val="clear" w:color="auto" w:fill="FFFFFF" w:themeFill="background1"/>
              <w:spacing w:before="100" w:beforeAutospacing="1" w:after="100" w:afterAutospacing="1" w:line="276" w:lineRule="auto"/>
              <w:jc w:val="center"/>
              <w:rPr>
                <w:sz w:val="26"/>
                <w:szCs w:val="26"/>
                <w:lang w:eastAsia="en-US"/>
              </w:rPr>
            </w:pPr>
            <w:r w:rsidRPr="00790999">
              <w:rPr>
                <w:sz w:val="26"/>
                <w:szCs w:val="26"/>
                <w:lang w:eastAsia="en-US"/>
              </w:rPr>
              <w:t>3345</w:t>
            </w:r>
          </w:p>
        </w:tc>
      </w:tr>
    </w:tbl>
    <w:p w:rsidR="00EA4015" w:rsidRPr="00790999" w:rsidRDefault="00EA4015" w:rsidP="00D63113">
      <w:pPr>
        <w:shd w:val="clear" w:color="auto" w:fill="FFFFFF" w:themeFill="background1"/>
        <w:spacing w:line="276" w:lineRule="auto"/>
        <w:rPr>
          <w:sz w:val="26"/>
          <w:szCs w:val="26"/>
        </w:rPr>
      </w:pPr>
    </w:p>
    <w:p w:rsidR="00EA4015" w:rsidRPr="00790999" w:rsidRDefault="00EA4015" w:rsidP="00AD5388">
      <w:pPr>
        <w:shd w:val="clear" w:color="auto" w:fill="FFFFFF" w:themeFill="background1"/>
        <w:spacing w:line="276" w:lineRule="auto"/>
        <w:rPr>
          <w:sz w:val="26"/>
          <w:szCs w:val="26"/>
        </w:rPr>
      </w:pPr>
    </w:p>
    <w:p w:rsidR="00EA4015" w:rsidRPr="00790999" w:rsidRDefault="00EA4015" w:rsidP="005062A1">
      <w:pPr>
        <w:pStyle w:val="af5"/>
        <w:numPr>
          <w:ilvl w:val="1"/>
          <w:numId w:val="215"/>
        </w:numPr>
        <w:spacing w:after="0" w:line="240" w:lineRule="auto"/>
        <w:jc w:val="center"/>
        <w:rPr>
          <w:rFonts w:ascii="Times New Roman" w:hAnsi="Times New Roman"/>
          <w:b/>
          <w:sz w:val="26"/>
          <w:szCs w:val="26"/>
        </w:rPr>
      </w:pPr>
      <w:r w:rsidRPr="00790999">
        <w:rPr>
          <w:rFonts w:ascii="Times New Roman" w:hAnsi="Times New Roman"/>
          <w:b/>
          <w:sz w:val="26"/>
          <w:szCs w:val="26"/>
        </w:rPr>
        <w:t>План внеурочной деятельности</w:t>
      </w:r>
    </w:p>
    <w:p w:rsidR="00EA4015" w:rsidRPr="00790999" w:rsidRDefault="00EA4015" w:rsidP="005062A1">
      <w:pPr>
        <w:ind w:left="567"/>
        <w:jc w:val="both"/>
        <w:rPr>
          <w:b/>
          <w:sz w:val="26"/>
          <w:szCs w:val="26"/>
        </w:rPr>
      </w:pPr>
    </w:p>
    <w:p w:rsidR="00EA4015" w:rsidRPr="00790999" w:rsidRDefault="00EA4015" w:rsidP="005062A1">
      <w:pPr>
        <w:jc w:val="center"/>
        <w:rPr>
          <w:b/>
          <w:sz w:val="26"/>
          <w:szCs w:val="26"/>
        </w:rPr>
      </w:pPr>
      <w:r w:rsidRPr="00790999">
        <w:rPr>
          <w:b/>
          <w:sz w:val="26"/>
          <w:szCs w:val="26"/>
        </w:rPr>
        <w:t>Пояснительная записка</w:t>
      </w:r>
    </w:p>
    <w:p w:rsidR="00EA4015" w:rsidRPr="00790999" w:rsidRDefault="00EA4015" w:rsidP="005062A1">
      <w:pPr>
        <w:pStyle w:val="Default"/>
        <w:jc w:val="center"/>
        <w:outlineLvl w:val="0"/>
        <w:rPr>
          <w:bCs/>
          <w:sz w:val="26"/>
          <w:szCs w:val="26"/>
        </w:rPr>
      </w:pPr>
    </w:p>
    <w:p w:rsidR="00EA4015" w:rsidRPr="00790999" w:rsidRDefault="00EA4015" w:rsidP="005062A1">
      <w:pPr>
        <w:pStyle w:val="Default"/>
        <w:ind w:firstLine="708"/>
        <w:jc w:val="both"/>
        <w:rPr>
          <w:bCs/>
          <w:sz w:val="26"/>
          <w:szCs w:val="26"/>
        </w:rPr>
      </w:pPr>
      <w:r w:rsidRPr="00790999">
        <w:rPr>
          <w:bCs/>
          <w:sz w:val="26"/>
          <w:szCs w:val="26"/>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EA4015" w:rsidRPr="00790999" w:rsidRDefault="00EA4015" w:rsidP="005062A1">
      <w:pPr>
        <w:pStyle w:val="Default"/>
        <w:ind w:firstLine="708"/>
        <w:jc w:val="both"/>
        <w:rPr>
          <w:bCs/>
          <w:sz w:val="26"/>
          <w:szCs w:val="26"/>
        </w:rPr>
      </w:pPr>
    </w:p>
    <w:p w:rsidR="00EA4015" w:rsidRPr="00790999" w:rsidRDefault="00EA4015" w:rsidP="005062A1">
      <w:pPr>
        <w:jc w:val="center"/>
        <w:rPr>
          <w:b/>
          <w:sz w:val="26"/>
          <w:szCs w:val="26"/>
        </w:rPr>
      </w:pPr>
      <w:r w:rsidRPr="00790999">
        <w:rPr>
          <w:b/>
          <w:sz w:val="26"/>
          <w:szCs w:val="26"/>
        </w:rPr>
        <w:t>Целевая направленность, стратегические и тактические цели содержания образования</w:t>
      </w:r>
    </w:p>
    <w:p w:rsidR="00EA4015" w:rsidRPr="00790999" w:rsidRDefault="00EA4015" w:rsidP="005062A1">
      <w:pPr>
        <w:ind w:left="720"/>
        <w:jc w:val="center"/>
        <w:rPr>
          <w:i/>
          <w:sz w:val="26"/>
          <w:szCs w:val="26"/>
        </w:rPr>
      </w:pPr>
    </w:p>
    <w:p w:rsidR="00EA4015" w:rsidRPr="00790999" w:rsidRDefault="00EA4015" w:rsidP="005062A1">
      <w:pPr>
        <w:ind w:left="57" w:firstLine="567"/>
        <w:jc w:val="both"/>
        <w:rPr>
          <w:sz w:val="26"/>
          <w:szCs w:val="26"/>
        </w:rPr>
      </w:pPr>
      <w:r w:rsidRPr="00790999">
        <w:rPr>
          <w:sz w:val="26"/>
          <w:szCs w:val="26"/>
        </w:rPr>
        <w:t xml:space="preserve">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w:t>
      </w:r>
      <w:r w:rsidRPr="00790999">
        <w:rPr>
          <w:color w:val="000000"/>
          <w:sz w:val="26"/>
          <w:szCs w:val="26"/>
        </w:rPr>
        <w:t>СанПин 2.4.4.1251-03 и 2.4.2.2821-10,</w:t>
      </w:r>
      <w:r w:rsidRPr="00790999">
        <w:rPr>
          <w:sz w:val="26"/>
          <w:szCs w:val="26"/>
        </w:rPr>
        <w:t>обеспечивает широту развития личности обучающихся, учитывает социокультурные и иные потребности,</w:t>
      </w:r>
      <w:r w:rsidRPr="00790999">
        <w:rPr>
          <w:color w:val="000000"/>
          <w:sz w:val="26"/>
          <w:szCs w:val="26"/>
        </w:rPr>
        <w:t>регулирует</w:t>
      </w:r>
      <w:r w:rsidRPr="00790999">
        <w:rPr>
          <w:sz w:val="26"/>
          <w:szCs w:val="26"/>
        </w:rPr>
        <w:t xml:space="preserve"> недопустимость перегрузки обучающихся.</w:t>
      </w:r>
    </w:p>
    <w:p w:rsidR="00EA4015" w:rsidRPr="00790999" w:rsidRDefault="00EA4015" w:rsidP="005062A1">
      <w:pPr>
        <w:ind w:left="57" w:firstLine="567"/>
        <w:jc w:val="both"/>
        <w:rPr>
          <w:sz w:val="26"/>
          <w:szCs w:val="26"/>
        </w:rPr>
      </w:pPr>
      <w:r w:rsidRPr="00790999">
        <w:rPr>
          <w:sz w:val="26"/>
          <w:szCs w:val="26"/>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EA4015" w:rsidRPr="00790999" w:rsidRDefault="00EA4015" w:rsidP="005062A1">
      <w:pPr>
        <w:pStyle w:val="ae"/>
        <w:spacing w:before="0" w:after="0"/>
        <w:ind w:firstLine="567"/>
        <w:jc w:val="both"/>
        <w:rPr>
          <w:b/>
          <w:sz w:val="26"/>
          <w:szCs w:val="26"/>
        </w:rPr>
      </w:pPr>
      <w:r w:rsidRPr="00790999">
        <w:rPr>
          <w:b/>
          <w:sz w:val="26"/>
          <w:szCs w:val="26"/>
        </w:rPr>
        <w:t>Основные принципы плана:</w:t>
      </w:r>
    </w:p>
    <w:p w:rsidR="00EA4015" w:rsidRPr="00790999" w:rsidRDefault="00EA4015" w:rsidP="005062A1">
      <w:pPr>
        <w:numPr>
          <w:ilvl w:val="0"/>
          <w:numId w:val="249"/>
        </w:numPr>
        <w:jc w:val="both"/>
        <w:rPr>
          <w:sz w:val="26"/>
          <w:szCs w:val="26"/>
        </w:rPr>
      </w:pPr>
      <w:r w:rsidRPr="00790999">
        <w:rPr>
          <w:sz w:val="26"/>
          <w:szCs w:val="26"/>
        </w:rPr>
        <w:t>соответствие обеспеченности учебно-методическими комплексами;</w:t>
      </w:r>
    </w:p>
    <w:p w:rsidR="00EA4015" w:rsidRPr="00790999" w:rsidRDefault="00EA4015" w:rsidP="005062A1">
      <w:pPr>
        <w:numPr>
          <w:ilvl w:val="0"/>
          <w:numId w:val="249"/>
        </w:numPr>
        <w:jc w:val="both"/>
        <w:rPr>
          <w:sz w:val="26"/>
          <w:szCs w:val="26"/>
        </w:rPr>
      </w:pPr>
      <w:r w:rsidRPr="00790999">
        <w:rPr>
          <w:sz w:val="26"/>
          <w:szCs w:val="26"/>
        </w:rPr>
        <w:t>учет познавательных потребностей обучающихся и социального заказа родителей;</w:t>
      </w:r>
    </w:p>
    <w:p w:rsidR="00EA4015" w:rsidRPr="00790999" w:rsidRDefault="00EA4015" w:rsidP="005062A1">
      <w:pPr>
        <w:numPr>
          <w:ilvl w:val="0"/>
          <w:numId w:val="249"/>
        </w:numPr>
        <w:jc w:val="both"/>
        <w:rPr>
          <w:sz w:val="26"/>
          <w:szCs w:val="26"/>
        </w:rPr>
      </w:pPr>
      <w:r w:rsidRPr="00790999">
        <w:rPr>
          <w:sz w:val="26"/>
          <w:szCs w:val="26"/>
        </w:rPr>
        <w:t>учет кадрового потенциала образовательного учреждения;</w:t>
      </w:r>
    </w:p>
    <w:p w:rsidR="00EA4015" w:rsidRPr="00790999" w:rsidRDefault="00EA4015" w:rsidP="005062A1">
      <w:pPr>
        <w:numPr>
          <w:ilvl w:val="0"/>
          <w:numId w:val="249"/>
        </w:numPr>
        <w:jc w:val="both"/>
        <w:rPr>
          <w:sz w:val="26"/>
          <w:szCs w:val="26"/>
        </w:rPr>
      </w:pPr>
      <w:r w:rsidRPr="00790999">
        <w:rPr>
          <w:sz w:val="26"/>
          <w:szCs w:val="26"/>
        </w:rPr>
        <w:t>поэтапность развития нововведений;</w:t>
      </w:r>
    </w:p>
    <w:p w:rsidR="00EA4015" w:rsidRPr="00790999" w:rsidRDefault="00EA4015" w:rsidP="005062A1">
      <w:pPr>
        <w:numPr>
          <w:ilvl w:val="0"/>
          <w:numId w:val="249"/>
        </w:numPr>
        <w:jc w:val="both"/>
        <w:rPr>
          <w:sz w:val="26"/>
          <w:szCs w:val="26"/>
        </w:rPr>
      </w:pPr>
      <w:r w:rsidRPr="00790999">
        <w:rPr>
          <w:sz w:val="26"/>
          <w:szCs w:val="26"/>
        </w:rPr>
        <w:t>построение образовательного процесса в соответствии с санитарно-гигиеническими нормами;</w:t>
      </w:r>
    </w:p>
    <w:p w:rsidR="00EA4015" w:rsidRPr="00790999" w:rsidRDefault="00EA4015" w:rsidP="005062A1">
      <w:pPr>
        <w:numPr>
          <w:ilvl w:val="0"/>
          <w:numId w:val="249"/>
        </w:numPr>
        <w:jc w:val="both"/>
        <w:rPr>
          <w:sz w:val="26"/>
          <w:szCs w:val="26"/>
        </w:rPr>
      </w:pPr>
      <w:r w:rsidRPr="00790999">
        <w:rPr>
          <w:sz w:val="26"/>
          <w:szCs w:val="26"/>
        </w:rPr>
        <w:t>соблюдение преемственности и перспективности обучения.</w:t>
      </w:r>
    </w:p>
    <w:p w:rsidR="00EA4015" w:rsidRPr="00790999" w:rsidRDefault="00EA4015" w:rsidP="005062A1">
      <w:pPr>
        <w:pStyle w:val="af5"/>
        <w:spacing w:after="0" w:line="240" w:lineRule="auto"/>
        <w:ind w:left="0"/>
        <w:jc w:val="both"/>
        <w:rPr>
          <w:rFonts w:ascii="Times New Roman" w:hAnsi="Times New Roman"/>
          <w:sz w:val="26"/>
          <w:szCs w:val="26"/>
        </w:rPr>
      </w:pPr>
      <w:r w:rsidRPr="00790999">
        <w:rPr>
          <w:rFonts w:ascii="Times New Roman" w:hAnsi="Times New Roman"/>
          <w:sz w:val="26"/>
          <w:szCs w:val="26"/>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EA4015" w:rsidRPr="00790999" w:rsidRDefault="00AD5388" w:rsidP="005062A1">
      <w:pPr>
        <w:pStyle w:val="af5"/>
        <w:spacing w:after="0" w:line="240" w:lineRule="auto"/>
        <w:ind w:left="0"/>
        <w:jc w:val="both"/>
        <w:rPr>
          <w:rFonts w:ascii="Times New Roman" w:hAnsi="Times New Roman"/>
          <w:sz w:val="26"/>
          <w:szCs w:val="26"/>
        </w:rPr>
      </w:pPr>
      <w:r w:rsidRPr="00790999">
        <w:rPr>
          <w:rFonts w:ascii="Times New Roman" w:hAnsi="Times New Roman"/>
          <w:sz w:val="26"/>
          <w:szCs w:val="26"/>
        </w:rPr>
        <w:t>В лицее</w:t>
      </w:r>
      <w:r w:rsidR="00EA4015" w:rsidRPr="00790999">
        <w:rPr>
          <w:rFonts w:ascii="Times New Roman" w:hAnsi="Times New Roman"/>
          <w:sz w:val="26"/>
          <w:szCs w:val="26"/>
        </w:rPr>
        <w:t xml:space="preserve"> реализуется  </w:t>
      </w:r>
      <w:r w:rsidR="00EA4015" w:rsidRPr="00790999">
        <w:rPr>
          <w:rFonts w:ascii="Times New Roman" w:hAnsi="Times New Roman"/>
          <w:b/>
          <w:sz w:val="26"/>
          <w:szCs w:val="26"/>
        </w:rPr>
        <w:t>оптимизационная  модель  внеурочной деятельности</w:t>
      </w:r>
    </w:p>
    <w:p w:rsidR="00EA4015" w:rsidRPr="00790999" w:rsidRDefault="00EA4015" w:rsidP="005062A1">
      <w:pPr>
        <w:ind w:firstLine="567"/>
        <w:jc w:val="both"/>
        <w:rPr>
          <w:sz w:val="26"/>
          <w:szCs w:val="26"/>
        </w:rPr>
      </w:pPr>
      <w:r w:rsidRPr="00790999">
        <w:rPr>
          <w:sz w:val="26"/>
          <w:szCs w:val="26"/>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воспитателя группы продленного дня и обучающегося происходит становление  личности ребенка.</w:t>
      </w:r>
    </w:p>
    <w:p w:rsidR="00EA4015" w:rsidRPr="00790999" w:rsidRDefault="00EA4015" w:rsidP="005062A1">
      <w:pPr>
        <w:ind w:firstLine="567"/>
        <w:jc w:val="both"/>
        <w:rPr>
          <w:sz w:val="26"/>
          <w:szCs w:val="26"/>
        </w:rPr>
      </w:pPr>
      <w:r w:rsidRPr="00790999">
        <w:rPr>
          <w:sz w:val="26"/>
          <w:szCs w:val="26"/>
        </w:rPr>
        <w:t xml:space="preserve">План отражает основные цели и задачи, стоящие перед муниципальным бюджетным общеобразовательным учреждением </w:t>
      </w:r>
      <w:r w:rsidR="00AD5388" w:rsidRPr="00790999">
        <w:rPr>
          <w:sz w:val="26"/>
          <w:szCs w:val="26"/>
        </w:rPr>
        <w:t>лицей № 60</w:t>
      </w:r>
      <w:r w:rsidRPr="00790999">
        <w:rPr>
          <w:sz w:val="26"/>
          <w:szCs w:val="26"/>
        </w:rPr>
        <w:t>.</w:t>
      </w:r>
    </w:p>
    <w:p w:rsidR="00EA4015" w:rsidRPr="00790999" w:rsidRDefault="00EA4015" w:rsidP="005062A1">
      <w:pPr>
        <w:ind w:firstLine="567"/>
        <w:jc w:val="both"/>
        <w:rPr>
          <w:sz w:val="26"/>
          <w:szCs w:val="26"/>
        </w:rPr>
      </w:pPr>
    </w:p>
    <w:p w:rsidR="00EA4015" w:rsidRPr="00790999" w:rsidRDefault="00EA4015" w:rsidP="005062A1">
      <w:pPr>
        <w:ind w:firstLine="567"/>
        <w:jc w:val="both"/>
        <w:rPr>
          <w:sz w:val="26"/>
          <w:szCs w:val="26"/>
        </w:rPr>
      </w:pPr>
      <w:r w:rsidRPr="00790999">
        <w:rPr>
          <w:b/>
          <w:sz w:val="26"/>
          <w:szCs w:val="26"/>
        </w:rPr>
        <w:t>Целью внеурочной деятельности</w:t>
      </w:r>
      <w:r w:rsidRPr="00790999">
        <w:rPr>
          <w:sz w:val="26"/>
          <w:szCs w:val="26"/>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A4015" w:rsidRPr="00790999" w:rsidRDefault="00EA4015" w:rsidP="005062A1">
      <w:pPr>
        <w:ind w:firstLine="567"/>
        <w:jc w:val="both"/>
        <w:rPr>
          <w:sz w:val="26"/>
          <w:szCs w:val="26"/>
        </w:rPr>
      </w:pPr>
      <w:r w:rsidRPr="00790999">
        <w:rPr>
          <w:sz w:val="26"/>
          <w:szCs w:val="26"/>
        </w:rPr>
        <w:t xml:space="preserve"> Внеурочная деятельность в рамках муниципального бюджетного общеобразовательного учреждения  </w:t>
      </w:r>
      <w:r w:rsidR="00AD5388" w:rsidRPr="00790999">
        <w:rPr>
          <w:sz w:val="26"/>
          <w:szCs w:val="26"/>
        </w:rPr>
        <w:t>лицей № 60</w:t>
      </w:r>
      <w:r w:rsidRPr="00790999">
        <w:rPr>
          <w:sz w:val="26"/>
          <w:szCs w:val="26"/>
        </w:rPr>
        <w:t xml:space="preserve"> решает следующие специфические </w:t>
      </w:r>
      <w:r w:rsidRPr="00790999">
        <w:rPr>
          <w:b/>
          <w:i/>
          <w:sz w:val="26"/>
          <w:szCs w:val="26"/>
        </w:rPr>
        <w:t>задачи</w:t>
      </w:r>
      <w:r w:rsidRPr="00790999">
        <w:rPr>
          <w:i/>
          <w:sz w:val="26"/>
          <w:szCs w:val="26"/>
        </w:rPr>
        <w:t>:</w:t>
      </w:r>
    </w:p>
    <w:p w:rsidR="00EA4015" w:rsidRPr="00790999" w:rsidRDefault="00EA4015" w:rsidP="005062A1">
      <w:pPr>
        <w:numPr>
          <w:ilvl w:val="0"/>
          <w:numId w:val="251"/>
        </w:numPr>
        <w:ind w:left="709" w:hanging="720"/>
        <w:jc w:val="both"/>
        <w:rPr>
          <w:color w:val="000000"/>
          <w:sz w:val="26"/>
          <w:szCs w:val="26"/>
        </w:rPr>
      </w:pPr>
      <w:r w:rsidRPr="00790999">
        <w:rPr>
          <w:color w:val="000000"/>
          <w:sz w:val="26"/>
          <w:szCs w:val="26"/>
        </w:rPr>
        <w:t>создать комфортные условия для позитивного восприятия ценностей основного образования и более успешного освоения его содержания;</w:t>
      </w:r>
    </w:p>
    <w:p w:rsidR="00EA4015" w:rsidRPr="00790999" w:rsidRDefault="00EA4015" w:rsidP="005062A1">
      <w:pPr>
        <w:numPr>
          <w:ilvl w:val="0"/>
          <w:numId w:val="250"/>
        </w:numPr>
        <w:ind w:left="0" w:firstLine="0"/>
        <w:jc w:val="both"/>
        <w:rPr>
          <w:color w:val="000000"/>
          <w:sz w:val="26"/>
          <w:szCs w:val="26"/>
        </w:rPr>
      </w:pPr>
      <w:r w:rsidRPr="00790999">
        <w:rPr>
          <w:color w:val="000000"/>
          <w:sz w:val="26"/>
          <w:szCs w:val="26"/>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EA4015" w:rsidRPr="00790999" w:rsidRDefault="00EA4015" w:rsidP="005062A1">
      <w:pPr>
        <w:numPr>
          <w:ilvl w:val="0"/>
          <w:numId w:val="250"/>
        </w:numPr>
        <w:ind w:left="0" w:firstLine="0"/>
        <w:jc w:val="both"/>
        <w:rPr>
          <w:color w:val="000000"/>
          <w:sz w:val="26"/>
          <w:szCs w:val="26"/>
        </w:rPr>
      </w:pPr>
      <w:r w:rsidRPr="00790999">
        <w:rPr>
          <w:color w:val="000000"/>
          <w:sz w:val="26"/>
          <w:szCs w:val="26"/>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EA4015" w:rsidRPr="00790999" w:rsidRDefault="00EA4015" w:rsidP="005062A1">
      <w:pPr>
        <w:numPr>
          <w:ilvl w:val="0"/>
          <w:numId w:val="250"/>
        </w:numPr>
        <w:ind w:left="0" w:firstLine="0"/>
        <w:jc w:val="both"/>
        <w:rPr>
          <w:color w:val="000000"/>
          <w:sz w:val="26"/>
          <w:szCs w:val="26"/>
        </w:rPr>
      </w:pPr>
      <w:r w:rsidRPr="00790999">
        <w:rPr>
          <w:color w:val="000000"/>
          <w:sz w:val="26"/>
          <w:szCs w:val="26"/>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EA4015" w:rsidRPr="00790999" w:rsidRDefault="00EA4015" w:rsidP="005062A1">
      <w:pPr>
        <w:ind w:firstLine="567"/>
        <w:jc w:val="both"/>
        <w:rPr>
          <w:sz w:val="26"/>
          <w:szCs w:val="26"/>
        </w:rPr>
      </w:pPr>
      <w:r w:rsidRPr="00790999">
        <w:rPr>
          <w:sz w:val="26"/>
          <w:szCs w:val="26"/>
        </w:rPr>
        <w:t>Программы внеурочной деятельности направлены:</w:t>
      </w:r>
    </w:p>
    <w:p w:rsidR="00EA4015" w:rsidRPr="00790999" w:rsidRDefault="00EA4015" w:rsidP="005062A1">
      <w:pPr>
        <w:numPr>
          <w:ilvl w:val="0"/>
          <w:numId w:val="252"/>
        </w:numPr>
        <w:ind w:hanging="1287"/>
        <w:jc w:val="both"/>
        <w:rPr>
          <w:sz w:val="26"/>
          <w:szCs w:val="26"/>
        </w:rPr>
      </w:pPr>
      <w:r w:rsidRPr="00790999">
        <w:rPr>
          <w:sz w:val="26"/>
          <w:szCs w:val="26"/>
        </w:rPr>
        <w:t>на расширение содержания программ общего образования;</w:t>
      </w:r>
    </w:p>
    <w:p w:rsidR="00EA4015" w:rsidRPr="00790999" w:rsidRDefault="00EA4015" w:rsidP="005062A1">
      <w:pPr>
        <w:numPr>
          <w:ilvl w:val="0"/>
          <w:numId w:val="252"/>
        </w:numPr>
        <w:ind w:hanging="1287"/>
        <w:jc w:val="both"/>
        <w:rPr>
          <w:sz w:val="26"/>
          <w:szCs w:val="26"/>
        </w:rPr>
      </w:pPr>
      <w:r w:rsidRPr="00790999">
        <w:rPr>
          <w:sz w:val="26"/>
          <w:szCs w:val="26"/>
        </w:rPr>
        <w:t>на реализацию основных направлений региональной образовательной политики;</w:t>
      </w:r>
    </w:p>
    <w:p w:rsidR="00EA4015" w:rsidRPr="00790999" w:rsidRDefault="00EA4015" w:rsidP="005062A1">
      <w:pPr>
        <w:numPr>
          <w:ilvl w:val="0"/>
          <w:numId w:val="252"/>
        </w:numPr>
        <w:ind w:hanging="1287"/>
        <w:jc w:val="both"/>
        <w:rPr>
          <w:sz w:val="26"/>
          <w:szCs w:val="26"/>
        </w:rPr>
      </w:pPr>
      <w:r w:rsidRPr="00790999">
        <w:rPr>
          <w:sz w:val="26"/>
          <w:szCs w:val="26"/>
        </w:rPr>
        <w:t>на формирование личности ребенка средствами искусства, творчества, спорта.</w:t>
      </w:r>
    </w:p>
    <w:p w:rsidR="00EA4015" w:rsidRPr="00790999" w:rsidRDefault="00EA4015" w:rsidP="005062A1">
      <w:pPr>
        <w:ind w:firstLine="567"/>
        <w:jc w:val="both"/>
        <w:rPr>
          <w:sz w:val="26"/>
          <w:szCs w:val="26"/>
        </w:rPr>
      </w:pPr>
      <w:r w:rsidRPr="00790999">
        <w:rPr>
          <w:sz w:val="26"/>
          <w:szCs w:val="26"/>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EA4015" w:rsidRPr="00790999" w:rsidRDefault="00EA4015" w:rsidP="005062A1">
      <w:pPr>
        <w:pStyle w:val="Default"/>
        <w:jc w:val="both"/>
        <w:rPr>
          <w:bCs/>
          <w:sz w:val="26"/>
          <w:szCs w:val="26"/>
        </w:rPr>
      </w:pPr>
    </w:p>
    <w:p w:rsidR="00EA4015" w:rsidRPr="00790999" w:rsidRDefault="00EA4015" w:rsidP="005062A1">
      <w:pPr>
        <w:pStyle w:val="Default"/>
        <w:ind w:firstLine="567"/>
        <w:jc w:val="both"/>
        <w:rPr>
          <w:bCs/>
          <w:sz w:val="26"/>
          <w:szCs w:val="26"/>
        </w:rPr>
      </w:pPr>
      <w:r w:rsidRPr="00790999">
        <w:rPr>
          <w:b/>
          <w:sz w:val="26"/>
          <w:szCs w:val="26"/>
        </w:rPr>
        <w:t xml:space="preserve">Внеурочная деятельность </w:t>
      </w:r>
      <w:r w:rsidRPr="00790999">
        <w:rPr>
          <w:bCs/>
          <w:sz w:val="26"/>
          <w:szCs w:val="26"/>
        </w:rPr>
        <w:t xml:space="preserve">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EA4015" w:rsidRPr="00790999" w:rsidRDefault="00EA4015" w:rsidP="005062A1">
      <w:pPr>
        <w:pStyle w:val="Default"/>
        <w:jc w:val="both"/>
        <w:rPr>
          <w:bCs/>
          <w:sz w:val="26"/>
          <w:szCs w:val="26"/>
        </w:rPr>
      </w:pPr>
    </w:p>
    <w:p w:rsidR="00EA4015" w:rsidRPr="00790999" w:rsidRDefault="00EA4015" w:rsidP="005062A1">
      <w:pPr>
        <w:pStyle w:val="Default"/>
        <w:jc w:val="both"/>
        <w:rPr>
          <w:bCs/>
          <w:sz w:val="26"/>
          <w:szCs w:val="26"/>
        </w:rPr>
      </w:pPr>
      <w:r w:rsidRPr="00790999">
        <w:rPr>
          <w:bCs/>
          <w:sz w:val="26"/>
          <w:szCs w:val="26"/>
        </w:rPr>
        <w:tab/>
        <w:t xml:space="preserve">Внеурочная деятельность в начальной школе направлена на  решение  следующих  задач: </w:t>
      </w:r>
    </w:p>
    <w:p w:rsidR="00EA4015" w:rsidRPr="00790999" w:rsidRDefault="00EA4015" w:rsidP="005062A1">
      <w:pPr>
        <w:pStyle w:val="Default"/>
        <w:numPr>
          <w:ilvl w:val="0"/>
          <w:numId w:val="247"/>
        </w:numPr>
        <w:jc w:val="both"/>
        <w:rPr>
          <w:bCs/>
          <w:sz w:val="26"/>
          <w:szCs w:val="26"/>
        </w:rPr>
      </w:pPr>
      <w:r w:rsidRPr="00790999">
        <w:rPr>
          <w:bCs/>
          <w:sz w:val="26"/>
          <w:szCs w:val="26"/>
        </w:rPr>
        <w:t>обеспечить благоприятную адаптацию ребенка в школе;</w:t>
      </w:r>
    </w:p>
    <w:p w:rsidR="00EA4015" w:rsidRPr="00790999" w:rsidRDefault="00EA4015" w:rsidP="005062A1">
      <w:pPr>
        <w:pStyle w:val="Default"/>
        <w:numPr>
          <w:ilvl w:val="0"/>
          <w:numId w:val="247"/>
        </w:numPr>
        <w:jc w:val="both"/>
        <w:rPr>
          <w:bCs/>
          <w:sz w:val="26"/>
          <w:szCs w:val="26"/>
        </w:rPr>
      </w:pPr>
      <w:r w:rsidRPr="00790999">
        <w:rPr>
          <w:bCs/>
          <w:sz w:val="26"/>
          <w:szCs w:val="26"/>
        </w:rPr>
        <w:t xml:space="preserve">оптимизировать учебную нагрузку обучающихся; </w:t>
      </w:r>
    </w:p>
    <w:p w:rsidR="00EA4015" w:rsidRPr="00790999" w:rsidRDefault="00EA4015" w:rsidP="005062A1">
      <w:pPr>
        <w:pStyle w:val="Default"/>
        <w:numPr>
          <w:ilvl w:val="0"/>
          <w:numId w:val="247"/>
        </w:numPr>
        <w:jc w:val="both"/>
        <w:rPr>
          <w:bCs/>
          <w:sz w:val="26"/>
          <w:szCs w:val="26"/>
        </w:rPr>
      </w:pPr>
      <w:r w:rsidRPr="00790999">
        <w:rPr>
          <w:bCs/>
          <w:sz w:val="26"/>
          <w:szCs w:val="26"/>
        </w:rPr>
        <w:t xml:space="preserve">улучшить условия для развития ребенка; </w:t>
      </w:r>
    </w:p>
    <w:p w:rsidR="00EA4015" w:rsidRPr="00790999" w:rsidRDefault="00EA4015" w:rsidP="005062A1">
      <w:pPr>
        <w:pStyle w:val="Default"/>
        <w:numPr>
          <w:ilvl w:val="0"/>
          <w:numId w:val="247"/>
        </w:numPr>
        <w:jc w:val="both"/>
        <w:rPr>
          <w:bCs/>
          <w:sz w:val="26"/>
          <w:szCs w:val="26"/>
        </w:rPr>
      </w:pPr>
      <w:r w:rsidRPr="00790999">
        <w:rPr>
          <w:bCs/>
          <w:sz w:val="26"/>
          <w:szCs w:val="26"/>
        </w:rPr>
        <w:t xml:space="preserve">учесть возрастные и индивидуальные особенности обучающихся. </w:t>
      </w:r>
    </w:p>
    <w:p w:rsidR="00AD5388" w:rsidRPr="00790999" w:rsidRDefault="00AD5388" w:rsidP="005062A1">
      <w:pPr>
        <w:pStyle w:val="Default"/>
        <w:numPr>
          <w:ilvl w:val="0"/>
          <w:numId w:val="247"/>
        </w:numPr>
        <w:jc w:val="both"/>
        <w:rPr>
          <w:bCs/>
          <w:sz w:val="26"/>
          <w:szCs w:val="26"/>
        </w:rPr>
      </w:pPr>
    </w:p>
    <w:p w:rsidR="00EA4015" w:rsidRPr="00790999" w:rsidRDefault="00EA4015" w:rsidP="005062A1">
      <w:pPr>
        <w:pStyle w:val="Default"/>
        <w:jc w:val="both"/>
        <w:rPr>
          <w:bCs/>
          <w:sz w:val="26"/>
          <w:szCs w:val="26"/>
        </w:rPr>
      </w:pPr>
      <w:r w:rsidRPr="00790999">
        <w:rPr>
          <w:b/>
          <w:bCs/>
          <w:sz w:val="26"/>
          <w:szCs w:val="26"/>
        </w:rPr>
        <w:t>Внеурочная деятельность организуется  по следующим направлениям развития личности</w:t>
      </w:r>
      <w:r w:rsidRPr="00790999">
        <w:rPr>
          <w:bCs/>
          <w:sz w:val="26"/>
          <w:szCs w:val="26"/>
        </w:rPr>
        <w:t xml:space="preserve">: </w:t>
      </w:r>
    </w:p>
    <w:p w:rsidR="00EA4015" w:rsidRPr="00790999" w:rsidRDefault="00EA4015" w:rsidP="005062A1">
      <w:pPr>
        <w:pStyle w:val="Default"/>
        <w:numPr>
          <w:ilvl w:val="0"/>
          <w:numId w:val="248"/>
        </w:numPr>
        <w:jc w:val="both"/>
        <w:rPr>
          <w:bCs/>
          <w:sz w:val="26"/>
          <w:szCs w:val="26"/>
        </w:rPr>
      </w:pPr>
      <w:r w:rsidRPr="00790999">
        <w:rPr>
          <w:bCs/>
          <w:sz w:val="26"/>
          <w:szCs w:val="26"/>
        </w:rPr>
        <w:t>спортивно-оздоровительное;</w:t>
      </w:r>
    </w:p>
    <w:p w:rsidR="00EA4015" w:rsidRPr="00790999" w:rsidRDefault="00EA4015" w:rsidP="005062A1">
      <w:pPr>
        <w:pStyle w:val="Default"/>
        <w:numPr>
          <w:ilvl w:val="0"/>
          <w:numId w:val="248"/>
        </w:numPr>
        <w:jc w:val="both"/>
        <w:rPr>
          <w:bCs/>
          <w:sz w:val="26"/>
          <w:szCs w:val="26"/>
        </w:rPr>
      </w:pPr>
      <w:r w:rsidRPr="00790999">
        <w:rPr>
          <w:bCs/>
          <w:sz w:val="26"/>
          <w:szCs w:val="26"/>
        </w:rPr>
        <w:t>духовно-нравственное;</w:t>
      </w:r>
    </w:p>
    <w:p w:rsidR="00EA4015" w:rsidRPr="00790999" w:rsidRDefault="00EA4015" w:rsidP="005062A1">
      <w:pPr>
        <w:pStyle w:val="Default"/>
        <w:numPr>
          <w:ilvl w:val="0"/>
          <w:numId w:val="248"/>
        </w:numPr>
        <w:jc w:val="both"/>
        <w:rPr>
          <w:bCs/>
          <w:sz w:val="26"/>
          <w:szCs w:val="26"/>
        </w:rPr>
      </w:pPr>
      <w:r w:rsidRPr="00790999">
        <w:rPr>
          <w:bCs/>
          <w:sz w:val="26"/>
          <w:szCs w:val="26"/>
        </w:rPr>
        <w:t>социальное;</w:t>
      </w:r>
    </w:p>
    <w:p w:rsidR="00EA4015" w:rsidRPr="00790999" w:rsidRDefault="00EA4015" w:rsidP="005062A1">
      <w:pPr>
        <w:pStyle w:val="Default"/>
        <w:numPr>
          <w:ilvl w:val="0"/>
          <w:numId w:val="248"/>
        </w:numPr>
        <w:jc w:val="both"/>
        <w:rPr>
          <w:bCs/>
          <w:sz w:val="26"/>
          <w:szCs w:val="26"/>
        </w:rPr>
      </w:pPr>
      <w:r w:rsidRPr="00790999">
        <w:rPr>
          <w:bCs/>
          <w:sz w:val="26"/>
          <w:szCs w:val="26"/>
        </w:rPr>
        <w:t>общеинтеллектуальное;</w:t>
      </w:r>
    </w:p>
    <w:p w:rsidR="00EA4015" w:rsidRPr="00790999" w:rsidRDefault="00EA4015" w:rsidP="005062A1">
      <w:pPr>
        <w:pStyle w:val="Default"/>
        <w:numPr>
          <w:ilvl w:val="0"/>
          <w:numId w:val="248"/>
        </w:numPr>
        <w:jc w:val="both"/>
        <w:rPr>
          <w:bCs/>
          <w:sz w:val="26"/>
          <w:szCs w:val="26"/>
        </w:rPr>
      </w:pPr>
      <w:r w:rsidRPr="00790999">
        <w:rPr>
          <w:bCs/>
          <w:sz w:val="26"/>
          <w:szCs w:val="26"/>
        </w:rPr>
        <w:t>общекультурное.</w:t>
      </w:r>
    </w:p>
    <w:p w:rsidR="00EA4015" w:rsidRPr="00790999" w:rsidRDefault="00EA4015" w:rsidP="005062A1">
      <w:pPr>
        <w:pStyle w:val="Default"/>
        <w:jc w:val="both"/>
        <w:rPr>
          <w:bCs/>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095"/>
      </w:tblGrid>
      <w:tr w:rsidR="00EA4015" w:rsidRPr="00790999" w:rsidTr="00EA4015">
        <w:tc>
          <w:tcPr>
            <w:tcW w:w="3119"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jc w:val="center"/>
              <w:rPr>
                <w:rFonts w:eastAsia="Calibri"/>
                <w:b/>
                <w:sz w:val="26"/>
                <w:szCs w:val="26"/>
                <w:lang w:eastAsia="en-US"/>
              </w:rPr>
            </w:pPr>
            <w:r w:rsidRPr="00790999">
              <w:rPr>
                <w:b/>
                <w:sz w:val="26"/>
                <w:szCs w:val="26"/>
              </w:rPr>
              <w:t>Направление</w:t>
            </w:r>
          </w:p>
        </w:tc>
        <w:tc>
          <w:tcPr>
            <w:tcW w:w="6095"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jc w:val="center"/>
              <w:rPr>
                <w:rFonts w:eastAsia="Calibri"/>
                <w:b/>
                <w:sz w:val="26"/>
                <w:szCs w:val="26"/>
                <w:lang w:eastAsia="en-US"/>
              </w:rPr>
            </w:pPr>
            <w:r w:rsidRPr="00790999">
              <w:rPr>
                <w:b/>
                <w:sz w:val="26"/>
                <w:szCs w:val="26"/>
              </w:rPr>
              <w:t>Решаемые задачи</w:t>
            </w:r>
          </w:p>
        </w:tc>
      </w:tr>
      <w:tr w:rsidR="00EA4015" w:rsidRPr="00790999" w:rsidTr="00EA4015">
        <w:tc>
          <w:tcPr>
            <w:tcW w:w="3119"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rFonts w:eastAsia="Calibri"/>
                <w:sz w:val="26"/>
                <w:szCs w:val="26"/>
                <w:lang w:eastAsia="en-US"/>
              </w:rPr>
            </w:pPr>
            <w:r w:rsidRPr="00790999">
              <w:rPr>
                <w:sz w:val="26"/>
                <w:szCs w:val="26"/>
              </w:rPr>
              <w:t>Спортивно-оздоровительное</w:t>
            </w:r>
          </w:p>
        </w:tc>
        <w:tc>
          <w:tcPr>
            <w:tcW w:w="6095"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rFonts w:eastAsia="Calibri"/>
                <w:sz w:val="26"/>
                <w:szCs w:val="26"/>
                <w:lang w:eastAsia="en-US"/>
              </w:rPr>
            </w:pPr>
            <w:r w:rsidRPr="00790999">
              <w:rPr>
                <w:sz w:val="26"/>
                <w:szCs w:val="26"/>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EA4015" w:rsidRPr="00790999" w:rsidTr="00EA4015">
        <w:tc>
          <w:tcPr>
            <w:tcW w:w="3119"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Общекультурное</w:t>
            </w:r>
          </w:p>
        </w:tc>
        <w:tc>
          <w:tcPr>
            <w:tcW w:w="6095"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EA4015" w:rsidRPr="00790999" w:rsidTr="00EA4015">
        <w:tc>
          <w:tcPr>
            <w:tcW w:w="3119"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Духовно-нравственное</w:t>
            </w:r>
          </w:p>
          <w:p w:rsidR="00EA4015" w:rsidRPr="00790999" w:rsidRDefault="00EA4015" w:rsidP="005062A1">
            <w:pPr>
              <w:spacing w:after="200"/>
              <w:rPr>
                <w:sz w:val="26"/>
                <w:szCs w:val="26"/>
              </w:rPr>
            </w:pPr>
          </w:p>
        </w:tc>
        <w:tc>
          <w:tcPr>
            <w:tcW w:w="6095"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EA4015" w:rsidRPr="00790999" w:rsidTr="00EA4015">
        <w:tc>
          <w:tcPr>
            <w:tcW w:w="3119"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Общеинтеллектуальное</w:t>
            </w:r>
          </w:p>
        </w:tc>
        <w:tc>
          <w:tcPr>
            <w:tcW w:w="6095"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Обогащение запаса учащихся языковыми знаниями , способствование формированию мировоззрения, эрудиции, кругозора.</w:t>
            </w:r>
          </w:p>
        </w:tc>
      </w:tr>
      <w:tr w:rsidR="00EA4015" w:rsidRPr="00790999" w:rsidTr="00EA4015">
        <w:tc>
          <w:tcPr>
            <w:tcW w:w="3119"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spacing w:after="200"/>
              <w:rPr>
                <w:sz w:val="26"/>
                <w:szCs w:val="26"/>
              </w:rPr>
            </w:pPr>
            <w:r w:rsidRPr="00790999">
              <w:rPr>
                <w:sz w:val="26"/>
                <w:szCs w:val="26"/>
              </w:rPr>
              <w:t>Социальное</w:t>
            </w:r>
          </w:p>
        </w:tc>
        <w:tc>
          <w:tcPr>
            <w:tcW w:w="6095" w:type="dxa"/>
            <w:tcBorders>
              <w:top w:val="single" w:sz="4" w:space="0" w:color="000000"/>
              <w:left w:val="single" w:sz="4" w:space="0" w:color="000000"/>
              <w:bottom w:val="single" w:sz="4" w:space="0" w:color="000000"/>
              <w:right w:val="single" w:sz="4" w:space="0" w:color="000000"/>
            </w:tcBorders>
          </w:tcPr>
          <w:p w:rsidR="00EA4015" w:rsidRPr="00790999" w:rsidRDefault="00EA4015" w:rsidP="005062A1">
            <w:pPr>
              <w:rPr>
                <w:sz w:val="26"/>
                <w:szCs w:val="26"/>
              </w:rPr>
            </w:pPr>
            <w:r w:rsidRPr="00790999">
              <w:rPr>
                <w:sz w:val="26"/>
                <w:szCs w:val="26"/>
              </w:rPr>
              <w:t>Формирование таких ценностей как познание, истина, целеустремленность,</w:t>
            </w:r>
          </w:p>
          <w:p w:rsidR="00EA4015" w:rsidRPr="00790999" w:rsidRDefault="00EA4015" w:rsidP="005062A1">
            <w:pPr>
              <w:rPr>
                <w:sz w:val="26"/>
                <w:szCs w:val="26"/>
              </w:rPr>
            </w:pPr>
            <w:r w:rsidRPr="00790999">
              <w:rPr>
                <w:sz w:val="26"/>
                <w:szCs w:val="26"/>
              </w:rPr>
              <w:t>социально- значимой деятельности.</w:t>
            </w:r>
          </w:p>
        </w:tc>
      </w:tr>
    </w:tbl>
    <w:p w:rsidR="00EA4015" w:rsidRPr="00790999" w:rsidRDefault="00EA4015" w:rsidP="005062A1">
      <w:pPr>
        <w:pStyle w:val="Default"/>
        <w:jc w:val="both"/>
        <w:rPr>
          <w:bCs/>
          <w:sz w:val="26"/>
          <w:szCs w:val="26"/>
        </w:rPr>
      </w:pPr>
    </w:p>
    <w:p w:rsidR="00FD6392" w:rsidRDefault="00EA4015" w:rsidP="005062A1">
      <w:pPr>
        <w:ind w:right="567" w:firstLine="708"/>
        <w:jc w:val="both"/>
        <w:rPr>
          <w:sz w:val="26"/>
          <w:szCs w:val="26"/>
        </w:rPr>
      </w:pPr>
      <w:r w:rsidRPr="00790999">
        <w:rPr>
          <w:b/>
          <w:sz w:val="26"/>
          <w:szCs w:val="26"/>
        </w:rPr>
        <w:t>Духовно-нравственное направление</w:t>
      </w:r>
      <w:r w:rsidRPr="00790999">
        <w:rPr>
          <w:sz w:val="26"/>
          <w:szCs w:val="26"/>
        </w:rPr>
        <w:t xml:space="preserve"> реализуется через рабо</w:t>
      </w:r>
      <w:r w:rsidR="00DE4507" w:rsidRPr="00790999">
        <w:rPr>
          <w:sz w:val="26"/>
          <w:szCs w:val="26"/>
        </w:rPr>
        <w:t>ту кружков</w:t>
      </w:r>
      <w:r w:rsidR="00AD5388" w:rsidRPr="00790999">
        <w:rPr>
          <w:sz w:val="26"/>
          <w:szCs w:val="26"/>
        </w:rPr>
        <w:t xml:space="preserve"> «</w:t>
      </w:r>
      <w:r w:rsidR="00DE4507" w:rsidRPr="00790999">
        <w:rPr>
          <w:sz w:val="26"/>
          <w:szCs w:val="26"/>
        </w:rPr>
        <w:t>Я – гражданин России</w:t>
      </w:r>
      <w:r w:rsidRPr="00790999">
        <w:rPr>
          <w:sz w:val="26"/>
          <w:szCs w:val="26"/>
        </w:rPr>
        <w:t>»</w:t>
      </w:r>
      <w:r w:rsidR="0081482A">
        <w:rPr>
          <w:sz w:val="26"/>
          <w:szCs w:val="26"/>
        </w:rPr>
        <w:t xml:space="preserve"> </w:t>
      </w:r>
      <w:r w:rsidRPr="00790999">
        <w:rPr>
          <w:sz w:val="26"/>
          <w:szCs w:val="26"/>
        </w:rPr>
        <w:t>посредством различных форм организации, таких, как  классные часы, экскурсии в музеи города и района, поисковые исследования и т.д. Занятия должны способствовать военно-патриотическому воспитанию, знакомить с символами государства, его традициями, ценностями.</w:t>
      </w:r>
      <w:r w:rsidR="00DE4507" w:rsidRPr="00790999">
        <w:rPr>
          <w:b/>
          <w:i/>
          <w:sz w:val="26"/>
          <w:szCs w:val="26"/>
        </w:rPr>
        <w:t xml:space="preserve"> </w:t>
      </w:r>
      <w:r w:rsidRPr="00790999">
        <w:rPr>
          <w:b/>
          <w:sz w:val="26"/>
          <w:szCs w:val="26"/>
        </w:rPr>
        <w:t>Социальное направление</w:t>
      </w:r>
      <w:r w:rsidRPr="00790999">
        <w:rPr>
          <w:sz w:val="26"/>
          <w:szCs w:val="26"/>
        </w:rPr>
        <w:t xml:space="preserve">  реал</w:t>
      </w:r>
      <w:r w:rsidR="00DE4507" w:rsidRPr="00790999">
        <w:rPr>
          <w:sz w:val="26"/>
          <w:szCs w:val="26"/>
        </w:rPr>
        <w:t>изуется через работу кружков</w:t>
      </w:r>
      <w:r w:rsidR="009E4230" w:rsidRPr="00790999">
        <w:rPr>
          <w:sz w:val="26"/>
          <w:szCs w:val="26"/>
        </w:rPr>
        <w:t xml:space="preserve"> </w:t>
      </w:r>
      <w:r w:rsidR="00DE4507" w:rsidRPr="00790999">
        <w:rPr>
          <w:sz w:val="26"/>
          <w:szCs w:val="26"/>
        </w:rPr>
        <w:t>« Я и общество», «Мир вокруг нас»</w:t>
      </w:r>
      <w:r w:rsidR="009E4230" w:rsidRPr="00790999">
        <w:rPr>
          <w:sz w:val="26"/>
          <w:szCs w:val="26"/>
        </w:rPr>
        <w:t xml:space="preserve">, «Мир вокруг меня» </w:t>
      </w:r>
      <w:r w:rsidR="00DE4507" w:rsidRPr="00790999">
        <w:rPr>
          <w:sz w:val="26"/>
          <w:szCs w:val="26"/>
        </w:rPr>
        <w:t xml:space="preserve"> </w:t>
      </w:r>
      <w:r w:rsidRPr="00790999">
        <w:rPr>
          <w:sz w:val="26"/>
          <w:szCs w:val="26"/>
        </w:rPr>
        <w:t xml:space="preserve">который ведут учителя начальных классов.  </w:t>
      </w:r>
      <w:r w:rsidR="00DE4507" w:rsidRPr="00790999">
        <w:rPr>
          <w:sz w:val="26"/>
          <w:szCs w:val="26"/>
        </w:rPr>
        <w:t xml:space="preserve">В работе кружков </w:t>
      </w:r>
      <w:r w:rsidRPr="00790999">
        <w:rPr>
          <w:sz w:val="26"/>
          <w:szCs w:val="26"/>
        </w:rPr>
        <w:t xml:space="preserve"> используются различные формы: экскурсии,  конкурсы, соревнования, поисковые </w:t>
      </w:r>
    </w:p>
    <w:p w:rsidR="00EA4015" w:rsidRPr="00790999" w:rsidRDefault="00EA4015" w:rsidP="005062A1">
      <w:pPr>
        <w:ind w:right="567" w:firstLine="708"/>
        <w:jc w:val="both"/>
        <w:rPr>
          <w:sz w:val="26"/>
          <w:szCs w:val="26"/>
        </w:rPr>
      </w:pPr>
      <w:r w:rsidRPr="00790999">
        <w:rPr>
          <w:sz w:val="26"/>
          <w:szCs w:val="26"/>
        </w:rPr>
        <w:t>исследования, общественно-полезные практики, социальное проектирование. Занятия должны способствовать социализации ребёнка в обществе, развитию навыков самоуправления, знакомству с миром профессий и т.д.</w:t>
      </w:r>
    </w:p>
    <w:p w:rsidR="00EA4015" w:rsidRPr="00790999" w:rsidRDefault="00DE4507" w:rsidP="005062A1">
      <w:pPr>
        <w:ind w:right="567"/>
        <w:jc w:val="both"/>
        <w:rPr>
          <w:sz w:val="26"/>
          <w:szCs w:val="26"/>
        </w:rPr>
      </w:pPr>
      <w:r w:rsidRPr="00790999">
        <w:rPr>
          <w:b/>
          <w:sz w:val="26"/>
          <w:szCs w:val="26"/>
        </w:rPr>
        <w:t xml:space="preserve">     </w:t>
      </w:r>
      <w:r w:rsidR="00EA4015" w:rsidRPr="00790999">
        <w:rPr>
          <w:b/>
          <w:sz w:val="26"/>
          <w:szCs w:val="26"/>
        </w:rPr>
        <w:t>Общеинтеллектуальное направление</w:t>
      </w:r>
      <w:r w:rsidR="00EA4015" w:rsidRPr="00790999">
        <w:rPr>
          <w:sz w:val="26"/>
          <w:szCs w:val="26"/>
        </w:rPr>
        <w:t xml:space="preserve"> реализуется через организацию кр</w:t>
      </w:r>
      <w:r w:rsidRPr="00790999">
        <w:rPr>
          <w:sz w:val="26"/>
          <w:szCs w:val="26"/>
        </w:rPr>
        <w:t>ужков «Юные умники и умницы</w:t>
      </w:r>
      <w:r w:rsidR="00EA4015" w:rsidRPr="00790999">
        <w:rPr>
          <w:sz w:val="26"/>
          <w:szCs w:val="26"/>
        </w:rPr>
        <w:t>»,</w:t>
      </w:r>
      <w:r w:rsidRPr="00790999">
        <w:rPr>
          <w:sz w:val="26"/>
          <w:szCs w:val="26"/>
        </w:rPr>
        <w:t xml:space="preserve"> «Юный исследователь», «Почемучка», «Весёлая грамматика»</w:t>
      </w:r>
      <w:r w:rsidR="0081482A">
        <w:rPr>
          <w:sz w:val="26"/>
          <w:szCs w:val="26"/>
        </w:rPr>
        <w:t>, «Логика»</w:t>
      </w:r>
      <w:r w:rsidRPr="00790999">
        <w:rPr>
          <w:sz w:val="26"/>
          <w:szCs w:val="26"/>
        </w:rPr>
        <w:t xml:space="preserve"> которые</w:t>
      </w:r>
      <w:r w:rsidR="00EA4015" w:rsidRPr="00790999">
        <w:rPr>
          <w:sz w:val="26"/>
          <w:szCs w:val="26"/>
        </w:rPr>
        <w:t xml:space="preserve"> ведут учителя начальных классов. Входная диагностика первоклассников из года в год показывает недостаточно высокий уровень развития мышления, поэтому возникает необходимость веден</w:t>
      </w:r>
      <w:r w:rsidRPr="00790999">
        <w:rPr>
          <w:sz w:val="26"/>
          <w:szCs w:val="26"/>
        </w:rPr>
        <w:t>ия таких кружков</w:t>
      </w:r>
      <w:r w:rsidR="00EA4015" w:rsidRPr="00790999">
        <w:rPr>
          <w:sz w:val="26"/>
          <w:szCs w:val="26"/>
        </w:rPr>
        <w:t xml:space="preserve">. </w:t>
      </w:r>
    </w:p>
    <w:p w:rsidR="00EA4015" w:rsidRPr="00790999" w:rsidRDefault="00EA4015" w:rsidP="005062A1">
      <w:pPr>
        <w:ind w:right="567" w:firstLine="360"/>
        <w:jc w:val="both"/>
        <w:rPr>
          <w:sz w:val="26"/>
          <w:szCs w:val="26"/>
        </w:rPr>
      </w:pPr>
      <w:r w:rsidRPr="00790999">
        <w:rPr>
          <w:sz w:val="26"/>
          <w:szCs w:val="26"/>
        </w:rPr>
        <w:t>Общеинтеллектуальному развитию учащихся способствует и сотрудничество с городской и школьной библиотеками. Библиотечные уроки способствуют развитию читательских компетенций.</w:t>
      </w:r>
    </w:p>
    <w:p w:rsidR="00EA4015" w:rsidRPr="00790999" w:rsidRDefault="00DE4507" w:rsidP="005062A1">
      <w:pPr>
        <w:ind w:right="567"/>
        <w:jc w:val="both"/>
        <w:rPr>
          <w:b/>
          <w:i/>
          <w:sz w:val="26"/>
          <w:szCs w:val="26"/>
        </w:rPr>
      </w:pPr>
      <w:r w:rsidRPr="00790999">
        <w:rPr>
          <w:b/>
          <w:i/>
          <w:sz w:val="26"/>
          <w:szCs w:val="26"/>
        </w:rPr>
        <w:t xml:space="preserve">     </w:t>
      </w:r>
      <w:r w:rsidR="00EA4015" w:rsidRPr="00790999">
        <w:rPr>
          <w:b/>
          <w:sz w:val="26"/>
          <w:szCs w:val="26"/>
        </w:rPr>
        <w:t>Общекультурное направление</w:t>
      </w:r>
      <w:r w:rsidR="00EA4015" w:rsidRPr="00790999">
        <w:rPr>
          <w:sz w:val="26"/>
          <w:szCs w:val="26"/>
        </w:rPr>
        <w:t xml:space="preserve"> реализуется ч</w:t>
      </w:r>
      <w:r w:rsidRPr="00790999">
        <w:rPr>
          <w:sz w:val="26"/>
          <w:szCs w:val="26"/>
        </w:rPr>
        <w:t>ерез   кружки «Путешествие в страну Этикета».  Работа кружков</w:t>
      </w:r>
      <w:r w:rsidR="00EA4015" w:rsidRPr="00790999">
        <w:rPr>
          <w:sz w:val="26"/>
          <w:szCs w:val="26"/>
        </w:rPr>
        <w:t xml:space="preserve">  должна способствовать развитию творческого потенциала учащихся, выявлению одарённых детей. Данное направление реализуется и через посещение музеев,  филармонических концертов, проведение творческих конкурсов, проведение экскурсий, организацию выставок выполненных работ. </w:t>
      </w:r>
    </w:p>
    <w:p w:rsidR="00EA4015" w:rsidRPr="00790999" w:rsidRDefault="00DE4507" w:rsidP="005062A1">
      <w:pPr>
        <w:shd w:val="clear" w:color="auto" w:fill="FFFFFF" w:themeFill="background1"/>
        <w:ind w:right="567"/>
        <w:jc w:val="both"/>
        <w:rPr>
          <w:sz w:val="26"/>
          <w:szCs w:val="26"/>
        </w:rPr>
      </w:pPr>
      <w:r w:rsidRPr="00790999">
        <w:rPr>
          <w:sz w:val="26"/>
          <w:szCs w:val="26"/>
        </w:rPr>
        <w:t xml:space="preserve">  </w:t>
      </w:r>
      <w:r w:rsidR="00EA4015" w:rsidRPr="00790999">
        <w:rPr>
          <w:b/>
          <w:sz w:val="26"/>
          <w:szCs w:val="26"/>
        </w:rPr>
        <w:t>Спортивно-оздоровительное направление</w:t>
      </w:r>
      <w:r w:rsidR="00EA4015" w:rsidRPr="00790999">
        <w:rPr>
          <w:sz w:val="26"/>
          <w:szCs w:val="26"/>
        </w:rPr>
        <w:t xml:space="preserve"> реализуется </w:t>
      </w:r>
      <w:r w:rsidRPr="00790999">
        <w:rPr>
          <w:sz w:val="26"/>
          <w:szCs w:val="26"/>
        </w:rPr>
        <w:t>через организацию занятий  кружков «Весёлая ритмика</w:t>
      </w:r>
      <w:r w:rsidR="00EA4015" w:rsidRPr="00790999">
        <w:rPr>
          <w:sz w:val="26"/>
          <w:szCs w:val="26"/>
        </w:rPr>
        <w:t>»</w:t>
      </w:r>
      <w:r w:rsidRPr="00790999">
        <w:rPr>
          <w:sz w:val="26"/>
          <w:szCs w:val="26"/>
        </w:rPr>
        <w:t>, «Ритмика».</w:t>
      </w:r>
      <w:r w:rsidR="00EA4015" w:rsidRPr="00790999">
        <w:rPr>
          <w:sz w:val="26"/>
          <w:szCs w:val="26"/>
        </w:rPr>
        <w:t xml:space="preserve"> Занятия способствуют укреплению здоровья, поэтому используются такие формы работы как подвижные игры на воздухе, спортивные конкурсы, соревнования, общеукрепляющие  упражнения и т.д. Кроме того, занятия способствуют пропаганде здорового образа жизни.</w:t>
      </w:r>
    </w:p>
    <w:p w:rsidR="00EA4015" w:rsidRPr="00790999" w:rsidRDefault="00EA4015" w:rsidP="005062A1">
      <w:pPr>
        <w:pStyle w:val="Default"/>
        <w:jc w:val="both"/>
        <w:rPr>
          <w:bCs/>
          <w:sz w:val="26"/>
          <w:szCs w:val="26"/>
        </w:rPr>
      </w:pPr>
    </w:p>
    <w:p w:rsidR="00EA4015" w:rsidRPr="00790999" w:rsidRDefault="00EA4015" w:rsidP="005062A1">
      <w:pPr>
        <w:pStyle w:val="Default"/>
        <w:ind w:firstLine="708"/>
        <w:jc w:val="both"/>
        <w:rPr>
          <w:bCs/>
          <w:sz w:val="26"/>
          <w:szCs w:val="26"/>
        </w:rPr>
      </w:pPr>
      <w:r w:rsidRPr="00790999">
        <w:rPr>
          <w:b/>
          <w:bCs/>
          <w:sz w:val="26"/>
          <w:szCs w:val="26"/>
        </w:rPr>
        <w:t>Формы организации  внеурочной деятельностью</w:t>
      </w:r>
      <w:r w:rsidRPr="00790999">
        <w:rPr>
          <w:bCs/>
          <w:sz w:val="26"/>
          <w:szCs w:val="26"/>
        </w:rPr>
        <w:t xml:space="preserve">:  кружки, секции, клубы. </w:t>
      </w:r>
    </w:p>
    <w:p w:rsidR="00EA4015" w:rsidRPr="00790999" w:rsidRDefault="00EA4015" w:rsidP="005062A1">
      <w:pPr>
        <w:pStyle w:val="Default"/>
        <w:ind w:firstLine="708"/>
        <w:jc w:val="both"/>
        <w:rPr>
          <w:bCs/>
          <w:sz w:val="26"/>
          <w:szCs w:val="26"/>
        </w:rPr>
      </w:pPr>
      <w:r w:rsidRPr="00790999">
        <w:rPr>
          <w:bCs/>
          <w:sz w:val="26"/>
          <w:szCs w:val="26"/>
        </w:rPr>
        <w:t xml:space="preserve">Количество аудиторных занятий не превышает 40% общего количества часов по направлению. </w:t>
      </w:r>
    </w:p>
    <w:p w:rsidR="00EA4015" w:rsidRPr="00790999" w:rsidRDefault="00EA4015" w:rsidP="005062A1">
      <w:pPr>
        <w:pStyle w:val="Default"/>
        <w:ind w:firstLine="708"/>
        <w:jc w:val="both"/>
        <w:rPr>
          <w:bCs/>
          <w:sz w:val="26"/>
          <w:szCs w:val="26"/>
        </w:rPr>
      </w:pPr>
      <w:r w:rsidRPr="00790999">
        <w:rPr>
          <w:bCs/>
          <w:sz w:val="26"/>
          <w:szCs w:val="26"/>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EA4015" w:rsidRPr="00790999" w:rsidRDefault="00EA4015" w:rsidP="005062A1">
      <w:pPr>
        <w:pStyle w:val="Default"/>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2565"/>
        <w:gridCol w:w="1469"/>
        <w:gridCol w:w="2029"/>
      </w:tblGrid>
      <w:tr w:rsidR="00EA4015" w:rsidRPr="00790999" w:rsidTr="009E4230">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jc w:val="center"/>
              <w:rPr>
                <w:sz w:val="26"/>
                <w:szCs w:val="26"/>
              </w:rPr>
            </w:pPr>
            <w:r w:rsidRPr="005907FD">
              <w:rPr>
                <w:sz w:val="26"/>
                <w:szCs w:val="26"/>
              </w:rPr>
              <w:t>Направления развития</w:t>
            </w:r>
          </w:p>
        </w:tc>
        <w:tc>
          <w:tcPr>
            <w:tcW w:w="1332"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jc w:val="center"/>
              <w:rPr>
                <w:sz w:val="26"/>
                <w:szCs w:val="26"/>
              </w:rPr>
            </w:pPr>
            <w:r w:rsidRPr="005907FD">
              <w:rPr>
                <w:sz w:val="26"/>
                <w:szCs w:val="26"/>
              </w:rPr>
              <w:t>Название курса</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jc w:val="center"/>
              <w:rPr>
                <w:sz w:val="26"/>
                <w:szCs w:val="26"/>
              </w:rPr>
            </w:pPr>
            <w:r w:rsidRPr="005907FD">
              <w:rPr>
                <w:sz w:val="26"/>
                <w:szCs w:val="26"/>
              </w:rPr>
              <w:t>Форма занятий</w:t>
            </w:r>
          </w:p>
          <w:p w:rsidR="00EA4015" w:rsidRPr="005907FD" w:rsidRDefault="00EA4015" w:rsidP="005062A1">
            <w:pPr>
              <w:jc w:val="center"/>
              <w:rPr>
                <w:sz w:val="26"/>
                <w:szCs w:val="26"/>
              </w:rPr>
            </w:pPr>
          </w:p>
        </w:tc>
        <w:tc>
          <w:tcPr>
            <w:tcW w:w="1054"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jc w:val="center"/>
              <w:rPr>
                <w:sz w:val="26"/>
                <w:szCs w:val="26"/>
              </w:rPr>
            </w:pPr>
            <w:r w:rsidRPr="005907FD">
              <w:rPr>
                <w:sz w:val="26"/>
                <w:szCs w:val="26"/>
              </w:rPr>
              <w:t>Количество</w:t>
            </w:r>
          </w:p>
          <w:p w:rsidR="00EA4015" w:rsidRPr="005907FD" w:rsidRDefault="00EA4015" w:rsidP="005062A1">
            <w:pPr>
              <w:jc w:val="center"/>
              <w:rPr>
                <w:sz w:val="26"/>
                <w:szCs w:val="26"/>
              </w:rPr>
            </w:pPr>
            <w:r w:rsidRPr="005907FD">
              <w:rPr>
                <w:sz w:val="26"/>
                <w:szCs w:val="26"/>
              </w:rPr>
              <w:t>часов</w:t>
            </w:r>
          </w:p>
          <w:p w:rsidR="00EA4015" w:rsidRPr="005907FD" w:rsidRDefault="00EA4015" w:rsidP="005062A1">
            <w:pPr>
              <w:jc w:val="center"/>
              <w:rPr>
                <w:sz w:val="26"/>
                <w:szCs w:val="26"/>
              </w:rPr>
            </w:pPr>
          </w:p>
          <w:p w:rsidR="00EA4015" w:rsidRPr="005907FD" w:rsidRDefault="00EA4015" w:rsidP="005062A1">
            <w:pPr>
              <w:jc w:val="center"/>
              <w:rPr>
                <w:sz w:val="26"/>
                <w:szCs w:val="26"/>
              </w:rPr>
            </w:pPr>
          </w:p>
        </w:tc>
      </w:tr>
      <w:tr w:rsidR="00EA4015" w:rsidRPr="00790999" w:rsidTr="009E4230">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rPr>
                <w:sz w:val="26"/>
                <w:szCs w:val="26"/>
              </w:rPr>
            </w:pPr>
            <w:r w:rsidRPr="005907FD">
              <w:rPr>
                <w:sz w:val="26"/>
                <w:szCs w:val="26"/>
              </w:rPr>
              <w:t>1. Духовно-нравственное</w:t>
            </w:r>
          </w:p>
        </w:tc>
        <w:tc>
          <w:tcPr>
            <w:tcW w:w="1332" w:type="pct"/>
            <w:tcBorders>
              <w:top w:val="single" w:sz="4" w:space="0" w:color="auto"/>
              <w:left w:val="single" w:sz="4" w:space="0" w:color="auto"/>
              <w:bottom w:val="single" w:sz="4" w:space="0" w:color="auto"/>
              <w:right w:val="single" w:sz="4" w:space="0" w:color="auto"/>
            </w:tcBorders>
            <w:shd w:val="clear" w:color="auto" w:fill="FFFFFF" w:themeFill="background1"/>
          </w:tcPr>
          <w:p w:rsidR="00DE4507" w:rsidRPr="005907FD" w:rsidRDefault="00DE4507" w:rsidP="005062A1">
            <w:pPr>
              <w:rPr>
                <w:sz w:val="26"/>
                <w:szCs w:val="26"/>
              </w:rPr>
            </w:pPr>
            <w:r w:rsidRPr="005907FD">
              <w:rPr>
                <w:sz w:val="26"/>
                <w:szCs w:val="26"/>
              </w:rPr>
              <w:t>«Я – гражданин России»</w:t>
            </w:r>
          </w:p>
          <w:p w:rsidR="00EA4015" w:rsidRPr="005907FD" w:rsidRDefault="00EA4015" w:rsidP="005062A1">
            <w:pPr>
              <w:rPr>
                <w:sz w:val="26"/>
                <w:szCs w:val="26"/>
              </w:rPr>
            </w:pP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DE4507" w:rsidP="005062A1">
            <w:pPr>
              <w:jc w:val="center"/>
              <w:rPr>
                <w:sz w:val="26"/>
                <w:szCs w:val="26"/>
              </w:rPr>
            </w:pPr>
            <w:r w:rsidRPr="005907FD">
              <w:rPr>
                <w:sz w:val="26"/>
                <w:szCs w:val="26"/>
              </w:rPr>
              <w:t>кружок</w:t>
            </w:r>
          </w:p>
          <w:p w:rsidR="00DE4507" w:rsidRPr="005907FD" w:rsidRDefault="00DE4507" w:rsidP="005062A1">
            <w:pPr>
              <w:jc w:val="center"/>
              <w:rPr>
                <w:sz w:val="26"/>
                <w:szCs w:val="26"/>
              </w:rPr>
            </w:pPr>
          </w:p>
          <w:p w:rsidR="00DE4507" w:rsidRPr="005907FD" w:rsidRDefault="00DE4507" w:rsidP="005062A1">
            <w:pPr>
              <w:jc w:val="center"/>
              <w:rPr>
                <w:sz w:val="26"/>
                <w:szCs w:val="26"/>
              </w:rPr>
            </w:pPr>
            <w:r w:rsidRPr="005907FD">
              <w:rPr>
                <w:sz w:val="26"/>
                <w:szCs w:val="26"/>
              </w:rPr>
              <w:t>кружок</w:t>
            </w:r>
          </w:p>
        </w:tc>
        <w:tc>
          <w:tcPr>
            <w:tcW w:w="1054"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1A2DEE" w:rsidP="005062A1">
            <w:pPr>
              <w:jc w:val="center"/>
              <w:rPr>
                <w:sz w:val="26"/>
                <w:szCs w:val="26"/>
              </w:rPr>
            </w:pPr>
            <w:r w:rsidRPr="005907FD">
              <w:rPr>
                <w:sz w:val="26"/>
                <w:szCs w:val="26"/>
              </w:rPr>
              <w:t>1</w:t>
            </w:r>
            <w:r w:rsidR="00EA4015" w:rsidRPr="005907FD">
              <w:rPr>
                <w:sz w:val="26"/>
                <w:szCs w:val="26"/>
              </w:rPr>
              <w:t xml:space="preserve"> ч</w:t>
            </w:r>
          </w:p>
          <w:p w:rsidR="00DE4507" w:rsidRPr="005907FD" w:rsidRDefault="00DE4507" w:rsidP="005062A1">
            <w:pPr>
              <w:jc w:val="center"/>
              <w:rPr>
                <w:sz w:val="26"/>
                <w:szCs w:val="26"/>
              </w:rPr>
            </w:pPr>
          </w:p>
          <w:p w:rsidR="00DE4507" w:rsidRPr="005907FD" w:rsidRDefault="00DE4507" w:rsidP="005062A1">
            <w:pPr>
              <w:jc w:val="center"/>
              <w:rPr>
                <w:sz w:val="26"/>
                <w:szCs w:val="26"/>
              </w:rPr>
            </w:pPr>
            <w:r w:rsidRPr="005907FD">
              <w:rPr>
                <w:sz w:val="26"/>
                <w:szCs w:val="26"/>
              </w:rPr>
              <w:t>2 ч</w:t>
            </w:r>
          </w:p>
        </w:tc>
      </w:tr>
      <w:tr w:rsidR="00EA4015" w:rsidRPr="00790999" w:rsidTr="009E4230">
        <w:trPr>
          <w:trHeight w:val="286"/>
        </w:trPr>
        <w:tc>
          <w:tcPr>
            <w:tcW w:w="1851" w:type="pct"/>
            <w:tcBorders>
              <w:top w:val="single" w:sz="4" w:space="0" w:color="auto"/>
              <w:left w:val="single" w:sz="4" w:space="0" w:color="auto"/>
              <w:right w:val="single" w:sz="4" w:space="0" w:color="auto"/>
            </w:tcBorders>
            <w:shd w:val="clear" w:color="auto" w:fill="FFFFFF" w:themeFill="background1"/>
          </w:tcPr>
          <w:p w:rsidR="00EA4015" w:rsidRPr="005907FD" w:rsidRDefault="00EA4015" w:rsidP="005062A1">
            <w:pPr>
              <w:rPr>
                <w:sz w:val="26"/>
                <w:szCs w:val="26"/>
              </w:rPr>
            </w:pPr>
            <w:r w:rsidRPr="005907FD">
              <w:rPr>
                <w:sz w:val="26"/>
                <w:szCs w:val="26"/>
              </w:rPr>
              <w:t>2. Социальное</w:t>
            </w:r>
          </w:p>
          <w:p w:rsidR="00EA4015" w:rsidRPr="005907FD" w:rsidRDefault="00EA4015" w:rsidP="005062A1">
            <w:pPr>
              <w:rPr>
                <w:sz w:val="26"/>
                <w:szCs w:val="26"/>
              </w:rPr>
            </w:pPr>
          </w:p>
        </w:tc>
        <w:tc>
          <w:tcPr>
            <w:tcW w:w="1332" w:type="pct"/>
            <w:tcBorders>
              <w:top w:val="single" w:sz="4" w:space="0" w:color="auto"/>
              <w:left w:val="single" w:sz="4" w:space="0" w:color="auto"/>
              <w:right w:val="single" w:sz="4" w:space="0" w:color="auto"/>
            </w:tcBorders>
            <w:shd w:val="clear" w:color="auto" w:fill="FFFFFF" w:themeFill="background1"/>
          </w:tcPr>
          <w:p w:rsidR="00DE4507" w:rsidRPr="005907FD" w:rsidRDefault="009E4230" w:rsidP="005062A1">
            <w:pPr>
              <w:rPr>
                <w:sz w:val="26"/>
                <w:szCs w:val="26"/>
              </w:rPr>
            </w:pPr>
            <w:r w:rsidRPr="005907FD">
              <w:rPr>
                <w:sz w:val="26"/>
                <w:szCs w:val="26"/>
              </w:rPr>
              <w:t xml:space="preserve"> </w:t>
            </w:r>
            <w:r w:rsidR="00DE4507" w:rsidRPr="005907FD">
              <w:rPr>
                <w:sz w:val="26"/>
                <w:szCs w:val="26"/>
              </w:rPr>
              <w:t>« Я и общество»</w:t>
            </w:r>
          </w:p>
          <w:p w:rsidR="009E4230" w:rsidRPr="005907FD" w:rsidRDefault="00DE4507" w:rsidP="005062A1">
            <w:pPr>
              <w:rPr>
                <w:sz w:val="26"/>
                <w:szCs w:val="26"/>
              </w:rPr>
            </w:pPr>
            <w:r w:rsidRPr="005907FD">
              <w:rPr>
                <w:sz w:val="26"/>
                <w:szCs w:val="26"/>
              </w:rPr>
              <w:t>«Мир вокруг нас»</w:t>
            </w:r>
          </w:p>
          <w:p w:rsidR="009E4230" w:rsidRPr="005907FD" w:rsidRDefault="009E4230" w:rsidP="005062A1">
            <w:pPr>
              <w:rPr>
                <w:sz w:val="26"/>
                <w:szCs w:val="26"/>
              </w:rPr>
            </w:pPr>
            <w:r w:rsidRPr="005907FD">
              <w:rPr>
                <w:sz w:val="26"/>
                <w:szCs w:val="26"/>
              </w:rPr>
              <w:t>«Мир вокруг меня»</w:t>
            </w:r>
          </w:p>
        </w:tc>
        <w:tc>
          <w:tcPr>
            <w:tcW w:w="763" w:type="pct"/>
            <w:tcBorders>
              <w:top w:val="single" w:sz="4" w:space="0" w:color="auto"/>
              <w:left w:val="single" w:sz="4" w:space="0" w:color="auto"/>
              <w:right w:val="single" w:sz="4" w:space="0" w:color="auto"/>
            </w:tcBorders>
            <w:shd w:val="clear" w:color="auto" w:fill="FFFFFF" w:themeFill="background1"/>
          </w:tcPr>
          <w:p w:rsidR="00DE4507" w:rsidRPr="005907FD" w:rsidRDefault="00DE4507" w:rsidP="005062A1">
            <w:pPr>
              <w:jc w:val="center"/>
              <w:rPr>
                <w:sz w:val="26"/>
                <w:szCs w:val="26"/>
              </w:rPr>
            </w:pPr>
            <w:r w:rsidRPr="005907FD">
              <w:rPr>
                <w:sz w:val="26"/>
                <w:szCs w:val="26"/>
              </w:rPr>
              <w:t>кружок</w:t>
            </w:r>
          </w:p>
          <w:p w:rsidR="00DE4507" w:rsidRPr="005907FD" w:rsidRDefault="00DE4507" w:rsidP="005062A1">
            <w:pPr>
              <w:jc w:val="center"/>
              <w:rPr>
                <w:sz w:val="26"/>
                <w:szCs w:val="26"/>
              </w:rPr>
            </w:pPr>
            <w:r w:rsidRPr="005907FD">
              <w:rPr>
                <w:sz w:val="26"/>
                <w:szCs w:val="26"/>
              </w:rPr>
              <w:t>кружок</w:t>
            </w:r>
          </w:p>
          <w:p w:rsidR="009E4230" w:rsidRPr="005907FD" w:rsidRDefault="009E4230" w:rsidP="005062A1">
            <w:pPr>
              <w:jc w:val="center"/>
              <w:rPr>
                <w:sz w:val="26"/>
                <w:szCs w:val="26"/>
              </w:rPr>
            </w:pPr>
            <w:r w:rsidRPr="005907FD">
              <w:rPr>
                <w:sz w:val="26"/>
                <w:szCs w:val="26"/>
              </w:rPr>
              <w:t>кружок</w:t>
            </w:r>
          </w:p>
        </w:tc>
        <w:tc>
          <w:tcPr>
            <w:tcW w:w="1054" w:type="pct"/>
            <w:tcBorders>
              <w:top w:val="single" w:sz="4" w:space="0" w:color="auto"/>
              <w:left w:val="single" w:sz="4" w:space="0" w:color="auto"/>
              <w:right w:val="single" w:sz="4" w:space="0" w:color="auto"/>
            </w:tcBorders>
            <w:shd w:val="clear" w:color="auto" w:fill="FFFFFF" w:themeFill="background1"/>
          </w:tcPr>
          <w:p w:rsidR="00EA4015" w:rsidRPr="005907FD" w:rsidRDefault="001A2DEE" w:rsidP="005062A1">
            <w:pPr>
              <w:jc w:val="center"/>
              <w:rPr>
                <w:sz w:val="26"/>
                <w:szCs w:val="26"/>
              </w:rPr>
            </w:pPr>
            <w:r w:rsidRPr="005907FD">
              <w:rPr>
                <w:sz w:val="26"/>
                <w:szCs w:val="26"/>
              </w:rPr>
              <w:t>1</w:t>
            </w:r>
            <w:r w:rsidR="00EA4015" w:rsidRPr="005907FD">
              <w:rPr>
                <w:sz w:val="26"/>
                <w:szCs w:val="26"/>
              </w:rPr>
              <w:t xml:space="preserve"> ч</w:t>
            </w:r>
          </w:p>
          <w:p w:rsidR="00DE4507" w:rsidRPr="005907FD" w:rsidRDefault="009E4230" w:rsidP="005062A1">
            <w:pPr>
              <w:jc w:val="center"/>
              <w:rPr>
                <w:sz w:val="26"/>
                <w:szCs w:val="26"/>
              </w:rPr>
            </w:pPr>
            <w:r w:rsidRPr="005907FD">
              <w:rPr>
                <w:sz w:val="26"/>
                <w:szCs w:val="26"/>
              </w:rPr>
              <w:t>2 ч</w:t>
            </w:r>
          </w:p>
          <w:p w:rsidR="009E4230" w:rsidRPr="005907FD" w:rsidRDefault="009E4230" w:rsidP="005062A1">
            <w:pPr>
              <w:jc w:val="center"/>
              <w:rPr>
                <w:sz w:val="26"/>
                <w:szCs w:val="26"/>
              </w:rPr>
            </w:pPr>
            <w:r w:rsidRPr="005907FD">
              <w:rPr>
                <w:sz w:val="26"/>
                <w:szCs w:val="26"/>
              </w:rPr>
              <w:t>2 ч</w:t>
            </w:r>
          </w:p>
        </w:tc>
      </w:tr>
      <w:tr w:rsidR="00EA4015" w:rsidRPr="00790999" w:rsidTr="009E4230">
        <w:trPr>
          <w:trHeight w:val="70"/>
        </w:trPr>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rPr>
                <w:sz w:val="26"/>
                <w:szCs w:val="26"/>
              </w:rPr>
            </w:pPr>
            <w:r w:rsidRPr="005907FD">
              <w:rPr>
                <w:sz w:val="26"/>
                <w:szCs w:val="26"/>
              </w:rPr>
              <w:t>3. Общеинтеллектуальное</w:t>
            </w:r>
          </w:p>
        </w:tc>
        <w:tc>
          <w:tcPr>
            <w:tcW w:w="1332" w:type="pct"/>
            <w:tcBorders>
              <w:top w:val="single" w:sz="4" w:space="0" w:color="auto"/>
              <w:left w:val="single" w:sz="4" w:space="0" w:color="auto"/>
              <w:bottom w:val="single" w:sz="4" w:space="0" w:color="auto"/>
              <w:right w:val="single" w:sz="4" w:space="0" w:color="auto"/>
            </w:tcBorders>
            <w:shd w:val="clear" w:color="auto" w:fill="FFFFFF" w:themeFill="background1"/>
          </w:tcPr>
          <w:p w:rsidR="00DE4507" w:rsidRPr="005907FD" w:rsidRDefault="00DE4507" w:rsidP="005062A1">
            <w:pPr>
              <w:rPr>
                <w:sz w:val="26"/>
                <w:szCs w:val="26"/>
              </w:rPr>
            </w:pPr>
            <w:r w:rsidRPr="005907FD">
              <w:rPr>
                <w:sz w:val="26"/>
                <w:szCs w:val="26"/>
              </w:rPr>
              <w:t>«Юные умники и умницы»</w:t>
            </w:r>
          </w:p>
          <w:p w:rsidR="00DE4507" w:rsidRPr="005907FD" w:rsidRDefault="00DE4507" w:rsidP="005062A1">
            <w:pPr>
              <w:rPr>
                <w:sz w:val="26"/>
                <w:szCs w:val="26"/>
              </w:rPr>
            </w:pPr>
            <w:r w:rsidRPr="005907FD">
              <w:rPr>
                <w:sz w:val="26"/>
                <w:szCs w:val="26"/>
              </w:rPr>
              <w:t xml:space="preserve">«Юный исследователь» «Почемучка» </w:t>
            </w:r>
          </w:p>
          <w:p w:rsidR="005907FD" w:rsidRPr="005907FD" w:rsidRDefault="005907FD" w:rsidP="005062A1">
            <w:pPr>
              <w:rPr>
                <w:sz w:val="26"/>
                <w:szCs w:val="26"/>
              </w:rPr>
            </w:pPr>
          </w:p>
          <w:p w:rsidR="00EA4015" w:rsidRPr="005907FD" w:rsidRDefault="00DE4507" w:rsidP="005062A1">
            <w:pPr>
              <w:rPr>
                <w:sz w:val="26"/>
                <w:szCs w:val="26"/>
              </w:rPr>
            </w:pPr>
            <w:r w:rsidRPr="005907FD">
              <w:rPr>
                <w:sz w:val="26"/>
                <w:szCs w:val="26"/>
              </w:rPr>
              <w:t>«Весёлая грамматика</w:t>
            </w:r>
            <w:r w:rsidR="0081482A">
              <w:rPr>
                <w:sz w:val="26"/>
                <w:szCs w:val="26"/>
              </w:rPr>
              <w:t>»</w:t>
            </w:r>
            <w:r w:rsidRPr="005907FD">
              <w:rPr>
                <w:sz w:val="26"/>
                <w:szCs w:val="26"/>
              </w:rPr>
              <w:t xml:space="preserve"> </w:t>
            </w:r>
            <w:r w:rsidR="0081482A">
              <w:rPr>
                <w:sz w:val="26"/>
                <w:szCs w:val="26"/>
              </w:rPr>
              <w:t>«Л</w:t>
            </w:r>
            <w:r w:rsidRPr="005907FD">
              <w:rPr>
                <w:sz w:val="26"/>
                <w:szCs w:val="26"/>
              </w:rPr>
              <w:t>огика»</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DE4507" w:rsidP="005062A1">
            <w:pPr>
              <w:jc w:val="center"/>
              <w:rPr>
                <w:sz w:val="26"/>
                <w:szCs w:val="26"/>
              </w:rPr>
            </w:pPr>
            <w:r w:rsidRPr="005907FD">
              <w:rPr>
                <w:sz w:val="26"/>
                <w:szCs w:val="26"/>
              </w:rPr>
              <w:t>к</w:t>
            </w:r>
            <w:r w:rsidR="00EA4015" w:rsidRPr="005907FD">
              <w:rPr>
                <w:sz w:val="26"/>
                <w:szCs w:val="26"/>
              </w:rPr>
              <w:t>ружок</w:t>
            </w:r>
          </w:p>
          <w:p w:rsidR="00DE4507" w:rsidRPr="005907FD" w:rsidRDefault="00DE4507" w:rsidP="005062A1">
            <w:pPr>
              <w:jc w:val="center"/>
              <w:rPr>
                <w:sz w:val="26"/>
                <w:szCs w:val="26"/>
              </w:rPr>
            </w:pPr>
          </w:p>
          <w:p w:rsidR="00DE4507" w:rsidRPr="005907FD" w:rsidRDefault="00DE4507" w:rsidP="005062A1">
            <w:pPr>
              <w:jc w:val="center"/>
              <w:rPr>
                <w:sz w:val="26"/>
                <w:szCs w:val="26"/>
              </w:rPr>
            </w:pPr>
            <w:r w:rsidRPr="005907FD">
              <w:rPr>
                <w:sz w:val="26"/>
                <w:szCs w:val="26"/>
              </w:rPr>
              <w:t>кружок</w:t>
            </w:r>
          </w:p>
          <w:p w:rsidR="00DE4507" w:rsidRPr="005907FD" w:rsidRDefault="00DE4507" w:rsidP="005062A1">
            <w:pPr>
              <w:jc w:val="center"/>
              <w:rPr>
                <w:sz w:val="26"/>
                <w:szCs w:val="26"/>
              </w:rPr>
            </w:pPr>
          </w:p>
          <w:p w:rsidR="00DE4507" w:rsidRPr="005907FD" w:rsidRDefault="00DE4507" w:rsidP="005062A1">
            <w:pPr>
              <w:jc w:val="center"/>
              <w:rPr>
                <w:sz w:val="26"/>
                <w:szCs w:val="26"/>
              </w:rPr>
            </w:pPr>
            <w:r w:rsidRPr="005907FD">
              <w:rPr>
                <w:sz w:val="26"/>
                <w:szCs w:val="26"/>
              </w:rPr>
              <w:t>кружок</w:t>
            </w:r>
          </w:p>
          <w:p w:rsidR="00DE4507" w:rsidRPr="005907FD" w:rsidRDefault="00DE4507" w:rsidP="005062A1">
            <w:pPr>
              <w:jc w:val="center"/>
              <w:rPr>
                <w:sz w:val="26"/>
                <w:szCs w:val="26"/>
              </w:rPr>
            </w:pPr>
          </w:p>
        </w:tc>
        <w:tc>
          <w:tcPr>
            <w:tcW w:w="1054"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9E4230" w:rsidP="005062A1">
            <w:pPr>
              <w:jc w:val="center"/>
              <w:rPr>
                <w:sz w:val="26"/>
                <w:szCs w:val="26"/>
              </w:rPr>
            </w:pPr>
            <w:r w:rsidRPr="005907FD">
              <w:rPr>
                <w:sz w:val="26"/>
                <w:szCs w:val="26"/>
              </w:rPr>
              <w:t>1</w:t>
            </w:r>
            <w:r w:rsidR="00EA4015" w:rsidRPr="005907FD">
              <w:rPr>
                <w:sz w:val="26"/>
                <w:szCs w:val="26"/>
              </w:rPr>
              <w:t xml:space="preserve"> ч</w:t>
            </w:r>
          </w:p>
          <w:p w:rsidR="00EA4015" w:rsidRPr="005907FD" w:rsidRDefault="00EA4015" w:rsidP="005062A1">
            <w:pPr>
              <w:jc w:val="center"/>
              <w:rPr>
                <w:sz w:val="26"/>
                <w:szCs w:val="26"/>
              </w:rPr>
            </w:pPr>
          </w:p>
          <w:p w:rsidR="009E4230" w:rsidRPr="005907FD" w:rsidRDefault="009E4230" w:rsidP="005062A1">
            <w:pPr>
              <w:jc w:val="center"/>
              <w:rPr>
                <w:sz w:val="26"/>
                <w:szCs w:val="26"/>
              </w:rPr>
            </w:pPr>
            <w:r w:rsidRPr="005907FD">
              <w:rPr>
                <w:sz w:val="26"/>
                <w:szCs w:val="26"/>
              </w:rPr>
              <w:t>2 ч</w:t>
            </w:r>
          </w:p>
          <w:p w:rsidR="009E4230" w:rsidRPr="005907FD" w:rsidRDefault="009E4230" w:rsidP="005062A1">
            <w:pPr>
              <w:jc w:val="center"/>
              <w:rPr>
                <w:sz w:val="26"/>
                <w:szCs w:val="26"/>
              </w:rPr>
            </w:pPr>
          </w:p>
          <w:p w:rsidR="009E4230" w:rsidRPr="005907FD" w:rsidRDefault="009E4230" w:rsidP="005062A1">
            <w:pPr>
              <w:jc w:val="center"/>
              <w:rPr>
                <w:sz w:val="26"/>
                <w:szCs w:val="26"/>
              </w:rPr>
            </w:pPr>
            <w:r w:rsidRPr="005907FD">
              <w:rPr>
                <w:sz w:val="26"/>
                <w:szCs w:val="26"/>
              </w:rPr>
              <w:t>2 ч</w:t>
            </w:r>
          </w:p>
          <w:p w:rsidR="009E4230" w:rsidRPr="005907FD" w:rsidRDefault="009E4230" w:rsidP="005062A1">
            <w:pPr>
              <w:jc w:val="center"/>
              <w:rPr>
                <w:sz w:val="26"/>
                <w:szCs w:val="26"/>
              </w:rPr>
            </w:pPr>
          </w:p>
          <w:p w:rsidR="009E4230" w:rsidRPr="005907FD" w:rsidRDefault="009E4230" w:rsidP="005062A1">
            <w:pPr>
              <w:jc w:val="center"/>
              <w:rPr>
                <w:sz w:val="26"/>
                <w:szCs w:val="26"/>
              </w:rPr>
            </w:pPr>
            <w:r w:rsidRPr="005907FD">
              <w:rPr>
                <w:sz w:val="26"/>
                <w:szCs w:val="26"/>
              </w:rPr>
              <w:t>2 ч</w:t>
            </w:r>
          </w:p>
          <w:p w:rsidR="00EA4015" w:rsidRDefault="00EA4015" w:rsidP="005062A1">
            <w:pPr>
              <w:jc w:val="center"/>
              <w:rPr>
                <w:sz w:val="26"/>
                <w:szCs w:val="26"/>
              </w:rPr>
            </w:pPr>
          </w:p>
          <w:p w:rsidR="00FD6392" w:rsidRPr="005907FD" w:rsidRDefault="00FD6392" w:rsidP="005062A1">
            <w:pPr>
              <w:jc w:val="center"/>
              <w:rPr>
                <w:sz w:val="26"/>
                <w:szCs w:val="26"/>
              </w:rPr>
            </w:pPr>
            <w:r>
              <w:rPr>
                <w:sz w:val="26"/>
                <w:szCs w:val="26"/>
              </w:rPr>
              <w:t>2 ч</w:t>
            </w:r>
          </w:p>
        </w:tc>
      </w:tr>
      <w:tr w:rsidR="00EA4015" w:rsidRPr="00790999" w:rsidTr="009E4230">
        <w:trPr>
          <w:trHeight w:val="848"/>
        </w:trPr>
        <w:tc>
          <w:tcPr>
            <w:tcW w:w="1851" w:type="pct"/>
            <w:tcBorders>
              <w:top w:val="single" w:sz="4" w:space="0" w:color="auto"/>
              <w:left w:val="single" w:sz="4" w:space="0" w:color="auto"/>
              <w:right w:val="single" w:sz="4" w:space="0" w:color="auto"/>
            </w:tcBorders>
            <w:shd w:val="clear" w:color="auto" w:fill="FFFFFF" w:themeFill="background1"/>
          </w:tcPr>
          <w:p w:rsidR="00EA4015" w:rsidRPr="005907FD" w:rsidRDefault="00EA4015" w:rsidP="005062A1">
            <w:pPr>
              <w:rPr>
                <w:sz w:val="26"/>
                <w:szCs w:val="26"/>
              </w:rPr>
            </w:pPr>
            <w:r w:rsidRPr="005907FD">
              <w:rPr>
                <w:sz w:val="26"/>
                <w:szCs w:val="26"/>
              </w:rPr>
              <w:t>4. Общекультурное</w:t>
            </w:r>
          </w:p>
        </w:tc>
        <w:tc>
          <w:tcPr>
            <w:tcW w:w="1332" w:type="pct"/>
            <w:tcBorders>
              <w:top w:val="single" w:sz="4" w:space="0" w:color="auto"/>
              <w:left w:val="single" w:sz="4" w:space="0" w:color="auto"/>
              <w:right w:val="single" w:sz="4" w:space="0" w:color="auto"/>
            </w:tcBorders>
            <w:shd w:val="clear" w:color="auto" w:fill="FFFFFF" w:themeFill="background1"/>
          </w:tcPr>
          <w:p w:rsidR="00EA4015" w:rsidRPr="005907FD" w:rsidRDefault="009E4230" w:rsidP="0081482A">
            <w:pPr>
              <w:rPr>
                <w:sz w:val="26"/>
                <w:szCs w:val="26"/>
              </w:rPr>
            </w:pPr>
            <w:r w:rsidRPr="005907FD">
              <w:rPr>
                <w:sz w:val="26"/>
                <w:szCs w:val="26"/>
              </w:rPr>
              <w:t xml:space="preserve"> «Путешествие в страну Этикета»</w:t>
            </w:r>
          </w:p>
        </w:tc>
        <w:tc>
          <w:tcPr>
            <w:tcW w:w="763" w:type="pct"/>
            <w:tcBorders>
              <w:top w:val="single" w:sz="4" w:space="0" w:color="auto"/>
              <w:left w:val="single" w:sz="4" w:space="0" w:color="auto"/>
              <w:right w:val="single" w:sz="4" w:space="0" w:color="auto"/>
            </w:tcBorders>
            <w:shd w:val="clear" w:color="auto" w:fill="FFFFFF" w:themeFill="background1"/>
          </w:tcPr>
          <w:p w:rsidR="00EA4015" w:rsidRPr="005907FD" w:rsidRDefault="009E4230" w:rsidP="005062A1">
            <w:pPr>
              <w:jc w:val="center"/>
              <w:rPr>
                <w:sz w:val="26"/>
                <w:szCs w:val="26"/>
              </w:rPr>
            </w:pPr>
            <w:r w:rsidRPr="005907FD">
              <w:rPr>
                <w:sz w:val="26"/>
                <w:szCs w:val="26"/>
              </w:rPr>
              <w:t>к</w:t>
            </w:r>
            <w:r w:rsidR="00EA4015" w:rsidRPr="005907FD">
              <w:rPr>
                <w:sz w:val="26"/>
                <w:szCs w:val="26"/>
              </w:rPr>
              <w:t>ружок</w:t>
            </w:r>
          </w:p>
          <w:p w:rsidR="009E4230" w:rsidRPr="005907FD" w:rsidRDefault="009E4230" w:rsidP="005062A1">
            <w:pPr>
              <w:jc w:val="center"/>
              <w:rPr>
                <w:sz w:val="26"/>
                <w:szCs w:val="26"/>
              </w:rPr>
            </w:pPr>
          </w:p>
          <w:p w:rsidR="009E4230" w:rsidRPr="005907FD" w:rsidRDefault="009E4230" w:rsidP="005062A1">
            <w:pPr>
              <w:jc w:val="center"/>
              <w:rPr>
                <w:sz w:val="26"/>
                <w:szCs w:val="26"/>
              </w:rPr>
            </w:pPr>
          </w:p>
        </w:tc>
        <w:tc>
          <w:tcPr>
            <w:tcW w:w="1054" w:type="pct"/>
            <w:tcBorders>
              <w:top w:val="single" w:sz="4" w:space="0" w:color="auto"/>
              <w:left w:val="single" w:sz="4" w:space="0" w:color="auto"/>
              <w:right w:val="single" w:sz="4" w:space="0" w:color="auto"/>
            </w:tcBorders>
            <w:shd w:val="clear" w:color="auto" w:fill="FFFFFF" w:themeFill="background1"/>
          </w:tcPr>
          <w:p w:rsidR="00EA4015" w:rsidRPr="005907FD" w:rsidRDefault="0081482A" w:rsidP="005062A1">
            <w:pPr>
              <w:jc w:val="center"/>
              <w:rPr>
                <w:sz w:val="26"/>
                <w:szCs w:val="26"/>
              </w:rPr>
            </w:pPr>
            <w:r>
              <w:rPr>
                <w:sz w:val="26"/>
                <w:szCs w:val="26"/>
              </w:rPr>
              <w:t>1</w:t>
            </w:r>
            <w:r w:rsidR="00EA4015" w:rsidRPr="005907FD">
              <w:rPr>
                <w:sz w:val="26"/>
                <w:szCs w:val="26"/>
              </w:rPr>
              <w:t xml:space="preserve"> ч</w:t>
            </w:r>
          </w:p>
          <w:p w:rsidR="009E4230" w:rsidRPr="005907FD" w:rsidRDefault="009E4230" w:rsidP="005062A1">
            <w:pPr>
              <w:jc w:val="center"/>
              <w:rPr>
                <w:sz w:val="26"/>
                <w:szCs w:val="26"/>
              </w:rPr>
            </w:pPr>
          </w:p>
          <w:p w:rsidR="009E4230" w:rsidRPr="005907FD" w:rsidRDefault="009E4230" w:rsidP="0081482A">
            <w:pPr>
              <w:jc w:val="center"/>
              <w:rPr>
                <w:sz w:val="26"/>
                <w:szCs w:val="26"/>
              </w:rPr>
            </w:pPr>
          </w:p>
        </w:tc>
      </w:tr>
      <w:tr w:rsidR="00EA4015" w:rsidRPr="00790999" w:rsidTr="009E4230">
        <w:tc>
          <w:tcPr>
            <w:tcW w:w="1851"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EA4015" w:rsidP="005062A1">
            <w:pPr>
              <w:rPr>
                <w:sz w:val="26"/>
                <w:szCs w:val="26"/>
              </w:rPr>
            </w:pPr>
            <w:r w:rsidRPr="005907FD">
              <w:rPr>
                <w:sz w:val="26"/>
                <w:szCs w:val="26"/>
              </w:rPr>
              <w:t>5.Спортивно- оздоровительное</w:t>
            </w:r>
          </w:p>
        </w:tc>
        <w:tc>
          <w:tcPr>
            <w:tcW w:w="1332" w:type="pct"/>
            <w:tcBorders>
              <w:top w:val="single" w:sz="4" w:space="0" w:color="auto"/>
              <w:left w:val="single" w:sz="4" w:space="0" w:color="auto"/>
              <w:bottom w:val="single" w:sz="4" w:space="0" w:color="auto"/>
              <w:right w:val="single" w:sz="4" w:space="0" w:color="auto"/>
            </w:tcBorders>
            <w:shd w:val="clear" w:color="auto" w:fill="FFFFFF" w:themeFill="background1"/>
          </w:tcPr>
          <w:p w:rsidR="009E4230" w:rsidRPr="005907FD" w:rsidRDefault="009E4230" w:rsidP="005062A1">
            <w:pPr>
              <w:rPr>
                <w:sz w:val="26"/>
                <w:szCs w:val="26"/>
              </w:rPr>
            </w:pPr>
            <w:r w:rsidRPr="005907FD">
              <w:rPr>
                <w:sz w:val="26"/>
                <w:szCs w:val="26"/>
              </w:rPr>
              <w:t>«Весёлая ритмика»</w:t>
            </w:r>
          </w:p>
          <w:p w:rsidR="00EA4015" w:rsidRPr="005907FD" w:rsidRDefault="009E4230" w:rsidP="005062A1">
            <w:pPr>
              <w:rPr>
                <w:sz w:val="26"/>
                <w:szCs w:val="26"/>
              </w:rPr>
            </w:pPr>
            <w:r w:rsidRPr="005907FD">
              <w:rPr>
                <w:sz w:val="26"/>
                <w:szCs w:val="26"/>
              </w:rPr>
              <w:t>«Ритмика»</w:t>
            </w:r>
          </w:p>
        </w:tc>
        <w:tc>
          <w:tcPr>
            <w:tcW w:w="763"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9E4230" w:rsidP="005062A1">
            <w:pPr>
              <w:jc w:val="center"/>
              <w:rPr>
                <w:sz w:val="26"/>
                <w:szCs w:val="26"/>
              </w:rPr>
            </w:pPr>
            <w:r w:rsidRPr="005907FD">
              <w:rPr>
                <w:sz w:val="26"/>
                <w:szCs w:val="26"/>
              </w:rPr>
              <w:t>кружок</w:t>
            </w:r>
          </w:p>
          <w:p w:rsidR="009E4230" w:rsidRPr="005907FD" w:rsidRDefault="009E4230" w:rsidP="005062A1">
            <w:pPr>
              <w:jc w:val="center"/>
              <w:rPr>
                <w:sz w:val="26"/>
                <w:szCs w:val="26"/>
              </w:rPr>
            </w:pPr>
            <w:r w:rsidRPr="005907FD">
              <w:rPr>
                <w:sz w:val="26"/>
                <w:szCs w:val="26"/>
              </w:rPr>
              <w:t>кружок</w:t>
            </w:r>
          </w:p>
        </w:tc>
        <w:tc>
          <w:tcPr>
            <w:tcW w:w="1054" w:type="pct"/>
            <w:tcBorders>
              <w:top w:val="single" w:sz="4" w:space="0" w:color="auto"/>
              <w:left w:val="single" w:sz="4" w:space="0" w:color="auto"/>
              <w:bottom w:val="single" w:sz="4" w:space="0" w:color="auto"/>
              <w:right w:val="single" w:sz="4" w:space="0" w:color="auto"/>
            </w:tcBorders>
            <w:shd w:val="clear" w:color="auto" w:fill="FFFFFF" w:themeFill="background1"/>
          </w:tcPr>
          <w:p w:rsidR="00EA4015" w:rsidRPr="005907FD" w:rsidRDefault="001A2DEE" w:rsidP="005062A1">
            <w:pPr>
              <w:jc w:val="center"/>
              <w:rPr>
                <w:sz w:val="26"/>
                <w:szCs w:val="26"/>
              </w:rPr>
            </w:pPr>
            <w:r w:rsidRPr="005907FD">
              <w:rPr>
                <w:sz w:val="26"/>
                <w:szCs w:val="26"/>
              </w:rPr>
              <w:t>1</w:t>
            </w:r>
            <w:r w:rsidR="00EA4015" w:rsidRPr="005907FD">
              <w:rPr>
                <w:sz w:val="26"/>
                <w:szCs w:val="26"/>
              </w:rPr>
              <w:t xml:space="preserve"> ч</w:t>
            </w:r>
          </w:p>
          <w:p w:rsidR="009E4230" w:rsidRPr="005907FD" w:rsidRDefault="009E4230" w:rsidP="005062A1">
            <w:pPr>
              <w:jc w:val="center"/>
              <w:rPr>
                <w:sz w:val="26"/>
                <w:szCs w:val="26"/>
              </w:rPr>
            </w:pPr>
            <w:r w:rsidRPr="005907FD">
              <w:rPr>
                <w:sz w:val="26"/>
                <w:szCs w:val="26"/>
              </w:rPr>
              <w:t>2 ч</w:t>
            </w:r>
          </w:p>
        </w:tc>
      </w:tr>
    </w:tbl>
    <w:p w:rsidR="00EA4015" w:rsidRPr="00790999" w:rsidRDefault="00EA4015" w:rsidP="005062A1">
      <w:pPr>
        <w:pStyle w:val="Default"/>
        <w:ind w:firstLine="708"/>
        <w:jc w:val="both"/>
        <w:rPr>
          <w:sz w:val="26"/>
          <w:szCs w:val="26"/>
        </w:rPr>
      </w:pPr>
    </w:p>
    <w:p w:rsidR="00EA4015" w:rsidRPr="00790999" w:rsidRDefault="00EA4015" w:rsidP="005062A1">
      <w:pPr>
        <w:pStyle w:val="Default"/>
        <w:ind w:firstLine="708"/>
        <w:jc w:val="both"/>
        <w:rPr>
          <w:sz w:val="26"/>
          <w:szCs w:val="26"/>
        </w:rPr>
      </w:pPr>
      <w:r w:rsidRPr="00790999">
        <w:rPr>
          <w:b/>
          <w:sz w:val="26"/>
          <w:szCs w:val="26"/>
        </w:rPr>
        <w:t>Планирование внеурочной деятельности</w:t>
      </w:r>
    </w:p>
    <w:p w:rsidR="00EA4015" w:rsidRPr="00790999" w:rsidRDefault="00EA4015" w:rsidP="005062A1">
      <w:pPr>
        <w:pStyle w:val="Default"/>
        <w:jc w:val="both"/>
        <w:rPr>
          <w:sz w:val="26"/>
          <w:szCs w:val="26"/>
        </w:rPr>
      </w:pPr>
      <w:r w:rsidRPr="00790999">
        <w:rPr>
          <w:sz w:val="26"/>
          <w:szCs w:val="26"/>
        </w:rPr>
        <w:tab/>
        <w:t>Внеурочная деятельность  включается в образовательную программу школы в объёме  от 2</w:t>
      </w:r>
      <w:r w:rsidR="009E4230" w:rsidRPr="00790999">
        <w:rPr>
          <w:sz w:val="26"/>
          <w:szCs w:val="26"/>
        </w:rPr>
        <w:t xml:space="preserve"> часов</w:t>
      </w:r>
      <w:r w:rsidRPr="00790999">
        <w:rPr>
          <w:sz w:val="26"/>
          <w:szCs w:val="26"/>
        </w:rPr>
        <w:t xml:space="preserve"> в неделю.  Внеурочная деятельность организована учителями школы, имеющими необходимую квалификацию.</w:t>
      </w:r>
    </w:p>
    <w:p w:rsidR="00EA4015" w:rsidRPr="00790999" w:rsidRDefault="009E4230" w:rsidP="005062A1">
      <w:pPr>
        <w:jc w:val="both"/>
        <w:rPr>
          <w:sz w:val="26"/>
          <w:szCs w:val="26"/>
        </w:rPr>
      </w:pPr>
      <w:r w:rsidRPr="00790999">
        <w:rPr>
          <w:sz w:val="26"/>
          <w:szCs w:val="26"/>
        </w:rPr>
        <w:t xml:space="preserve">         </w:t>
      </w:r>
      <w:r w:rsidR="00EA4015" w:rsidRPr="00790999">
        <w:rPr>
          <w:sz w:val="26"/>
          <w:szCs w:val="26"/>
        </w:rPr>
        <w:t xml:space="preserve">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EA4015" w:rsidRPr="00790999" w:rsidRDefault="00EA4015" w:rsidP="005062A1">
      <w:pPr>
        <w:jc w:val="both"/>
        <w:rPr>
          <w:sz w:val="26"/>
          <w:szCs w:val="26"/>
        </w:rPr>
      </w:pPr>
    </w:p>
    <w:p w:rsidR="00EA4015" w:rsidRPr="00790999" w:rsidRDefault="00EA4015" w:rsidP="005062A1">
      <w:pPr>
        <w:jc w:val="center"/>
        <w:rPr>
          <w:b/>
          <w:sz w:val="26"/>
          <w:szCs w:val="26"/>
        </w:rPr>
      </w:pPr>
      <w:r w:rsidRPr="00790999">
        <w:rPr>
          <w:b/>
          <w:sz w:val="26"/>
          <w:szCs w:val="26"/>
        </w:rPr>
        <w:t xml:space="preserve">Распределение  часов внеурочной деятельности </w:t>
      </w:r>
    </w:p>
    <w:p w:rsidR="00EA4015" w:rsidRPr="00790999" w:rsidRDefault="00EA4015" w:rsidP="005062A1">
      <w:pPr>
        <w:jc w:val="center"/>
        <w:rPr>
          <w:b/>
          <w:sz w:val="26"/>
          <w:szCs w:val="26"/>
        </w:rPr>
      </w:pPr>
      <w:r w:rsidRPr="00790999">
        <w:rPr>
          <w:b/>
          <w:sz w:val="26"/>
          <w:szCs w:val="26"/>
        </w:rPr>
        <w:t>по годам начального общего образования</w:t>
      </w:r>
    </w:p>
    <w:p w:rsidR="00EA4015" w:rsidRPr="00790999" w:rsidRDefault="00EA4015" w:rsidP="005062A1">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650"/>
        <w:gridCol w:w="1531"/>
        <w:gridCol w:w="1531"/>
        <w:gridCol w:w="1531"/>
        <w:gridCol w:w="1531"/>
      </w:tblGrid>
      <w:tr w:rsidR="00EA4015" w:rsidRPr="00790999" w:rsidTr="00EA4015">
        <w:tc>
          <w:tcPr>
            <w:tcW w:w="797"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w:t>
            </w:r>
          </w:p>
        </w:tc>
        <w:tc>
          <w:tcPr>
            <w:tcW w:w="2650"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1 класс</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2 класс</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3 класс</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4 класс</w:t>
            </w:r>
          </w:p>
        </w:tc>
      </w:tr>
      <w:tr w:rsidR="00EA4015" w:rsidRPr="00790999" w:rsidTr="00EA4015">
        <w:tc>
          <w:tcPr>
            <w:tcW w:w="797"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1.</w:t>
            </w:r>
          </w:p>
        </w:tc>
        <w:tc>
          <w:tcPr>
            <w:tcW w:w="2650"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 xml:space="preserve">2 </w:t>
            </w:r>
            <w:r w:rsidR="00EA4015" w:rsidRPr="00B26467">
              <w:rPr>
                <w:sz w:val="26"/>
                <w:szCs w:val="26"/>
              </w:rPr>
              <w:t>час</w:t>
            </w:r>
            <w:r w:rsidRPr="00B26467">
              <w:rPr>
                <w:sz w:val="26"/>
                <w:szCs w:val="26"/>
              </w:rPr>
              <w:t>а</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2 часа</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2 часа</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2 часа</w:t>
            </w:r>
          </w:p>
        </w:tc>
      </w:tr>
      <w:tr w:rsidR="00EA4015" w:rsidRPr="00790999" w:rsidTr="00EA4015">
        <w:tc>
          <w:tcPr>
            <w:tcW w:w="3447" w:type="dxa"/>
            <w:gridSpan w:val="2"/>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33</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34</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34</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34</w:t>
            </w:r>
          </w:p>
        </w:tc>
      </w:tr>
      <w:tr w:rsidR="00EA4015" w:rsidRPr="00790999" w:rsidTr="00EA4015">
        <w:tc>
          <w:tcPr>
            <w:tcW w:w="3447" w:type="dxa"/>
            <w:gridSpan w:val="2"/>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66</w:t>
            </w:r>
            <w:r w:rsidR="00EA4015" w:rsidRPr="00B26467">
              <w:rPr>
                <w:sz w:val="26"/>
                <w:szCs w:val="26"/>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68</w:t>
            </w:r>
            <w:r w:rsidR="00EA4015" w:rsidRPr="00B26467">
              <w:rPr>
                <w:sz w:val="26"/>
                <w:szCs w:val="26"/>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68</w:t>
            </w:r>
            <w:r w:rsidR="00EA4015" w:rsidRPr="00B26467">
              <w:rPr>
                <w:sz w:val="26"/>
                <w:szCs w:val="26"/>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both"/>
              <w:rPr>
                <w:sz w:val="26"/>
                <w:szCs w:val="26"/>
              </w:rPr>
            </w:pPr>
            <w:r w:rsidRPr="00B26467">
              <w:rPr>
                <w:sz w:val="26"/>
                <w:szCs w:val="26"/>
              </w:rPr>
              <w:t>68</w:t>
            </w:r>
            <w:r w:rsidR="00EA4015" w:rsidRPr="00B26467">
              <w:rPr>
                <w:sz w:val="26"/>
                <w:szCs w:val="26"/>
              </w:rPr>
              <w:t xml:space="preserve"> часов</w:t>
            </w:r>
          </w:p>
        </w:tc>
      </w:tr>
      <w:tr w:rsidR="00EA4015" w:rsidRPr="00790999" w:rsidTr="00EA4015">
        <w:tc>
          <w:tcPr>
            <w:tcW w:w="3447" w:type="dxa"/>
            <w:gridSpan w:val="2"/>
            <w:tcBorders>
              <w:top w:val="single" w:sz="4" w:space="0" w:color="auto"/>
              <w:left w:val="single" w:sz="4" w:space="0" w:color="auto"/>
              <w:bottom w:val="single" w:sz="4" w:space="0" w:color="auto"/>
              <w:right w:val="single" w:sz="4" w:space="0" w:color="auto"/>
            </w:tcBorders>
          </w:tcPr>
          <w:p w:rsidR="00EA4015" w:rsidRPr="00B26467" w:rsidRDefault="00EA4015" w:rsidP="005062A1">
            <w:pPr>
              <w:jc w:val="both"/>
              <w:rPr>
                <w:sz w:val="26"/>
                <w:szCs w:val="26"/>
              </w:rPr>
            </w:pPr>
            <w:r w:rsidRPr="00B26467">
              <w:rPr>
                <w:sz w:val="26"/>
                <w:szCs w:val="26"/>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EA4015" w:rsidRPr="00B26467" w:rsidRDefault="00B26467" w:rsidP="005062A1">
            <w:pPr>
              <w:jc w:val="center"/>
              <w:rPr>
                <w:sz w:val="26"/>
                <w:szCs w:val="26"/>
              </w:rPr>
            </w:pPr>
            <w:r w:rsidRPr="00B26467">
              <w:rPr>
                <w:sz w:val="26"/>
                <w:szCs w:val="26"/>
              </w:rPr>
              <w:t>204</w:t>
            </w:r>
            <w:r w:rsidR="00EA4015" w:rsidRPr="00B26467">
              <w:rPr>
                <w:sz w:val="26"/>
                <w:szCs w:val="26"/>
              </w:rPr>
              <w:t xml:space="preserve"> час</w:t>
            </w:r>
            <w:r w:rsidRPr="00B26467">
              <w:rPr>
                <w:sz w:val="26"/>
                <w:szCs w:val="26"/>
              </w:rPr>
              <w:t>а</w:t>
            </w:r>
          </w:p>
        </w:tc>
      </w:tr>
    </w:tbl>
    <w:p w:rsidR="00EA4015" w:rsidRPr="00790999" w:rsidRDefault="00EA4015" w:rsidP="005062A1">
      <w:pPr>
        <w:jc w:val="both"/>
        <w:outlineLvl w:val="0"/>
        <w:rPr>
          <w:b/>
          <w:sz w:val="26"/>
          <w:szCs w:val="26"/>
          <w:u w:val="single"/>
        </w:rPr>
      </w:pPr>
    </w:p>
    <w:p w:rsidR="00EA4015" w:rsidRPr="00790999" w:rsidRDefault="00EA4015" w:rsidP="005062A1">
      <w:pPr>
        <w:jc w:val="both"/>
        <w:rPr>
          <w:b/>
          <w:sz w:val="26"/>
          <w:szCs w:val="26"/>
        </w:rPr>
      </w:pPr>
    </w:p>
    <w:p w:rsidR="00EA4015" w:rsidRPr="00790999" w:rsidRDefault="00EA4015" w:rsidP="005062A1">
      <w:pPr>
        <w:autoSpaceDE w:val="0"/>
        <w:autoSpaceDN w:val="0"/>
        <w:adjustRightInd w:val="0"/>
        <w:jc w:val="center"/>
        <w:rPr>
          <w:b/>
          <w:sz w:val="26"/>
          <w:szCs w:val="26"/>
        </w:rPr>
      </w:pPr>
      <w:r w:rsidRPr="00790999">
        <w:rPr>
          <w:b/>
          <w:sz w:val="26"/>
          <w:szCs w:val="26"/>
        </w:rPr>
        <w:t>3.3. Система условий реализации основной образовательной программы</w:t>
      </w:r>
    </w:p>
    <w:p w:rsidR="00EA4015" w:rsidRPr="00790999" w:rsidRDefault="00EA4015" w:rsidP="005062A1">
      <w:pPr>
        <w:autoSpaceDE w:val="0"/>
        <w:autoSpaceDN w:val="0"/>
        <w:adjustRightInd w:val="0"/>
        <w:jc w:val="center"/>
        <w:rPr>
          <w:b/>
          <w:sz w:val="26"/>
          <w:szCs w:val="26"/>
        </w:rPr>
      </w:pPr>
      <w:r w:rsidRPr="00790999">
        <w:rPr>
          <w:b/>
          <w:sz w:val="26"/>
          <w:szCs w:val="26"/>
        </w:rPr>
        <w:t>начального общего образования</w:t>
      </w:r>
    </w:p>
    <w:p w:rsidR="00EA4015" w:rsidRPr="00790999" w:rsidRDefault="00EA4015" w:rsidP="005062A1">
      <w:pPr>
        <w:autoSpaceDE w:val="0"/>
        <w:autoSpaceDN w:val="0"/>
        <w:adjustRightInd w:val="0"/>
        <w:ind w:firstLine="709"/>
        <w:jc w:val="both"/>
        <w:rPr>
          <w:sz w:val="26"/>
          <w:szCs w:val="26"/>
        </w:rPr>
      </w:pPr>
    </w:p>
    <w:p w:rsidR="00EA4015" w:rsidRPr="00790999" w:rsidRDefault="00EA4015" w:rsidP="005062A1">
      <w:pPr>
        <w:autoSpaceDE w:val="0"/>
        <w:autoSpaceDN w:val="0"/>
        <w:adjustRightInd w:val="0"/>
        <w:ind w:firstLine="709"/>
        <w:jc w:val="both"/>
        <w:rPr>
          <w:sz w:val="26"/>
          <w:szCs w:val="26"/>
        </w:rPr>
      </w:pPr>
      <w:r w:rsidRPr="00790999">
        <w:rPr>
          <w:sz w:val="26"/>
          <w:szCs w:val="26"/>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EA4015" w:rsidRPr="00790999" w:rsidRDefault="00EA4015" w:rsidP="005062A1">
      <w:pPr>
        <w:autoSpaceDE w:val="0"/>
        <w:autoSpaceDN w:val="0"/>
        <w:adjustRightInd w:val="0"/>
        <w:ind w:firstLine="709"/>
        <w:jc w:val="both"/>
        <w:rPr>
          <w:sz w:val="26"/>
          <w:szCs w:val="26"/>
        </w:rPr>
      </w:pPr>
      <w:r w:rsidRPr="00790999">
        <w:rPr>
          <w:sz w:val="26"/>
          <w:szCs w:val="26"/>
        </w:rPr>
        <w:t>• описание кадровых, психолого-педагогических, финансовых, материально-технических, информационно-методических условий и ресурсов;</w:t>
      </w:r>
    </w:p>
    <w:p w:rsidR="00EA4015" w:rsidRPr="00790999" w:rsidRDefault="00EA4015" w:rsidP="005062A1">
      <w:pPr>
        <w:autoSpaceDE w:val="0"/>
        <w:autoSpaceDN w:val="0"/>
        <w:adjustRightInd w:val="0"/>
        <w:ind w:firstLine="709"/>
        <w:jc w:val="both"/>
        <w:rPr>
          <w:sz w:val="26"/>
          <w:szCs w:val="26"/>
        </w:rPr>
      </w:pPr>
      <w:r w:rsidRPr="00790999">
        <w:rPr>
          <w:sz w:val="26"/>
          <w:szCs w:val="26"/>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w:t>
      </w:r>
    </w:p>
    <w:p w:rsidR="00EA4015" w:rsidRPr="00790999" w:rsidRDefault="00EA4015" w:rsidP="005062A1">
      <w:pPr>
        <w:autoSpaceDE w:val="0"/>
        <w:autoSpaceDN w:val="0"/>
        <w:adjustRightInd w:val="0"/>
        <w:ind w:firstLine="709"/>
        <w:jc w:val="both"/>
        <w:rPr>
          <w:sz w:val="26"/>
          <w:szCs w:val="26"/>
        </w:rPr>
      </w:pPr>
      <w:r w:rsidRPr="00790999">
        <w:rPr>
          <w:sz w:val="26"/>
          <w:szCs w:val="26"/>
        </w:rPr>
        <w:t>• сетевой график (дорожную карту) по формированию необходимой системы условий;</w:t>
      </w:r>
    </w:p>
    <w:p w:rsidR="00EA4015" w:rsidRPr="00790999" w:rsidRDefault="00EA4015" w:rsidP="005062A1">
      <w:pPr>
        <w:autoSpaceDE w:val="0"/>
        <w:autoSpaceDN w:val="0"/>
        <w:adjustRightInd w:val="0"/>
        <w:ind w:firstLine="709"/>
        <w:jc w:val="both"/>
        <w:rPr>
          <w:sz w:val="26"/>
          <w:szCs w:val="26"/>
        </w:rPr>
      </w:pPr>
      <w:r w:rsidRPr="00790999">
        <w:rPr>
          <w:sz w:val="26"/>
          <w:szCs w:val="26"/>
        </w:rPr>
        <w:t>• систему оценки условий.</w:t>
      </w:r>
    </w:p>
    <w:p w:rsidR="00EA4015" w:rsidRPr="00790999" w:rsidRDefault="00EA4015" w:rsidP="005062A1">
      <w:pPr>
        <w:autoSpaceDE w:val="0"/>
        <w:autoSpaceDN w:val="0"/>
        <w:adjustRightInd w:val="0"/>
        <w:jc w:val="center"/>
        <w:rPr>
          <w:b/>
          <w:bCs/>
          <w:sz w:val="26"/>
          <w:szCs w:val="26"/>
        </w:rPr>
      </w:pPr>
    </w:p>
    <w:p w:rsidR="00306893" w:rsidRDefault="00306893" w:rsidP="005062A1">
      <w:pPr>
        <w:autoSpaceDE w:val="0"/>
        <w:autoSpaceDN w:val="0"/>
        <w:adjustRightInd w:val="0"/>
        <w:jc w:val="center"/>
        <w:rPr>
          <w:b/>
          <w:bCs/>
          <w:sz w:val="26"/>
          <w:szCs w:val="26"/>
        </w:rPr>
      </w:pPr>
    </w:p>
    <w:p w:rsidR="00306893" w:rsidRDefault="00306893" w:rsidP="005062A1">
      <w:pPr>
        <w:autoSpaceDE w:val="0"/>
        <w:autoSpaceDN w:val="0"/>
        <w:adjustRightInd w:val="0"/>
        <w:jc w:val="center"/>
        <w:rPr>
          <w:b/>
          <w:bCs/>
          <w:sz w:val="26"/>
          <w:szCs w:val="26"/>
        </w:rPr>
      </w:pPr>
    </w:p>
    <w:p w:rsidR="00852904" w:rsidRDefault="00852904" w:rsidP="005062A1">
      <w:pPr>
        <w:autoSpaceDE w:val="0"/>
        <w:autoSpaceDN w:val="0"/>
        <w:adjustRightInd w:val="0"/>
        <w:jc w:val="center"/>
        <w:rPr>
          <w:b/>
          <w:bCs/>
          <w:sz w:val="26"/>
          <w:szCs w:val="26"/>
        </w:rPr>
      </w:pPr>
    </w:p>
    <w:p w:rsidR="00EA4015" w:rsidRPr="00790999" w:rsidRDefault="00EA4015" w:rsidP="005062A1">
      <w:pPr>
        <w:autoSpaceDE w:val="0"/>
        <w:autoSpaceDN w:val="0"/>
        <w:adjustRightInd w:val="0"/>
        <w:jc w:val="center"/>
        <w:rPr>
          <w:b/>
          <w:bCs/>
          <w:sz w:val="26"/>
          <w:szCs w:val="26"/>
        </w:rPr>
      </w:pPr>
      <w:r w:rsidRPr="00790999">
        <w:rPr>
          <w:b/>
          <w:bCs/>
          <w:sz w:val="26"/>
          <w:szCs w:val="26"/>
        </w:rPr>
        <w:t>3.3.1. Описание системы условий реализации основной</w:t>
      </w:r>
    </w:p>
    <w:p w:rsidR="00EA4015" w:rsidRPr="00790999" w:rsidRDefault="00EA4015" w:rsidP="005062A1">
      <w:pPr>
        <w:autoSpaceDE w:val="0"/>
        <w:autoSpaceDN w:val="0"/>
        <w:adjustRightInd w:val="0"/>
        <w:jc w:val="center"/>
        <w:rPr>
          <w:b/>
          <w:bCs/>
          <w:sz w:val="26"/>
          <w:szCs w:val="26"/>
        </w:rPr>
      </w:pPr>
      <w:r w:rsidRPr="00790999">
        <w:rPr>
          <w:b/>
          <w:bCs/>
          <w:sz w:val="26"/>
          <w:szCs w:val="26"/>
        </w:rPr>
        <w:t>образовательной программы начального общего  образовательного учреждения</w:t>
      </w:r>
    </w:p>
    <w:p w:rsidR="00EA4015" w:rsidRPr="00790999" w:rsidRDefault="00EA4015" w:rsidP="005062A1">
      <w:pPr>
        <w:autoSpaceDE w:val="0"/>
        <w:autoSpaceDN w:val="0"/>
        <w:adjustRightInd w:val="0"/>
        <w:jc w:val="center"/>
        <w:rPr>
          <w:b/>
          <w:bCs/>
          <w:sz w:val="26"/>
          <w:szCs w:val="26"/>
        </w:rPr>
      </w:pPr>
    </w:p>
    <w:p w:rsidR="00EA4015" w:rsidRPr="00790999" w:rsidRDefault="00EA4015" w:rsidP="005062A1">
      <w:pPr>
        <w:autoSpaceDE w:val="0"/>
        <w:autoSpaceDN w:val="0"/>
        <w:adjustRightInd w:val="0"/>
        <w:ind w:firstLine="709"/>
        <w:jc w:val="both"/>
        <w:rPr>
          <w:sz w:val="26"/>
          <w:szCs w:val="26"/>
        </w:rPr>
      </w:pPr>
      <w:r w:rsidRPr="00790999">
        <w:rPr>
          <w:sz w:val="26"/>
          <w:szCs w:val="26"/>
        </w:rPr>
        <w:t>Система условий реализации ООП базируется на результатах проведённой в ходе разработки программы комплексной аналитико-обобщающей и прогностической работы, включающей:</w:t>
      </w:r>
    </w:p>
    <w:p w:rsidR="00EA4015" w:rsidRPr="00790999" w:rsidRDefault="00EA4015" w:rsidP="005062A1">
      <w:pPr>
        <w:autoSpaceDE w:val="0"/>
        <w:autoSpaceDN w:val="0"/>
        <w:adjustRightInd w:val="0"/>
        <w:ind w:firstLine="709"/>
        <w:jc w:val="both"/>
        <w:rPr>
          <w:sz w:val="26"/>
          <w:szCs w:val="26"/>
        </w:rPr>
      </w:pPr>
      <w:r w:rsidRPr="00790999">
        <w:rPr>
          <w:sz w:val="26"/>
          <w:szCs w:val="26"/>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EA4015" w:rsidRPr="00790999" w:rsidRDefault="00EA4015" w:rsidP="005062A1">
      <w:pPr>
        <w:autoSpaceDE w:val="0"/>
        <w:autoSpaceDN w:val="0"/>
        <w:adjustRightInd w:val="0"/>
        <w:ind w:firstLine="709"/>
        <w:jc w:val="both"/>
        <w:rPr>
          <w:sz w:val="26"/>
          <w:szCs w:val="26"/>
        </w:rPr>
      </w:pPr>
      <w:r w:rsidRPr="00790999">
        <w:rPr>
          <w:sz w:val="26"/>
          <w:szCs w:val="26"/>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A4015" w:rsidRPr="00790999" w:rsidRDefault="00EA4015" w:rsidP="005062A1">
      <w:pPr>
        <w:autoSpaceDE w:val="0"/>
        <w:autoSpaceDN w:val="0"/>
        <w:adjustRightInd w:val="0"/>
        <w:jc w:val="center"/>
        <w:rPr>
          <w:b/>
          <w:bCs/>
          <w:sz w:val="26"/>
          <w:szCs w:val="26"/>
        </w:rPr>
      </w:pPr>
    </w:p>
    <w:p w:rsidR="00EA4015" w:rsidRPr="00790999" w:rsidRDefault="00EA4015" w:rsidP="005062A1">
      <w:pPr>
        <w:autoSpaceDE w:val="0"/>
        <w:autoSpaceDN w:val="0"/>
        <w:adjustRightInd w:val="0"/>
        <w:jc w:val="center"/>
        <w:rPr>
          <w:b/>
          <w:bCs/>
          <w:sz w:val="26"/>
          <w:szCs w:val="26"/>
        </w:rPr>
      </w:pPr>
      <w:r w:rsidRPr="00790999">
        <w:rPr>
          <w:b/>
          <w:bCs/>
          <w:sz w:val="26"/>
          <w:szCs w:val="26"/>
        </w:rPr>
        <w:t>3.3.1.1. Система психолого-педагогических условий</w:t>
      </w:r>
    </w:p>
    <w:p w:rsidR="00EA4015" w:rsidRPr="00790999" w:rsidRDefault="00EA4015" w:rsidP="005062A1">
      <w:pPr>
        <w:autoSpaceDE w:val="0"/>
        <w:autoSpaceDN w:val="0"/>
        <w:adjustRightInd w:val="0"/>
        <w:ind w:firstLine="709"/>
        <w:jc w:val="both"/>
        <w:rPr>
          <w:sz w:val="26"/>
          <w:szCs w:val="26"/>
        </w:rPr>
      </w:pPr>
      <w:r w:rsidRPr="00790999">
        <w:rPr>
          <w:sz w:val="26"/>
          <w:szCs w:val="26"/>
        </w:rPr>
        <w:t>Требованиями Стандарта к психолого-педагогическим условиям реализации основной образовательной программы начального общего образования являются (п. 25 Стандарта):</w:t>
      </w:r>
    </w:p>
    <w:p w:rsidR="00EA4015" w:rsidRPr="00790999" w:rsidRDefault="00EA4015" w:rsidP="005062A1">
      <w:pPr>
        <w:autoSpaceDE w:val="0"/>
        <w:autoSpaceDN w:val="0"/>
        <w:adjustRightInd w:val="0"/>
        <w:ind w:firstLine="709"/>
        <w:jc w:val="both"/>
        <w:rPr>
          <w:sz w:val="26"/>
          <w:szCs w:val="26"/>
        </w:rPr>
      </w:pPr>
      <w:r w:rsidRPr="00790999">
        <w:rPr>
          <w:sz w:val="26"/>
          <w:szCs w:val="26"/>
        </w:rPr>
        <w:t>• обеспечение преемственности содержания и форм организации системы «дошкольное образование – начальное общее образование  – основное общее образование»;</w:t>
      </w:r>
    </w:p>
    <w:p w:rsidR="00EA4015" w:rsidRPr="00790999" w:rsidRDefault="00EA4015" w:rsidP="005062A1">
      <w:pPr>
        <w:autoSpaceDE w:val="0"/>
        <w:autoSpaceDN w:val="0"/>
        <w:adjustRightInd w:val="0"/>
        <w:ind w:firstLine="709"/>
        <w:jc w:val="both"/>
        <w:rPr>
          <w:sz w:val="26"/>
          <w:szCs w:val="26"/>
        </w:rPr>
      </w:pPr>
      <w:r w:rsidRPr="00790999">
        <w:rPr>
          <w:sz w:val="26"/>
          <w:szCs w:val="26"/>
        </w:rPr>
        <w:t>• формирование и развитие психолого-педагогической компетентности участников образовательного процесса;</w:t>
      </w:r>
    </w:p>
    <w:p w:rsidR="00EA4015" w:rsidRPr="00790999" w:rsidRDefault="00EA4015" w:rsidP="005062A1">
      <w:pPr>
        <w:autoSpaceDE w:val="0"/>
        <w:autoSpaceDN w:val="0"/>
        <w:adjustRightInd w:val="0"/>
        <w:ind w:firstLine="709"/>
        <w:jc w:val="both"/>
        <w:rPr>
          <w:sz w:val="26"/>
          <w:szCs w:val="26"/>
        </w:rPr>
      </w:pPr>
      <w:r w:rsidRPr="00790999">
        <w:rPr>
          <w:sz w:val="26"/>
          <w:szCs w:val="26"/>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4015" w:rsidRPr="00790999" w:rsidRDefault="00EA4015" w:rsidP="005062A1">
      <w:pPr>
        <w:autoSpaceDE w:val="0"/>
        <w:autoSpaceDN w:val="0"/>
        <w:adjustRightInd w:val="0"/>
        <w:ind w:firstLine="709"/>
        <w:jc w:val="both"/>
        <w:rPr>
          <w:sz w:val="26"/>
          <w:szCs w:val="26"/>
        </w:rPr>
      </w:pPr>
      <w:r w:rsidRPr="00790999">
        <w:rPr>
          <w:sz w:val="26"/>
          <w:szCs w:val="26"/>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EA4015" w:rsidRPr="00790999" w:rsidRDefault="00EA4015" w:rsidP="005062A1">
      <w:pPr>
        <w:autoSpaceDE w:val="0"/>
        <w:autoSpaceDN w:val="0"/>
        <w:adjustRightInd w:val="0"/>
        <w:ind w:firstLine="709"/>
        <w:jc w:val="both"/>
        <w:rPr>
          <w:sz w:val="26"/>
          <w:szCs w:val="26"/>
        </w:rPr>
      </w:pPr>
      <w:r w:rsidRPr="00790999">
        <w:rPr>
          <w:sz w:val="26"/>
          <w:szCs w:val="26"/>
        </w:rPr>
        <w:t>Наша исходная гипотеза заключается в том, что содержательные характеристики образовательной среды школы определяются теми внутренними задачами, которые школа ставит перед собой. И именно набором и иерархией этих задач определяются внешние (доступные наблюдению и фиксации) характеристики образовательной среды.</w:t>
      </w:r>
    </w:p>
    <w:p w:rsidR="00EA4015" w:rsidRPr="00790999" w:rsidRDefault="00EA4015" w:rsidP="005062A1">
      <w:pPr>
        <w:autoSpaceDE w:val="0"/>
        <w:autoSpaceDN w:val="0"/>
        <w:adjustRightInd w:val="0"/>
        <w:ind w:firstLine="709"/>
        <w:jc w:val="both"/>
        <w:rPr>
          <w:sz w:val="26"/>
          <w:szCs w:val="26"/>
        </w:rPr>
      </w:pPr>
      <w:r w:rsidRPr="00790999">
        <w:rPr>
          <w:sz w:val="26"/>
          <w:szCs w:val="26"/>
        </w:rPr>
        <w:t>К ним  относятся</w:t>
      </w:r>
      <w:r w:rsidRPr="00790999">
        <w:rPr>
          <w:i/>
          <w:iCs/>
          <w:sz w:val="26"/>
          <w:szCs w:val="26"/>
        </w:rPr>
        <w:t xml:space="preserve"> </w:t>
      </w:r>
      <w:r w:rsidRPr="00790999">
        <w:rPr>
          <w:iCs/>
          <w:sz w:val="26"/>
          <w:szCs w:val="26"/>
        </w:rPr>
        <w:t>критерии</w:t>
      </w:r>
      <w:r w:rsidRPr="00790999">
        <w:rPr>
          <w:sz w:val="26"/>
          <w:szCs w:val="26"/>
        </w:rPr>
        <w:t>:</w:t>
      </w:r>
    </w:p>
    <w:p w:rsidR="00EA4015" w:rsidRPr="00790999" w:rsidRDefault="00EA4015" w:rsidP="005062A1">
      <w:pPr>
        <w:autoSpaceDE w:val="0"/>
        <w:autoSpaceDN w:val="0"/>
        <w:adjustRightInd w:val="0"/>
        <w:ind w:firstLine="709"/>
        <w:jc w:val="both"/>
        <w:rPr>
          <w:sz w:val="26"/>
          <w:szCs w:val="26"/>
        </w:rPr>
      </w:pPr>
      <w:r w:rsidRPr="00790999">
        <w:rPr>
          <w:sz w:val="26"/>
          <w:szCs w:val="26"/>
        </w:rPr>
        <w:t>–</w:t>
      </w:r>
      <w:r w:rsidRPr="00790999">
        <w:rPr>
          <w:iCs/>
          <w:sz w:val="26"/>
          <w:szCs w:val="26"/>
        </w:rPr>
        <w:t xml:space="preserve">содержательные </w:t>
      </w:r>
      <w:r w:rsidRPr="00790999">
        <w:rPr>
          <w:sz w:val="26"/>
          <w:szCs w:val="26"/>
        </w:rPr>
        <w:t>(уровень и качество культурного содержания);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xml:space="preserve">– </w:t>
      </w:r>
      <w:r w:rsidRPr="00790999">
        <w:rPr>
          <w:iCs/>
          <w:sz w:val="26"/>
          <w:szCs w:val="26"/>
        </w:rPr>
        <w:t>процессуальные</w:t>
      </w:r>
      <w:r w:rsidRPr="00790999">
        <w:rPr>
          <w:i/>
          <w:iCs/>
          <w:sz w:val="26"/>
          <w:szCs w:val="26"/>
        </w:rPr>
        <w:t xml:space="preserve"> </w:t>
      </w:r>
      <w:r w:rsidRPr="00790999">
        <w:rPr>
          <w:sz w:val="26"/>
          <w:szCs w:val="26"/>
        </w:rPr>
        <w:t>(стиль общения, уровень активности);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 xml:space="preserve">– </w:t>
      </w:r>
      <w:r w:rsidRPr="00790999">
        <w:rPr>
          <w:iCs/>
          <w:sz w:val="26"/>
          <w:szCs w:val="26"/>
        </w:rPr>
        <w:t>результативные</w:t>
      </w:r>
      <w:r w:rsidRPr="00790999">
        <w:rPr>
          <w:sz w:val="26"/>
          <w:szCs w:val="26"/>
        </w:rPr>
        <w:t>(развивающий эффект).</w:t>
      </w:r>
    </w:p>
    <w:p w:rsidR="00EA4015" w:rsidRPr="00790999" w:rsidRDefault="00EA4015" w:rsidP="005062A1">
      <w:pPr>
        <w:autoSpaceDE w:val="0"/>
        <w:autoSpaceDN w:val="0"/>
        <w:adjustRightInd w:val="0"/>
        <w:ind w:firstLine="709"/>
        <w:jc w:val="both"/>
        <w:rPr>
          <w:sz w:val="26"/>
          <w:szCs w:val="26"/>
        </w:rPr>
      </w:pPr>
      <w:r w:rsidRPr="00790999">
        <w:rPr>
          <w:sz w:val="26"/>
          <w:szCs w:val="26"/>
        </w:rPr>
        <w:t>Основные задачи школы:</w:t>
      </w:r>
    </w:p>
    <w:p w:rsidR="00EA4015" w:rsidRPr="00790999" w:rsidRDefault="00EA4015" w:rsidP="005062A1">
      <w:pPr>
        <w:autoSpaceDE w:val="0"/>
        <w:autoSpaceDN w:val="0"/>
        <w:adjustRightInd w:val="0"/>
        <w:ind w:firstLine="709"/>
        <w:jc w:val="both"/>
        <w:rPr>
          <w:sz w:val="26"/>
          <w:szCs w:val="26"/>
        </w:rPr>
      </w:pPr>
      <w:r w:rsidRPr="00790999">
        <w:rPr>
          <w:sz w:val="26"/>
          <w:szCs w:val="26"/>
        </w:rPr>
        <w:t xml:space="preserve">1. </w:t>
      </w:r>
      <w:r w:rsidR="00382A15" w:rsidRPr="00790999">
        <w:rPr>
          <w:sz w:val="26"/>
          <w:szCs w:val="26"/>
        </w:rPr>
        <w:t>Внутренние задачи, которые лицей</w:t>
      </w:r>
      <w:r w:rsidRPr="00790999">
        <w:rPr>
          <w:sz w:val="26"/>
          <w:szCs w:val="26"/>
        </w:rPr>
        <w:t xml:space="preserve"> ставит перед собой, как правило, находятся в рамках решения общих социальных задач </w:t>
      </w:r>
      <w:r w:rsidR="00382A15" w:rsidRPr="00790999">
        <w:rPr>
          <w:sz w:val="26"/>
          <w:szCs w:val="26"/>
        </w:rPr>
        <w:t>лицея</w:t>
      </w:r>
      <w:r w:rsidRPr="00790999">
        <w:rPr>
          <w:sz w:val="26"/>
          <w:szCs w:val="26"/>
        </w:rPr>
        <w:t>, то есть тех задач, которые ставятся обществом перед любой школой как социальным институтом. Это задача полноценного и эффективного развития ребенка, а также более частные задачи образования и воспитания.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xml:space="preserve">2. Внутренние задачи, которые конкретная школа ставит перед собой, как правило, конкретизируют общую задачу. </w:t>
      </w:r>
    </w:p>
    <w:p w:rsidR="00EA4015" w:rsidRPr="00790999" w:rsidRDefault="00EA4015" w:rsidP="005062A1">
      <w:pPr>
        <w:autoSpaceDE w:val="0"/>
        <w:autoSpaceDN w:val="0"/>
        <w:adjustRightInd w:val="0"/>
        <w:ind w:firstLine="709"/>
        <w:jc w:val="both"/>
        <w:rPr>
          <w:sz w:val="26"/>
          <w:szCs w:val="26"/>
        </w:rPr>
      </w:pPr>
      <w:r w:rsidRPr="00790999">
        <w:rPr>
          <w:sz w:val="26"/>
          <w:szCs w:val="26"/>
        </w:rPr>
        <w:t xml:space="preserve">3. </w:t>
      </w:r>
      <w:r w:rsidR="00382A15" w:rsidRPr="00790999">
        <w:rPr>
          <w:sz w:val="26"/>
          <w:szCs w:val="26"/>
        </w:rPr>
        <w:t>Лицей</w:t>
      </w:r>
      <w:r w:rsidRPr="00790999">
        <w:rPr>
          <w:sz w:val="26"/>
          <w:szCs w:val="26"/>
        </w:rPr>
        <w:t>, имея разные внутренниезадачи выявляет качественные различия по всем существенным характеристикам образовательной среды: содержательным (предметный уровень учебного содержания), процессуальным (стиль и интенсивность общения, уровень активности), результативным (развивающий эффект).</w:t>
      </w:r>
    </w:p>
    <w:p w:rsidR="00EA4015" w:rsidRPr="00790999" w:rsidRDefault="00EA4015" w:rsidP="005062A1">
      <w:pPr>
        <w:autoSpaceDE w:val="0"/>
        <w:autoSpaceDN w:val="0"/>
        <w:adjustRightInd w:val="0"/>
        <w:ind w:firstLine="709"/>
        <w:jc w:val="center"/>
        <w:rPr>
          <w:b/>
          <w:bCs/>
          <w:sz w:val="26"/>
          <w:szCs w:val="26"/>
        </w:rPr>
      </w:pPr>
    </w:p>
    <w:p w:rsidR="00EA4015" w:rsidRPr="00790999" w:rsidRDefault="00EA4015" w:rsidP="005062A1">
      <w:pPr>
        <w:autoSpaceDE w:val="0"/>
        <w:autoSpaceDN w:val="0"/>
        <w:adjustRightInd w:val="0"/>
        <w:ind w:firstLine="709"/>
        <w:jc w:val="center"/>
        <w:rPr>
          <w:b/>
          <w:bCs/>
          <w:sz w:val="26"/>
          <w:szCs w:val="26"/>
        </w:rPr>
      </w:pPr>
      <w:r w:rsidRPr="00790999">
        <w:rPr>
          <w:b/>
          <w:bCs/>
          <w:sz w:val="26"/>
          <w:szCs w:val="26"/>
        </w:rPr>
        <w:t>3.3.1.2. Система кадровых условий</w:t>
      </w:r>
    </w:p>
    <w:p w:rsidR="00EA4015" w:rsidRPr="00790999" w:rsidRDefault="00EA4015" w:rsidP="005062A1">
      <w:pPr>
        <w:autoSpaceDE w:val="0"/>
        <w:autoSpaceDN w:val="0"/>
        <w:adjustRightInd w:val="0"/>
        <w:ind w:firstLine="709"/>
        <w:jc w:val="both"/>
        <w:rPr>
          <w:sz w:val="26"/>
          <w:szCs w:val="26"/>
        </w:rPr>
      </w:pPr>
      <w:r w:rsidRPr="00790999">
        <w:rPr>
          <w:sz w:val="26"/>
          <w:szCs w:val="26"/>
        </w:rPr>
        <w:t>Описание кадровых условий реализации основной образовательной программы начального общего образования включает:</w:t>
      </w:r>
    </w:p>
    <w:p w:rsidR="00EA4015" w:rsidRPr="00790999" w:rsidRDefault="00EA4015" w:rsidP="005062A1">
      <w:pPr>
        <w:autoSpaceDE w:val="0"/>
        <w:autoSpaceDN w:val="0"/>
        <w:adjustRightInd w:val="0"/>
        <w:ind w:firstLine="709"/>
        <w:jc w:val="both"/>
        <w:rPr>
          <w:sz w:val="26"/>
          <w:szCs w:val="26"/>
        </w:rPr>
      </w:pPr>
      <w:r w:rsidRPr="00790999">
        <w:rPr>
          <w:sz w:val="26"/>
          <w:szCs w:val="26"/>
        </w:rPr>
        <w:t>• характеристику укомплектованности образовательного учреждения;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описание уровня квалификации работников образовательного учреждения и их функциональные обязанности;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 описание реализуемой системы непрерывного профессионального развития и повышения квалификации педагогических работников.</w:t>
      </w:r>
    </w:p>
    <w:p w:rsidR="00EA4015" w:rsidRPr="00790999" w:rsidRDefault="00EA4015" w:rsidP="005062A1">
      <w:pPr>
        <w:autoSpaceDE w:val="0"/>
        <w:autoSpaceDN w:val="0"/>
        <w:adjustRightInd w:val="0"/>
        <w:jc w:val="center"/>
        <w:rPr>
          <w:b/>
          <w:bCs/>
          <w:iCs/>
          <w:sz w:val="26"/>
          <w:szCs w:val="26"/>
        </w:rPr>
      </w:pPr>
      <w:r w:rsidRPr="00790999">
        <w:rPr>
          <w:b/>
          <w:bCs/>
          <w:iCs/>
          <w:sz w:val="26"/>
          <w:szCs w:val="26"/>
        </w:rPr>
        <w:t>Кадровое обеспечение</w:t>
      </w:r>
    </w:p>
    <w:p w:rsidR="00EA4015" w:rsidRPr="00790999" w:rsidRDefault="00EA4015" w:rsidP="005062A1">
      <w:pPr>
        <w:autoSpaceDE w:val="0"/>
        <w:autoSpaceDN w:val="0"/>
        <w:adjustRightInd w:val="0"/>
        <w:ind w:firstLine="709"/>
        <w:jc w:val="both"/>
        <w:rPr>
          <w:sz w:val="26"/>
          <w:szCs w:val="26"/>
        </w:rPr>
      </w:pPr>
      <w:r w:rsidRPr="00790999">
        <w:rPr>
          <w:sz w:val="26"/>
          <w:szCs w:val="26"/>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EA4015" w:rsidRPr="00790999" w:rsidRDefault="00EA4015" w:rsidP="005062A1">
      <w:pPr>
        <w:autoSpaceDE w:val="0"/>
        <w:autoSpaceDN w:val="0"/>
        <w:adjustRightInd w:val="0"/>
        <w:ind w:firstLine="709"/>
        <w:jc w:val="both"/>
        <w:rPr>
          <w:sz w:val="26"/>
          <w:szCs w:val="26"/>
        </w:rPr>
      </w:pPr>
      <w:r w:rsidRPr="00790999">
        <w:rPr>
          <w:sz w:val="26"/>
          <w:szCs w:val="26"/>
        </w:rPr>
        <w:t>Образовательное учреждение укомплектовано медицинскими работниками (врач и медицинская сестра школы являются сотрудниками поликлиники №4), работниками пищеблока, вспомогательным персоналом.</w:t>
      </w:r>
    </w:p>
    <w:p w:rsidR="00EA4015" w:rsidRPr="00790999" w:rsidRDefault="00EA4015" w:rsidP="005062A1">
      <w:pPr>
        <w:rPr>
          <w:sz w:val="26"/>
          <w:szCs w:val="26"/>
        </w:rPr>
      </w:pPr>
    </w:p>
    <w:p w:rsidR="00EA4015" w:rsidRPr="00790999" w:rsidRDefault="00EA4015" w:rsidP="005062A1">
      <w:pPr>
        <w:autoSpaceDE w:val="0"/>
        <w:autoSpaceDN w:val="0"/>
        <w:adjustRightInd w:val="0"/>
        <w:jc w:val="center"/>
        <w:rPr>
          <w:b/>
          <w:bCs/>
          <w:sz w:val="26"/>
          <w:szCs w:val="26"/>
        </w:rPr>
      </w:pPr>
      <w:r w:rsidRPr="00790999">
        <w:rPr>
          <w:b/>
          <w:bCs/>
          <w:sz w:val="26"/>
          <w:szCs w:val="26"/>
        </w:rPr>
        <w:t>3.3.1.3. Система финансовых условий</w:t>
      </w:r>
    </w:p>
    <w:p w:rsidR="00EA4015" w:rsidRPr="00790999" w:rsidRDefault="00EA4015" w:rsidP="005062A1">
      <w:pPr>
        <w:autoSpaceDE w:val="0"/>
        <w:autoSpaceDN w:val="0"/>
        <w:adjustRightInd w:val="0"/>
        <w:ind w:firstLine="709"/>
        <w:jc w:val="both"/>
        <w:rPr>
          <w:sz w:val="26"/>
          <w:szCs w:val="26"/>
        </w:rPr>
      </w:pPr>
      <w:r w:rsidRPr="00790999">
        <w:rPr>
          <w:iCs/>
          <w:sz w:val="26"/>
          <w:szCs w:val="26"/>
        </w:rPr>
        <w:t>Финансовое обеспечение</w:t>
      </w:r>
      <w:r w:rsidRPr="00790999">
        <w:rPr>
          <w:sz w:val="26"/>
          <w:szCs w:val="26"/>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A4015" w:rsidRPr="00790999" w:rsidRDefault="00EA4015" w:rsidP="005062A1">
      <w:pPr>
        <w:autoSpaceDE w:val="0"/>
        <w:autoSpaceDN w:val="0"/>
        <w:adjustRightInd w:val="0"/>
        <w:ind w:firstLine="709"/>
        <w:jc w:val="both"/>
        <w:rPr>
          <w:sz w:val="26"/>
          <w:szCs w:val="26"/>
        </w:rPr>
      </w:pPr>
      <w:r w:rsidRPr="00790999">
        <w:rPr>
          <w:sz w:val="26"/>
          <w:szCs w:val="26"/>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A4015" w:rsidRPr="00790999" w:rsidRDefault="00EA4015" w:rsidP="005062A1">
      <w:pPr>
        <w:autoSpaceDE w:val="0"/>
        <w:autoSpaceDN w:val="0"/>
        <w:adjustRightInd w:val="0"/>
        <w:ind w:firstLine="709"/>
        <w:jc w:val="both"/>
        <w:rPr>
          <w:sz w:val="26"/>
          <w:szCs w:val="26"/>
        </w:rPr>
      </w:pPr>
      <w:r w:rsidRPr="00790999">
        <w:rPr>
          <w:iCs/>
          <w:sz w:val="26"/>
          <w:szCs w:val="26"/>
        </w:rPr>
        <w:t>Финансовое обеспечение задания учредителя по реализации основной образовательной программы основного общего образования</w:t>
      </w:r>
      <w:r w:rsidR="009E4230" w:rsidRPr="00790999">
        <w:rPr>
          <w:iCs/>
          <w:sz w:val="26"/>
          <w:szCs w:val="26"/>
        </w:rPr>
        <w:t xml:space="preserve"> </w:t>
      </w:r>
      <w:r w:rsidRPr="00790999">
        <w:rPr>
          <w:sz w:val="26"/>
          <w:szCs w:val="26"/>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A4015" w:rsidRPr="00790999" w:rsidRDefault="00EA4015" w:rsidP="005062A1">
      <w:pPr>
        <w:autoSpaceDE w:val="0"/>
        <w:autoSpaceDN w:val="0"/>
        <w:adjustRightInd w:val="0"/>
        <w:ind w:firstLine="709"/>
        <w:jc w:val="both"/>
        <w:rPr>
          <w:sz w:val="26"/>
          <w:szCs w:val="26"/>
        </w:rPr>
      </w:pPr>
      <w:r w:rsidRPr="00790999">
        <w:rPr>
          <w:sz w:val="26"/>
          <w:szCs w:val="26"/>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A4015" w:rsidRPr="00790999" w:rsidRDefault="00EA4015" w:rsidP="005062A1">
      <w:pPr>
        <w:autoSpaceDE w:val="0"/>
        <w:autoSpaceDN w:val="0"/>
        <w:adjustRightInd w:val="0"/>
        <w:ind w:firstLine="709"/>
        <w:jc w:val="both"/>
        <w:rPr>
          <w:sz w:val="26"/>
          <w:szCs w:val="26"/>
        </w:rPr>
      </w:pPr>
      <w:r w:rsidRPr="00790999">
        <w:rPr>
          <w:iCs/>
          <w:sz w:val="26"/>
          <w:szCs w:val="26"/>
        </w:rPr>
        <w:t>Формирование фонда оплаты труда</w:t>
      </w:r>
      <w:r w:rsidRPr="00790999">
        <w:rPr>
          <w:i/>
          <w:iCs/>
          <w:sz w:val="26"/>
          <w:szCs w:val="26"/>
        </w:rPr>
        <w:t xml:space="preserve"> </w:t>
      </w:r>
      <w:r w:rsidRPr="00790999">
        <w:rPr>
          <w:sz w:val="26"/>
          <w:szCs w:val="26"/>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Критерии и показатели результативности и качества, разработанныев соответствии с требованиями ФГОС к результатам освоения основной образовательной программы основного общего образования, определены в локальных правовых актах о стимулирующих выплатах.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A4015" w:rsidRPr="00790999" w:rsidRDefault="00EA4015" w:rsidP="005062A1">
      <w:pPr>
        <w:autoSpaceDE w:val="0"/>
        <w:autoSpaceDN w:val="0"/>
        <w:adjustRightInd w:val="0"/>
        <w:ind w:firstLine="709"/>
        <w:jc w:val="both"/>
        <w:rPr>
          <w:iCs/>
          <w:sz w:val="26"/>
          <w:szCs w:val="26"/>
        </w:rPr>
      </w:pPr>
      <w:r w:rsidRPr="00790999">
        <w:rPr>
          <w:iCs/>
          <w:sz w:val="26"/>
          <w:szCs w:val="26"/>
        </w:rPr>
        <w:t>В распределении стимулирующей части фонда оплаты труда предусматривается участие органов самоуправления (общественного Совета ОУ).</w:t>
      </w:r>
    </w:p>
    <w:p w:rsidR="00EA4015" w:rsidRPr="00790999" w:rsidRDefault="00EA4015" w:rsidP="005062A1">
      <w:pPr>
        <w:autoSpaceDE w:val="0"/>
        <w:autoSpaceDN w:val="0"/>
        <w:adjustRightInd w:val="0"/>
        <w:ind w:firstLine="709"/>
        <w:jc w:val="both"/>
        <w:rPr>
          <w:i/>
          <w:iCs/>
          <w:sz w:val="26"/>
          <w:szCs w:val="26"/>
        </w:rPr>
      </w:pPr>
      <w:r w:rsidRPr="00790999">
        <w:rPr>
          <w:sz w:val="26"/>
          <w:szCs w:val="26"/>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790999">
        <w:rPr>
          <w:iCs/>
          <w:sz w:val="26"/>
          <w:szCs w:val="26"/>
        </w:rPr>
        <w:t>образовательное учреждение:</w:t>
      </w:r>
    </w:p>
    <w:p w:rsidR="00EA4015" w:rsidRPr="00790999" w:rsidRDefault="00EA4015" w:rsidP="005062A1">
      <w:pPr>
        <w:autoSpaceDE w:val="0"/>
        <w:autoSpaceDN w:val="0"/>
        <w:adjustRightInd w:val="0"/>
        <w:ind w:firstLine="709"/>
        <w:jc w:val="both"/>
        <w:rPr>
          <w:sz w:val="26"/>
          <w:szCs w:val="26"/>
        </w:rPr>
      </w:pPr>
      <w:r w:rsidRPr="00790999">
        <w:rPr>
          <w:sz w:val="26"/>
          <w:szCs w:val="26"/>
        </w:rPr>
        <w:t>1) проводит экономический расчёт стоимости обеспечения требований Стандарта по каждой позиции;</w:t>
      </w:r>
    </w:p>
    <w:p w:rsidR="00EA4015" w:rsidRPr="00790999" w:rsidRDefault="00EA4015" w:rsidP="005062A1">
      <w:pPr>
        <w:autoSpaceDE w:val="0"/>
        <w:autoSpaceDN w:val="0"/>
        <w:adjustRightInd w:val="0"/>
        <w:ind w:firstLine="709"/>
        <w:jc w:val="both"/>
        <w:rPr>
          <w:sz w:val="26"/>
          <w:szCs w:val="26"/>
        </w:rPr>
      </w:pPr>
      <w:r w:rsidRPr="00790999">
        <w:rPr>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A4015" w:rsidRPr="00790999" w:rsidRDefault="00EA4015" w:rsidP="005062A1">
      <w:pPr>
        <w:autoSpaceDE w:val="0"/>
        <w:autoSpaceDN w:val="0"/>
        <w:adjustRightInd w:val="0"/>
        <w:ind w:firstLine="709"/>
        <w:jc w:val="both"/>
        <w:rPr>
          <w:sz w:val="26"/>
          <w:szCs w:val="26"/>
        </w:rPr>
      </w:pPr>
      <w:r w:rsidRPr="00790999">
        <w:rPr>
          <w:sz w:val="26"/>
          <w:szCs w:val="26"/>
        </w:rPr>
        <w:t>3) определяет величину затрат на обеспечение требований к условиям реализации ООП;</w:t>
      </w:r>
    </w:p>
    <w:p w:rsidR="00EA4015" w:rsidRPr="00790999" w:rsidRDefault="00EA4015" w:rsidP="005062A1">
      <w:pPr>
        <w:autoSpaceDE w:val="0"/>
        <w:autoSpaceDN w:val="0"/>
        <w:adjustRightInd w:val="0"/>
        <w:ind w:firstLine="709"/>
        <w:jc w:val="both"/>
        <w:rPr>
          <w:sz w:val="26"/>
          <w:szCs w:val="26"/>
        </w:rPr>
      </w:pPr>
      <w:r w:rsidRPr="00790999">
        <w:rPr>
          <w:sz w:val="26"/>
          <w:szCs w:val="26"/>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A4015" w:rsidRPr="00790999" w:rsidRDefault="00EA4015" w:rsidP="005062A1">
      <w:pPr>
        <w:autoSpaceDE w:val="0"/>
        <w:autoSpaceDN w:val="0"/>
        <w:adjustRightInd w:val="0"/>
        <w:ind w:firstLine="709"/>
        <w:jc w:val="both"/>
        <w:rPr>
          <w:sz w:val="26"/>
          <w:szCs w:val="26"/>
        </w:rPr>
      </w:pPr>
      <w:r w:rsidRPr="00790999">
        <w:rPr>
          <w:sz w:val="26"/>
          <w:szCs w:val="26"/>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A4015" w:rsidRPr="00790999" w:rsidRDefault="00EA4015" w:rsidP="005062A1">
      <w:pPr>
        <w:autoSpaceDE w:val="0"/>
        <w:autoSpaceDN w:val="0"/>
        <w:adjustRightInd w:val="0"/>
        <w:ind w:firstLine="709"/>
        <w:jc w:val="both"/>
        <w:rPr>
          <w:sz w:val="26"/>
          <w:szCs w:val="26"/>
        </w:rPr>
      </w:pPr>
      <w:r w:rsidRPr="00790999">
        <w:rPr>
          <w:sz w:val="26"/>
          <w:szCs w:val="26"/>
        </w:rPr>
        <w:t xml:space="preserve">– </w:t>
      </w:r>
      <w:r w:rsidRPr="00790999">
        <w:rPr>
          <w:iCs/>
          <w:sz w:val="26"/>
          <w:szCs w:val="26"/>
        </w:rPr>
        <w:t>на основе договоров</w:t>
      </w:r>
      <w:r w:rsidR="00F212E8" w:rsidRPr="00790999">
        <w:rPr>
          <w:iCs/>
          <w:sz w:val="26"/>
          <w:szCs w:val="26"/>
        </w:rPr>
        <w:t xml:space="preserve"> </w:t>
      </w:r>
      <w:r w:rsidRPr="00790999">
        <w:rPr>
          <w:sz w:val="26"/>
          <w:szCs w:val="26"/>
        </w:rPr>
        <w:t xml:space="preserve">на проведение занятий в рамках кружков, секций, клубов и др. по различным направлениям внеурочной деятельности на базе </w:t>
      </w:r>
      <w:r w:rsidR="00F212E8" w:rsidRPr="00790999">
        <w:rPr>
          <w:sz w:val="26"/>
          <w:szCs w:val="26"/>
        </w:rPr>
        <w:t>лицея</w:t>
      </w:r>
      <w:r w:rsidRPr="00790999">
        <w:rPr>
          <w:sz w:val="26"/>
          <w:szCs w:val="26"/>
        </w:rPr>
        <w:t xml:space="preserve"> (учреждения дополнительного образования, клуба, спортивного комплекса и др.);</w:t>
      </w:r>
    </w:p>
    <w:p w:rsidR="00EA4015" w:rsidRPr="00790999" w:rsidRDefault="00EA4015" w:rsidP="005062A1">
      <w:pPr>
        <w:autoSpaceDE w:val="0"/>
        <w:autoSpaceDN w:val="0"/>
        <w:adjustRightInd w:val="0"/>
        <w:ind w:firstLine="709"/>
        <w:jc w:val="center"/>
        <w:rPr>
          <w:sz w:val="26"/>
          <w:szCs w:val="26"/>
        </w:rPr>
      </w:pPr>
    </w:p>
    <w:p w:rsidR="00EA4015" w:rsidRPr="00790999" w:rsidRDefault="00EA4015" w:rsidP="005062A1">
      <w:pPr>
        <w:autoSpaceDE w:val="0"/>
        <w:autoSpaceDN w:val="0"/>
        <w:adjustRightInd w:val="0"/>
        <w:jc w:val="center"/>
        <w:rPr>
          <w:b/>
          <w:bCs/>
          <w:sz w:val="26"/>
          <w:szCs w:val="26"/>
        </w:rPr>
      </w:pPr>
      <w:r w:rsidRPr="00790999">
        <w:rPr>
          <w:b/>
          <w:bCs/>
          <w:sz w:val="26"/>
          <w:szCs w:val="26"/>
        </w:rPr>
        <w:t>3.3.1.4. Система материально-технических условий</w:t>
      </w:r>
    </w:p>
    <w:p w:rsidR="00EA4015" w:rsidRPr="00790999" w:rsidRDefault="00EA4015" w:rsidP="005062A1">
      <w:pPr>
        <w:autoSpaceDE w:val="0"/>
        <w:autoSpaceDN w:val="0"/>
        <w:adjustRightInd w:val="0"/>
        <w:ind w:firstLine="709"/>
        <w:jc w:val="both"/>
        <w:rPr>
          <w:sz w:val="26"/>
          <w:szCs w:val="26"/>
        </w:rPr>
      </w:pPr>
      <w:r w:rsidRPr="00790999">
        <w:rPr>
          <w:sz w:val="26"/>
          <w:szCs w:val="26"/>
        </w:rPr>
        <w:t>В соответствии с требованиями ФГОС в образовательном учреждении оборудованы:</w:t>
      </w:r>
    </w:p>
    <w:p w:rsidR="00EA4015" w:rsidRPr="00790999" w:rsidRDefault="00EA4015" w:rsidP="005062A1">
      <w:pPr>
        <w:autoSpaceDE w:val="0"/>
        <w:autoSpaceDN w:val="0"/>
        <w:adjustRightInd w:val="0"/>
        <w:ind w:firstLine="709"/>
        <w:jc w:val="both"/>
        <w:rPr>
          <w:sz w:val="26"/>
          <w:szCs w:val="26"/>
        </w:rPr>
      </w:pPr>
      <w:r w:rsidRPr="00790999">
        <w:rPr>
          <w:sz w:val="26"/>
          <w:szCs w:val="26"/>
        </w:rPr>
        <w:t>• необходимые для реализации учебной и вне</w:t>
      </w:r>
      <w:r w:rsidR="000B221F" w:rsidRPr="00790999">
        <w:rPr>
          <w:sz w:val="26"/>
          <w:szCs w:val="26"/>
        </w:rPr>
        <w:t>урочной деятельности кабинеты;</w:t>
      </w:r>
    </w:p>
    <w:p w:rsidR="00EA4015" w:rsidRPr="00790999" w:rsidRDefault="00EA4015" w:rsidP="005062A1">
      <w:pPr>
        <w:autoSpaceDE w:val="0"/>
        <w:autoSpaceDN w:val="0"/>
        <w:adjustRightInd w:val="0"/>
        <w:ind w:firstLine="709"/>
        <w:jc w:val="both"/>
        <w:rPr>
          <w:sz w:val="26"/>
          <w:szCs w:val="26"/>
        </w:rPr>
      </w:pPr>
      <w:r w:rsidRPr="00790999">
        <w:rPr>
          <w:sz w:val="26"/>
          <w:szCs w:val="26"/>
        </w:rPr>
        <w:t>• помещения (кабинеты, мастерские) для занятий музыкой и изобразительным искусством;</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A4015" w:rsidRPr="00790999" w:rsidRDefault="00EA4015" w:rsidP="005062A1">
      <w:pPr>
        <w:autoSpaceDE w:val="0"/>
        <w:autoSpaceDN w:val="0"/>
        <w:adjustRightInd w:val="0"/>
        <w:ind w:firstLine="709"/>
        <w:jc w:val="both"/>
        <w:rPr>
          <w:sz w:val="26"/>
          <w:szCs w:val="26"/>
        </w:rPr>
      </w:pPr>
      <w:r w:rsidRPr="00790999">
        <w:rPr>
          <w:sz w:val="26"/>
          <w:szCs w:val="26"/>
        </w:rPr>
        <w:t>• актовый зал;</w:t>
      </w:r>
    </w:p>
    <w:p w:rsidR="00EA4015" w:rsidRPr="00790999" w:rsidRDefault="00EA4015" w:rsidP="005062A1">
      <w:pPr>
        <w:autoSpaceDE w:val="0"/>
        <w:autoSpaceDN w:val="0"/>
        <w:adjustRightInd w:val="0"/>
        <w:ind w:firstLine="709"/>
        <w:jc w:val="both"/>
        <w:rPr>
          <w:sz w:val="26"/>
          <w:szCs w:val="26"/>
        </w:rPr>
      </w:pPr>
      <w:r w:rsidRPr="00790999">
        <w:rPr>
          <w:sz w:val="26"/>
          <w:szCs w:val="26"/>
        </w:rPr>
        <w:t>• спортивные залы, спортивные площадки,  оснащённые игровым, спортивным оборудованием и инвентарём;</w:t>
      </w:r>
    </w:p>
    <w:p w:rsidR="00EA4015" w:rsidRPr="00790999" w:rsidRDefault="00EA4015" w:rsidP="005062A1">
      <w:pPr>
        <w:autoSpaceDE w:val="0"/>
        <w:autoSpaceDN w:val="0"/>
        <w:adjustRightInd w:val="0"/>
        <w:ind w:firstLine="709"/>
        <w:jc w:val="both"/>
        <w:rPr>
          <w:sz w:val="26"/>
          <w:szCs w:val="26"/>
        </w:rPr>
      </w:pPr>
      <w:r w:rsidRPr="00790999">
        <w:rPr>
          <w:sz w:val="26"/>
          <w:szCs w:val="26"/>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A4015" w:rsidRPr="00790999" w:rsidRDefault="00EA4015" w:rsidP="005062A1">
      <w:pPr>
        <w:autoSpaceDE w:val="0"/>
        <w:autoSpaceDN w:val="0"/>
        <w:adjustRightInd w:val="0"/>
        <w:ind w:firstLine="709"/>
        <w:jc w:val="both"/>
        <w:rPr>
          <w:sz w:val="26"/>
          <w:szCs w:val="26"/>
        </w:rPr>
      </w:pPr>
      <w:r w:rsidRPr="00790999">
        <w:rPr>
          <w:sz w:val="26"/>
          <w:szCs w:val="26"/>
        </w:rPr>
        <w:t>• помещения для медицинского персонала;</w:t>
      </w:r>
    </w:p>
    <w:p w:rsidR="00EA4015" w:rsidRPr="00790999" w:rsidRDefault="00EA4015" w:rsidP="005062A1">
      <w:pPr>
        <w:autoSpaceDE w:val="0"/>
        <w:autoSpaceDN w:val="0"/>
        <w:adjustRightInd w:val="0"/>
        <w:ind w:firstLine="709"/>
        <w:jc w:val="both"/>
        <w:rPr>
          <w:sz w:val="26"/>
          <w:szCs w:val="26"/>
        </w:rPr>
      </w:pPr>
      <w:r w:rsidRPr="00790999">
        <w:rPr>
          <w:sz w:val="26"/>
          <w:szCs w:val="26"/>
        </w:rPr>
        <w:t>• гардеробы, санузлы, места личной гигиены;</w:t>
      </w:r>
    </w:p>
    <w:p w:rsidR="00EA4015" w:rsidRPr="00790999" w:rsidRDefault="00EA4015" w:rsidP="005062A1">
      <w:pPr>
        <w:autoSpaceDE w:val="0"/>
        <w:autoSpaceDN w:val="0"/>
        <w:adjustRightInd w:val="0"/>
        <w:ind w:firstLine="709"/>
        <w:jc w:val="both"/>
        <w:rPr>
          <w:sz w:val="26"/>
          <w:szCs w:val="26"/>
        </w:rPr>
      </w:pPr>
      <w:r w:rsidRPr="00790999">
        <w:rPr>
          <w:sz w:val="26"/>
          <w:szCs w:val="26"/>
        </w:rPr>
        <w:t>• участок (территория) с необходимым набором оснащённых зон.</w:t>
      </w:r>
    </w:p>
    <w:p w:rsidR="00EA4015" w:rsidRPr="00790999" w:rsidRDefault="00EA4015" w:rsidP="005062A1">
      <w:pPr>
        <w:autoSpaceDE w:val="0"/>
        <w:autoSpaceDN w:val="0"/>
        <w:adjustRightInd w:val="0"/>
        <w:ind w:firstLine="709"/>
        <w:jc w:val="both"/>
        <w:rPr>
          <w:sz w:val="26"/>
          <w:szCs w:val="26"/>
        </w:rPr>
      </w:pPr>
      <w:r w:rsidRPr="00790999">
        <w:rPr>
          <w:sz w:val="26"/>
          <w:szCs w:val="26"/>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EA4015" w:rsidRPr="00790999" w:rsidRDefault="00EA4015" w:rsidP="005062A1">
      <w:pPr>
        <w:autoSpaceDE w:val="0"/>
        <w:autoSpaceDN w:val="0"/>
        <w:adjustRightInd w:val="0"/>
        <w:jc w:val="both"/>
        <w:rPr>
          <w:sz w:val="26"/>
          <w:szCs w:val="26"/>
        </w:rPr>
      </w:pPr>
    </w:p>
    <w:p w:rsidR="00EA4015" w:rsidRPr="00790999" w:rsidRDefault="00EA4015" w:rsidP="005062A1">
      <w:pPr>
        <w:autoSpaceDE w:val="0"/>
        <w:autoSpaceDN w:val="0"/>
        <w:adjustRightInd w:val="0"/>
        <w:jc w:val="center"/>
        <w:rPr>
          <w:b/>
          <w:bCs/>
          <w:sz w:val="26"/>
          <w:szCs w:val="26"/>
        </w:rPr>
      </w:pPr>
      <w:r w:rsidRPr="00790999">
        <w:rPr>
          <w:b/>
          <w:bCs/>
          <w:sz w:val="26"/>
          <w:szCs w:val="26"/>
        </w:rPr>
        <w:t>3.3.1.5. Система информационно-методических условий</w:t>
      </w:r>
    </w:p>
    <w:p w:rsidR="00EA4015" w:rsidRPr="00790999" w:rsidRDefault="00EA4015" w:rsidP="005062A1">
      <w:pPr>
        <w:autoSpaceDE w:val="0"/>
        <w:autoSpaceDN w:val="0"/>
        <w:adjustRightInd w:val="0"/>
        <w:ind w:firstLine="709"/>
        <w:jc w:val="both"/>
        <w:rPr>
          <w:sz w:val="26"/>
          <w:szCs w:val="26"/>
        </w:rPr>
      </w:pPr>
      <w:r w:rsidRPr="00790999">
        <w:rPr>
          <w:sz w:val="26"/>
          <w:szCs w:val="26"/>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A4015" w:rsidRPr="00790999" w:rsidRDefault="00EA4015" w:rsidP="005062A1">
      <w:pPr>
        <w:autoSpaceDE w:val="0"/>
        <w:autoSpaceDN w:val="0"/>
        <w:adjustRightInd w:val="0"/>
        <w:ind w:firstLine="709"/>
        <w:jc w:val="both"/>
        <w:rPr>
          <w:sz w:val="26"/>
          <w:szCs w:val="26"/>
        </w:rPr>
      </w:pPr>
      <w:r w:rsidRPr="00790999">
        <w:rPr>
          <w:iCs/>
          <w:sz w:val="26"/>
          <w:szCs w:val="26"/>
        </w:rPr>
        <w:t xml:space="preserve">Под информационно-образовательной средой (или ИОС) </w:t>
      </w:r>
      <w:r w:rsidRPr="00790999">
        <w:rPr>
          <w:sz w:val="26"/>
          <w:szCs w:val="26"/>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A4015" w:rsidRPr="00790999" w:rsidRDefault="00EA4015" w:rsidP="005062A1">
      <w:pPr>
        <w:autoSpaceDE w:val="0"/>
        <w:autoSpaceDN w:val="0"/>
        <w:adjustRightInd w:val="0"/>
        <w:ind w:firstLine="709"/>
        <w:jc w:val="both"/>
        <w:rPr>
          <w:iCs/>
          <w:sz w:val="26"/>
          <w:szCs w:val="26"/>
        </w:rPr>
      </w:pPr>
      <w:r w:rsidRPr="00790999">
        <w:rPr>
          <w:iCs/>
          <w:sz w:val="26"/>
          <w:szCs w:val="26"/>
        </w:rPr>
        <w:t>Создаваемая в образовательном учреждении ИОС строится в соответствии со следующей иерархией:</w:t>
      </w:r>
    </w:p>
    <w:p w:rsidR="00EA4015" w:rsidRPr="00790999" w:rsidRDefault="00EA4015" w:rsidP="005062A1">
      <w:pPr>
        <w:autoSpaceDE w:val="0"/>
        <w:autoSpaceDN w:val="0"/>
        <w:adjustRightInd w:val="0"/>
        <w:ind w:firstLine="709"/>
        <w:jc w:val="both"/>
        <w:rPr>
          <w:sz w:val="26"/>
          <w:szCs w:val="26"/>
        </w:rPr>
      </w:pPr>
      <w:r w:rsidRPr="00790999">
        <w:rPr>
          <w:sz w:val="26"/>
          <w:szCs w:val="26"/>
        </w:rPr>
        <w:t>– единая информационно-образовательная среда страны;</w:t>
      </w:r>
    </w:p>
    <w:p w:rsidR="00EA4015" w:rsidRPr="00790999" w:rsidRDefault="00EA4015" w:rsidP="005062A1">
      <w:pPr>
        <w:autoSpaceDE w:val="0"/>
        <w:autoSpaceDN w:val="0"/>
        <w:adjustRightInd w:val="0"/>
        <w:ind w:firstLine="709"/>
        <w:jc w:val="both"/>
        <w:rPr>
          <w:sz w:val="26"/>
          <w:szCs w:val="26"/>
        </w:rPr>
      </w:pPr>
      <w:r w:rsidRPr="00790999">
        <w:rPr>
          <w:sz w:val="26"/>
          <w:szCs w:val="26"/>
        </w:rPr>
        <w:t>– единая информационно-образовательная среда региона;</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информационно-образовательная среда образовательного учреждения;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предметная информационно-образовательная среда;</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информационно-образовательная среда УМК;</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информационно-образовательная среда компонентов УМК;</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информационно-образовательная среда элементов УМК.</w:t>
      </w:r>
    </w:p>
    <w:p w:rsidR="00EA4015" w:rsidRPr="00790999" w:rsidRDefault="00EA4015" w:rsidP="005062A1">
      <w:pPr>
        <w:autoSpaceDE w:val="0"/>
        <w:autoSpaceDN w:val="0"/>
        <w:adjustRightInd w:val="0"/>
        <w:ind w:firstLine="709"/>
        <w:jc w:val="both"/>
        <w:rPr>
          <w:iCs/>
          <w:sz w:val="26"/>
          <w:szCs w:val="26"/>
        </w:rPr>
      </w:pPr>
      <w:r w:rsidRPr="00790999">
        <w:rPr>
          <w:iCs/>
          <w:sz w:val="26"/>
          <w:szCs w:val="26"/>
        </w:rPr>
        <w:t>Основными элементами ИОС являются:</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информационно-образовательные ресурсы в виде печатной продукции;</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информационно-образовательные ресурсы на сменных оптических носителях;</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информационно-образовательные ресурсы Интернета;</w:t>
      </w:r>
    </w:p>
    <w:p w:rsidR="00EA4015" w:rsidRPr="00790999" w:rsidRDefault="00EA4015" w:rsidP="005062A1">
      <w:pPr>
        <w:autoSpaceDE w:val="0"/>
        <w:autoSpaceDN w:val="0"/>
        <w:adjustRightInd w:val="0"/>
        <w:ind w:firstLine="709"/>
        <w:jc w:val="both"/>
        <w:rPr>
          <w:sz w:val="26"/>
          <w:szCs w:val="26"/>
        </w:rPr>
      </w:pPr>
      <w:r w:rsidRPr="00790999">
        <w:rPr>
          <w:sz w:val="26"/>
          <w:szCs w:val="26"/>
        </w:rPr>
        <w:t>– вычислительная и информационно-теле</w:t>
      </w:r>
      <w:r w:rsidR="000B221F" w:rsidRPr="00790999">
        <w:rPr>
          <w:sz w:val="26"/>
          <w:szCs w:val="26"/>
        </w:rPr>
        <w:t>коммуникационная инфраструктура.</w:t>
      </w:r>
    </w:p>
    <w:p w:rsidR="00EA4015" w:rsidRPr="00790999" w:rsidRDefault="00EA4015" w:rsidP="005062A1">
      <w:pPr>
        <w:autoSpaceDE w:val="0"/>
        <w:autoSpaceDN w:val="0"/>
        <w:adjustRightInd w:val="0"/>
        <w:ind w:firstLine="709"/>
        <w:jc w:val="both"/>
        <w:rPr>
          <w:sz w:val="26"/>
          <w:szCs w:val="26"/>
        </w:rPr>
      </w:pPr>
      <w:r w:rsidRPr="00790999">
        <w:rPr>
          <w:iCs/>
          <w:sz w:val="26"/>
          <w:szCs w:val="26"/>
        </w:rPr>
        <w:t xml:space="preserve">Необходимое для использования ИКТ оборудование </w:t>
      </w:r>
      <w:r w:rsidRPr="00790999">
        <w:rPr>
          <w:sz w:val="26"/>
          <w:szCs w:val="26"/>
        </w:rPr>
        <w:t>должно отвечать современным требованиям и обеспечивать использование ИКТ:</w:t>
      </w:r>
    </w:p>
    <w:p w:rsidR="00EA4015" w:rsidRPr="00790999" w:rsidRDefault="00EA4015" w:rsidP="005062A1">
      <w:pPr>
        <w:autoSpaceDE w:val="0"/>
        <w:autoSpaceDN w:val="0"/>
        <w:adjustRightInd w:val="0"/>
        <w:ind w:firstLine="709"/>
        <w:jc w:val="both"/>
        <w:rPr>
          <w:sz w:val="26"/>
          <w:szCs w:val="26"/>
        </w:rPr>
      </w:pPr>
      <w:r w:rsidRPr="00790999">
        <w:rPr>
          <w:sz w:val="26"/>
          <w:szCs w:val="26"/>
        </w:rPr>
        <w:t>– в учебной деятельности;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 во внеурочной деятельности;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 в исследовательской и проектной деятельности;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 при измерении, контроле и оценке результатов образования;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EA4015" w:rsidRPr="00790999" w:rsidRDefault="00EA4015" w:rsidP="005062A1">
      <w:pPr>
        <w:autoSpaceDE w:val="0"/>
        <w:autoSpaceDN w:val="0"/>
        <w:adjustRightInd w:val="0"/>
        <w:ind w:firstLine="709"/>
        <w:jc w:val="both"/>
        <w:rPr>
          <w:sz w:val="26"/>
          <w:szCs w:val="26"/>
        </w:rPr>
      </w:pPr>
      <w:r w:rsidRPr="00790999">
        <w:rPr>
          <w:iCs/>
          <w:sz w:val="26"/>
          <w:szCs w:val="26"/>
        </w:rPr>
        <w:t xml:space="preserve">Учебно-методическое и информационное оснащение образовательного процесса </w:t>
      </w:r>
      <w:r w:rsidRPr="00790999">
        <w:rPr>
          <w:sz w:val="26"/>
          <w:szCs w:val="26"/>
        </w:rPr>
        <w:t>должно обеспечивать возможность:</w:t>
      </w:r>
    </w:p>
    <w:p w:rsidR="00EA4015" w:rsidRPr="00790999" w:rsidRDefault="00EA4015" w:rsidP="005062A1">
      <w:pPr>
        <w:autoSpaceDE w:val="0"/>
        <w:autoSpaceDN w:val="0"/>
        <w:adjustRightInd w:val="0"/>
        <w:ind w:firstLine="709"/>
        <w:jc w:val="both"/>
        <w:rPr>
          <w:sz w:val="26"/>
          <w:szCs w:val="26"/>
        </w:rPr>
      </w:pPr>
      <w:r w:rsidRPr="00790999">
        <w:rPr>
          <w:sz w:val="26"/>
          <w:szCs w:val="26"/>
        </w:rPr>
        <w:t>– реализации индивидуальных образовательных планов обучающихся, осуществления их самостоятельной образовательной деятельности;</w:t>
      </w:r>
    </w:p>
    <w:p w:rsidR="00EA4015" w:rsidRPr="00790999" w:rsidRDefault="00EA4015" w:rsidP="005062A1">
      <w:pPr>
        <w:autoSpaceDE w:val="0"/>
        <w:autoSpaceDN w:val="0"/>
        <w:adjustRightInd w:val="0"/>
        <w:ind w:firstLine="709"/>
        <w:jc w:val="both"/>
        <w:rPr>
          <w:sz w:val="26"/>
          <w:szCs w:val="26"/>
        </w:rPr>
      </w:pPr>
      <w:r w:rsidRPr="00790999">
        <w:rPr>
          <w:sz w:val="26"/>
          <w:szCs w:val="26"/>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A4015" w:rsidRPr="00790999" w:rsidRDefault="00EA4015" w:rsidP="005062A1">
      <w:pPr>
        <w:autoSpaceDE w:val="0"/>
        <w:autoSpaceDN w:val="0"/>
        <w:adjustRightInd w:val="0"/>
        <w:ind w:firstLine="709"/>
        <w:jc w:val="both"/>
        <w:rPr>
          <w:sz w:val="26"/>
          <w:szCs w:val="26"/>
        </w:rPr>
      </w:pPr>
      <w:r w:rsidRPr="00790999">
        <w:rPr>
          <w:sz w:val="26"/>
          <w:szCs w:val="26"/>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A4015" w:rsidRPr="00790999" w:rsidRDefault="00EA4015" w:rsidP="005062A1">
      <w:pPr>
        <w:autoSpaceDE w:val="0"/>
        <w:autoSpaceDN w:val="0"/>
        <w:adjustRightInd w:val="0"/>
        <w:ind w:firstLine="709"/>
        <w:jc w:val="both"/>
        <w:rPr>
          <w:sz w:val="26"/>
          <w:szCs w:val="26"/>
        </w:rPr>
      </w:pPr>
      <w:r w:rsidRPr="00790999">
        <w:rPr>
          <w:sz w:val="26"/>
          <w:szCs w:val="26"/>
        </w:rPr>
        <w:t>– выступления с аудио-, видео- и графическим экранным сопровождением;</w:t>
      </w:r>
    </w:p>
    <w:p w:rsidR="000B221F" w:rsidRPr="00790999" w:rsidRDefault="00EA4015" w:rsidP="005062A1">
      <w:pPr>
        <w:autoSpaceDE w:val="0"/>
        <w:autoSpaceDN w:val="0"/>
        <w:adjustRightInd w:val="0"/>
        <w:ind w:firstLine="709"/>
        <w:jc w:val="both"/>
        <w:rPr>
          <w:sz w:val="26"/>
          <w:szCs w:val="26"/>
        </w:rPr>
      </w:pPr>
      <w:r w:rsidRPr="00790999">
        <w:rPr>
          <w:sz w:val="26"/>
          <w:szCs w:val="26"/>
        </w:rPr>
        <w:t>– вывода информации на бумагу</w:t>
      </w:r>
      <w:r w:rsidR="000B221F" w:rsidRPr="00790999">
        <w:rPr>
          <w:sz w:val="26"/>
          <w:szCs w:val="26"/>
        </w:rPr>
        <w:t>;</w:t>
      </w:r>
    </w:p>
    <w:p w:rsidR="00EA4015" w:rsidRPr="00790999" w:rsidRDefault="00EA4015" w:rsidP="005062A1">
      <w:pPr>
        <w:autoSpaceDE w:val="0"/>
        <w:autoSpaceDN w:val="0"/>
        <w:adjustRightInd w:val="0"/>
        <w:ind w:firstLine="709"/>
        <w:jc w:val="both"/>
        <w:rPr>
          <w:sz w:val="26"/>
          <w:szCs w:val="26"/>
        </w:rPr>
      </w:pPr>
      <w:r w:rsidRPr="00790999">
        <w:rPr>
          <w:sz w:val="26"/>
          <w:szCs w:val="26"/>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поиска и получения информации;</w:t>
      </w:r>
    </w:p>
    <w:p w:rsidR="00EA4015" w:rsidRPr="00790999" w:rsidRDefault="00EA4015" w:rsidP="005062A1">
      <w:pPr>
        <w:autoSpaceDE w:val="0"/>
        <w:autoSpaceDN w:val="0"/>
        <w:adjustRightInd w:val="0"/>
        <w:ind w:firstLine="709"/>
        <w:jc w:val="both"/>
        <w:rPr>
          <w:sz w:val="26"/>
          <w:szCs w:val="26"/>
        </w:rPr>
      </w:pPr>
      <w:r w:rsidRPr="00790999">
        <w:rPr>
          <w:sz w:val="26"/>
          <w:szCs w:val="26"/>
        </w:rPr>
        <w:t>– использования источников информации на бумажных и цифровых носителях (в том числе в справочниках, словарях, поисковых системах);</w:t>
      </w:r>
    </w:p>
    <w:p w:rsidR="00EA4015" w:rsidRPr="00790999" w:rsidRDefault="00EA4015" w:rsidP="005062A1">
      <w:pPr>
        <w:autoSpaceDE w:val="0"/>
        <w:autoSpaceDN w:val="0"/>
        <w:adjustRightInd w:val="0"/>
        <w:ind w:firstLine="709"/>
        <w:jc w:val="both"/>
        <w:rPr>
          <w:sz w:val="26"/>
          <w:szCs w:val="26"/>
        </w:rPr>
      </w:pPr>
      <w:r w:rsidRPr="00790999">
        <w:rPr>
          <w:sz w:val="26"/>
          <w:szCs w:val="26"/>
        </w:rPr>
        <w:t>– вещания (подкастинга), использования носимых</w:t>
      </w:r>
      <w:r w:rsidR="000B221F" w:rsidRPr="00790999">
        <w:rPr>
          <w:sz w:val="26"/>
          <w:szCs w:val="26"/>
        </w:rPr>
        <w:t xml:space="preserve"> </w:t>
      </w:r>
      <w:r w:rsidRPr="00790999">
        <w:rPr>
          <w:sz w:val="26"/>
          <w:szCs w:val="26"/>
        </w:rPr>
        <w:t>аудиовидеоустройств для учебной деятельности на уроке и вне урока;</w:t>
      </w:r>
    </w:p>
    <w:p w:rsidR="00EA4015" w:rsidRPr="00790999" w:rsidRDefault="00EA4015" w:rsidP="005062A1">
      <w:pPr>
        <w:autoSpaceDE w:val="0"/>
        <w:autoSpaceDN w:val="0"/>
        <w:adjustRightInd w:val="0"/>
        <w:ind w:firstLine="709"/>
        <w:jc w:val="both"/>
        <w:rPr>
          <w:sz w:val="26"/>
          <w:szCs w:val="26"/>
        </w:rPr>
      </w:pPr>
      <w:r w:rsidRPr="00790999">
        <w:rPr>
          <w:sz w:val="26"/>
          <w:szCs w:val="26"/>
        </w:rPr>
        <w:t>– общения в Интернете, взаимодействия в социальных группах и сетях, участия в форумах, групповой работы над сообщениями (вики);</w:t>
      </w:r>
    </w:p>
    <w:p w:rsidR="00EA4015" w:rsidRPr="00790999" w:rsidRDefault="00EA4015" w:rsidP="005062A1">
      <w:pPr>
        <w:autoSpaceDE w:val="0"/>
        <w:autoSpaceDN w:val="0"/>
        <w:adjustRightInd w:val="0"/>
        <w:ind w:firstLine="709"/>
        <w:jc w:val="both"/>
        <w:rPr>
          <w:sz w:val="26"/>
          <w:szCs w:val="26"/>
        </w:rPr>
      </w:pPr>
      <w:r w:rsidRPr="00790999">
        <w:rPr>
          <w:sz w:val="26"/>
          <w:szCs w:val="26"/>
        </w:rPr>
        <w:t>– создания и заполнения баз данных, в том числе определителей;</w:t>
      </w:r>
    </w:p>
    <w:p w:rsidR="00EA4015" w:rsidRPr="00790999" w:rsidRDefault="00EA4015" w:rsidP="005062A1">
      <w:pPr>
        <w:autoSpaceDE w:val="0"/>
        <w:autoSpaceDN w:val="0"/>
        <w:adjustRightInd w:val="0"/>
        <w:ind w:firstLine="709"/>
        <w:jc w:val="both"/>
        <w:rPr>
          <w:sz w:val="26"/>
          <w:szCs w:val="26"/>
        </w:rPr>
      </w:pPr>
      <w:r w:rsidRPr="00790999">
        <w:rPr>
          <w:sz w:val="26"/>
          <w:szCs w:val="26"/>
        </w:rPr>
        <w:t>наглядного представления и анализа данных;</w:t>
      </w:r>
    </w:p>
    <w:p w:rsidR="00EA4015" w:rsidRPr="00790999" w:rsidRDefault="00EA4015" w:rsidP="005062A1">
      <w:pPr>
        <w:autoSpaceDE w:val="0"/>
        <w:autoSpaceDN w:val="0"/>
        <w:adjustRightInd w:val="0"/>
        <w:ind w:firstLine="709"/>
        <w:jc w:val="both"/>
        <w:rPr>
          <w:sz w:val="26"/>
          <w:szCs w:val="26"/>
        </w:rPr>
      </w:pPr>
      <w:r w:rsidRPr="00790999">
        <w:rPr>
          <w:sz w:val="26"/>
          <w:szCs w:val="26"/>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A4015" w:rsidRPr="00790999" w:rsidRDefault="00EA4015" w:rsidP="005062A1">
      <w:pPr>
        <w:autoSpaceDE w:val="0"/>
        <w:autoSpaceDN w:val="0"/>
        <w:adjustRightInd w:val="0"/>
        <w:ind w:firstLine="709"/>
        <w:jc w:val="both"/>
        <w:rPr>
          <w:sz w:val="26"/>
          <w:szCs w:val="26"/>
        </w:rPr>
      </w:pPr>
      <w:r w:rsidRPr="00790999">
        <w:rPr>
          <w:sz w:val="26"/>
          <w:szCs w:val="26"/>
        </w:rPr>
        <w:t>– художественного творчества с использованием ручных, электрических и ИКТ-инструментов, реализации художественно- оформительских и издательских проектов, натурной и рисованной мультипликации;</w:t>
      </w:r>
    </w:p>
    <w:p w:rsidR="00EA4015" w:rsidRPr="00790999" w:rsidRDefault="00EA4015" w:rsidP="005062A1">
      <w:pPr>
        <w:autoSpaceDE w:val="0"/>
        <w:autoSpaceDN w:val="0"/>
        <w:adjustRightInd w:val="0"/>
        <w:ind w:firstLine="709"/>
        <w:jc w:val="both"/>
        <w:rPr>
          <w:sz w:val="26"/>
          <w:szCs w:val="26"/>
        </w:rPr>
      </w:pPr>
      <w:r w:rsidRPr="00790999">
        <w:rPr>
          <w:sz w:val="26"/>
          <w:szCs w:val="26"/>
        </w:rPr>
        <w:t>– занятий по изучению правил дорожного движения с использованием игр, оборудования, а также компьютерных тренажёров;</w:t>
      </w:r>
    </w:p>
    <w:p w:rsidR="00EA4015" w:rsidRPr="00790999" w:rsidRDefault="00EA4015" w:rsidP="005062A1">
      <w:pPr>
        <w:autoSpaceDE w:val="0"/>
        <w:autoSpaceDN w:val="0"/>
        <w:adjustRightInd w:val="0"/>
        <w:ind w:firstLine="709"/>
        <w:jc w:val="both"/>
        <w:rPr>
          <w:sz w:val="26"/>
          <w:szCs w:val="26"/>
        </w:rPr>
      </w:pPr>
      <w:r w:rsidRPr="00790999">
        <w:rPr>
          <w:sz w:val="26"/>
          <w:szCs w:val="26"/>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A4015" w:rsidRPr="00790999" w:rsidRDefault="00EA4015" w:rsidP="005062A1">
      <w:pPr>
        <w:autoSpaceDE w:val="0"/>
        <w:autoSpaceDN w:val="0"/>
        <w:adjustRightInd w:val="0"/>
        <w:ind w:firstLine="709"/>
        <w:jc w:val="both"/>
        <w:rPr>
          <w:sz w:val="26"/>
          <w:szCs w:val="26"/>
        </w:rPr>
      </w:pPr>
      <w:r w:rsidRPr="00790999">
        <w:rPr>
          <w:sz w:val="26"/>
          <w:szCs w:val="26"/>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A4015" w:rsidRPr="00790999" w:rsidRDefault="00EA4015" w:rsidP="005062A1">
      <w:pPr>
        <w:autoSpaceDE w:val="0"/>
        <w:autoSpaceDN w:val="0"/>
        <w:adjustRightInd w:val="0"/>
        <w:ind w:firstLine="709"/>
        <w:jc w:val="both"/>
        <w:rPr>
          <w:sz w:val="26"/>
          <w:szCs w:val="26"/>
        </w:rPr>
      </w:pPr>
      <w:r w:rsidRPr="00790999">
        <w:rPr>
          <w:sz w:val="26"/>
          <w:szCs w:val="26"/>
        </w:rPr>
        <w:t>– проведения массовых мероприятий, собраний, представлений;</w:t>
      </w:r>
    </w:p>
    <w:p w:rsidR="00EA4015" w:rsidRPr="00790999" w:rsidRDefault="00EA4015" w:rsidP="005062A1">
      <w:pPr>
        <w:autoSpaceDE w:val="0"/>
        <w:autoSpaceDN w:val="0"/>
        <w:adjustRightInd w:val="0"/>
        <w:ind w:firstLine="709"/>
        <w:jc w:val="both"/>
        <w:rPr>
          <w:sz w:val="26"/>
          <w:szCs w:val="26"/>
        </w:rPr>
      </w:pPr>
      <w:r w:rsidRPr="00790999">
        <w:rPr>
          <w:sz w:val="26"/>
          <w:szCs w:val="26"/>
        </w:rPr>
        <w:t>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A4015" w:rsidRPr="00790999" w:rsidRDefault="00EA4015" w:rsidP="005062A1">
      <w:pPr>
        <w:autoSpaceDE w:val="0"/>
        <w:autoSpaceDN w:val="0"/>
        <w:adjustRightInd w:val="0"/>
        <w:ind w:firstLine="709"/>
        <w:jc w:val="both"/>
        <w:rPr>
          <w:sz w:val="26"/>
          <w:szCs w:val="26"/>
        </w:rPr>
      </w:pPr>
      <w:r w:rsidRPr="00790999">
        <w:rPr>
          <w:sz w:val="26"/>
          <w:szCs w:val="26"/>
        </w:rPr>
        <w:t>– выпуска школьных печатных изданий, работы школьного телевидения.</w:t>
      </w:r>
    </w:p>
    <w:p w:rsidR="00EA4015" w:rsidRPr="00790999" w:rsidRDefault="00EA4015" w:rsidP="005062A1">
      <w:pPr>
        <w:autoSpaceDE w:val="0"/>
        <w:autoSpaceDN w:val="0"/>
        <w:adjustRightInd w:val="0"/>
        <w:ind w:firstLine="709"/>
        <w:jc w:val="both"/>
        <w:rPr>
          <w:sz w:val="26"/>
          <w:szCs w:val="26"/>
        </w:rPr>
      </w:pPr>
      <w:r w:rsidRPr="00790999">
        <w:rPr>
          <w:sz w:val="26"/>
          <w:szCs w:val="26"/>
        </w:rPr>
        <w:t>Все указанные виды деятельности должны быть обеспечены расходными материалами.</w:t>
      </w:r>
    </w:p>
    <w:p w:rsidR="00EA4015" w:rsidRPr="00790999" w:rsidRDefault="00EA4015" w:rsidP="005062A1">
      <w:pPr>
        <w:autoSpaceDE w:val="0"/>
        <w:autoSpaceDN w:val="0"/>
        <w:adjustRightInd w:val="0"/>
        <w:ind w:firstLine="709"/>
        <w:jc w:val="both"/>
        <w:rPr>
          <w:sz w:val="26"/>
          <w:szCs w:val="26"/>
        </w:rPr>
      </w:pPr>
    </w:p>
    <w:p w:rsidR="00EA4015" w:rsidRPr="00790999" w:rsidRDefault="00EA4015" w:rsidP="005062A1">
      <w:pPr>
        <w:autoSpaceDE w:val="0"/>
        <w:autoSpaceDN w:val="0"/>
        <w:adjustRightInd w:val="0"/>
        <w:ind w:firstLine="709"/>
        <w:jc w:val="both"/>
        <w:rPr>
          <w:sz w:val="26"/>
          <w:szCs w:val="26"/>
        </w:rPr>
      </w:pPr>
      <w:r w:rsidRPr="00790999">
        <w:rPr>
          <w:iCs/>
          <w:sz w:val="26"/>
          <w:szCs w:val="26"/>
        </w:rPr>
        <w:t>Технические средства:</w:t>
      </w:r>
      <w:r w:rsidRPr="00790999">
        <w:rPr>
          <w:i/>
          <w:iCs/>
          <w:sz w:val="26"/>
          <w:szCs w:val="26"/>
        </w:rPr>
        <w:t xml:space="preserve"> </w:t>
      </w:r>
      <w:r w:rsidRPr="00790999">
        <w:rPr>
          <w:sz w:val="26"/>
          <w:szCs w:val="26"/>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w:t>
      </w:r>
      <w:r w:rsidR="00382A15" w:rsidRPr="00790999">
        <w:rPr>
          <w:sz w:val="26"/>
          <w:szCs w:val="26"/>
        </w:rPr>
        <w:t xml:space="preserve">; </w:t>
      </w:r>
      <w:r w:rsidRPr="00790999">
        <w:rPr>
          <w:sz w:val="26"/>
          <w:szCs w:val="26"/>
        </w:rPr>
        <w:t>цифровой микроскоп; доска со средствами, обеспечивающими обратную связь.</w:t>
      </w:r>
    </w:p>
    <w:p w:rsidR="00EA4015" w:rsidRPr="00790999" w:rsidRDefault="00EA4015" w:rsidP="005062A1">
      <w:pPr>
        <w:autoSpaceDE w:val="0"/>
        <w:autoSpaceDN w:val="0"/>
        <w:adjustRightInd w:val="0"/>
        <w:ind w:firstLine="709"/>
        <w:jc w:val="both"/>
        <w:rPr>
          <w:sz w:val="26"/>
          <w:szCs w:val="26"/>
        </w:rPr>
      </w:pPr>
      <w:r w:rsidRPr="00790999">
        <w:rPr>
          <w:iCs/>
          <w:sz w:val="26"/>
          <w:szCs w:val="26"/>
        </w:rPr>
        <w:t>Обеспечение технической, методической и организационной поддержки:</w:t>
      </w:r>
      <w:r w:rsidRPr="00790999">
        <w:rPr>
          <w:i/>
          <w:iCs/>
          <w:sz w:val="26"/>
          <w:szCs w:val="26"/>
        </w:rPr>
        <w:t xml:space="preserve"> </w:t>
      </w:r>
      <w:r w:rsidRPr="00790999">
        <w:rPr>
          <w:sz w:val="26"/>
          <w:szCs w:val="26"/>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A4015" w:rsidRPr="00790999" w:rsidRDefault="00EA4015" w:rsidP="005062A1">
      <w:pPr>
        <w:autoSpaceDE w:val="0"/>
        <w:autoSpaceDN w:val="0"/>
        <w:adjustRightInd w:val="0"/>
        <w:ind w:firstLine="709"/>
        <w:jc w:val="both"/>
        <w:rPr>
          <w:iCs/>
          <w:sz w:val="26"/>
          <w:szCs w:val="26"/>
        </w:rPr>
      </w:pPr>
      <w:r w:rsidRPr="00790999">
        <w:rPr>
          <w:iCs/>
          <w:sz w:val="26"/>
          <w:szCs w:val="26"/>
        </w:rPr>
        <w:t>Отображение образовательного процесса в информационной среде:</w:t>
      </w:r>
    </w:p>
    <w:p w:rsidR="00EA4015" w:rsidRPr="00790999" w:rsidRDefault="00EA4015" w:rsidP="005062A1">
      <w:pPr>
        <w:autoSpaceDE w:val="0"/>
        <w:autoSpaceDN w:val="0"/>
        <w:adjustRightInd w:val="0"/>
        <w:ind w:firstLine="709"/>
        <w:jc w:val="both"/>
        <w:rPr>
          <w:sz w:val="26"/>
          <w:szCs w:val="26"/>
        </w:rPr>
      </w:pPr>
      <w:r w:rsidRPr="00790999">
        <w:rPr>
          <w:sz w:val="26"/>
          <w:szCs w:val="26"/>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w:t>
      </w:r>
      <w:r w:rsidR="00382A15" w:rsidRPr="00790999">
        <w:rPr>
          <w:sz w:val="26"/>
          <w:szCs w:val="26"/>
        </w:rPr>
        <w:t>етодическая поддержка учителей.</w:t>
      </w:r>
    </w:p>
    <w:p w:rsidR="00EA4015" w:rsidRPr="00790999" w:rsidRDefault="00EA4015" w:rsidP="005062A1">
      <w:pPr>
        <w:autoSpaceDE w:val="0"/>
        <w:autoSpaceDN w:val="0"/>
        <w:adjustRightInd w:val="0"/>
        <w:ind w:firstLine="709"/>
        <w:jc w:val="both"/>
        <w:rPr>
          <w:sz w:val="26"/>
          <w:szCs w:val="26"/>
        </w:rPr>
      </w:pPr>
      <w:r w:rsidRPr="00790999">
        <w:rPr>
          <w:iCs/>
          <w:sz w:val="26"/>
          <w:szCs w:val="26"/>
        </w:rPr>
        <w:t>Компоненты на бумажных носителях:</w:t>
      </w:r>
      <w:r w:rsidRPr="00790999">
        <w:rPr>
          <w:i/>
          <w:iCs/>
          <w:sz w:val="26"/>
          <w:szCs w:val="26"/>
        </w:rPr>
        <w:t xml:space="preserve"> </w:t>
      </w:r>
      <w:r w:rsidR="00382A15" w:rsidRPr="00790999">
        <w:rPr>
          <w:sz w:val="26"/>
          <w:szCs w:val="26"/>
        </w:rPr>
        <w:t xml:space="preserve">учебники, </w:t>
      </w:r>
      <w:r w:rsidRPr="00790999">
        <w:rPr>
          <w:sz w:val="26"/>
          <w:szCs w:val="26"/>
        </w:rPr>
        <w:t>рабочие тетради</w:t>
      </w:r>
      <w:r w:rsidR="00382A15" w:rsidRPr="00790999">
        <w:rPr>
          <w:sz w:val="26"/>
          <w:szCs w:val="26"/>
        </w:rPr>
        <w:t>.</w:t>
      </w:r>
    </w:p>
    <w:p w:rsidR="00EA4015" w:rsidRPr="00790999" w:rsidRDefault="00EA4015" w:rsidP="005062A1">
      <w:pPr>
        <w:autoSpaceDE w:val="0"/>
        <w:autoSpaceDN w:val="0"/>
        <w:adjustRightInd w:val="0"/>
        <w:ind w:firstLine="709"/>
        <w:jc w:val="both"/>
        <w:rPr>
          <w:sz w:val="26"/>
          <w:szCs w:val="26"/>
        </w:rPr>
      </w:pPr>
      <w:r w:rsidRPr="00790999">
        <w:rPr>
          <w:iCs/>
          <w:sz w:val="26"/>
          <w:szCs w:val="26"/>
        </w:rPr>
        <w:t>Компоненты на CD и DVD:</w:t>
      </w:r>
      <w:r w:rsidRPr="00790999">
        <w:rPr>
          <w:i/>
          <w:iCs/>
          <w:sz w:val="26"/>
          <w:szCs w:val="26"/>
        </w:rPr>
        <w:t xml:space="preserve"> </w:t>
      </w:r>
      <w:r w:rsidRPr="00790999">
        <w:rPr>
          <w:sz w:val="26"/>
          <w:szCs w:val="26"/>
        </w:rPr>
        <w:t>электронные приложения к учебникам; электронные наглядные пособия; электронные тренажёры; электронные практикумы.</w:t>
      </w:r>
    </w:p>
    <w:p w:rsidR="00852904" w:rsidRDefault="00852904" w:rsidP="005062A1">
      <w:pPr>
        <w:autoSpaceDE w:val="0"/>
        <w:autoSpaceDN w:val="0"/>
        <w:adjustRightInd w:val="0"/>
        <w:ind w:firstLine="709"/>
        <w:jc w:val="both"/>
        <w:rPr>
          <w:sz w:val="26"/>
          <w:szCs w:val="26"/>
        </w:rPr>
      </w:pPr>
    </w:p>
    <w:p w:rsidR="00852904" w:rsidRDefault="00852904" w:rsidP="005062A1">
      <w:pPr>
        <w:autoSpaceDE w:val="0"/>
        <w:autoSpaceDN w:val="0"/>
        <w:adjustRightInd w:val="0"/>
        <w:ind w:firstLine="709"/>
        <w:jc w:val="both"/>
        <w:rPr>
          <w:sz w:val="26"/>
          <w:szCs w:val="26"/>
        </w:rPr>
      </w:pPr>
    </w:p>
    <w:p w:rsidR="00EA4015" w:rsidRPr="00790999" w:rsidRDefault="00EA4015" w:rsidP="005062A1">
      <w:pPr>
        <w:autoSpaceDE w:val="0"/>
        <w:autoSpaceDN w:val="0"/>
        <w:adjustRightInd w:val="0"/>
        <w:ind w:firstLine="709"/>
        <w:jc w:val="both"/>
        <w:rPr>
          <w:sz w:val="26"/>
          <w:szCs w:val="26"/>
        </w:rPr>
      </w:pPr>
      <w:r w:rsidRPr="00790999">
        <w:rPr>
          <w:sz w:val="26"/>
          <w:szCs w:val="26"/>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A4015" w:rsidRPr="00790999" w:rsidRDefault="00EA4015" w:rsidP="005062A1">
      <w:pPr>
        <w:autoSpaceDE w:val="0"/>
        <w:autoSpaceDN w:val="0"/>
        <w:adjustRightInd w:val="0"/>
        <w:jc w:val="center"/>
        <w:rPr>
          <w:b/>
          <w:bCs/>
          <w:sz w:val="26"/>
          <w:szCs w:val="26"/>
        </w:rPr>
      </w:pPr>
    </w:p>
    <w:p w:rsidR="00852904" w:rsidRDefault="00852904" w:rsidP="005062A1">
      <w:pPr>
        <w:autoSpaceDE w:val="0"/>
        <w:autoSpaceDN w:val="0"/>
        <w:adjustRightInd w:val="0"/>
        <w:jc w:val="center"/>
        <w:rPr>
          <w:b/>
          <w:bCs/>
          <w:sz w:val="26"/>
          <w:szCs w:val="26"/>
        </w:rPr>
      </w:pPr>
    </w:p>
    <w:p w:rsidR="00852904" w:rsidRDefault="00852904" w:rsidP="005062A1">
      <w:pPr>
        <w:autoSpaceDE w:val="0"/>
        <w:autoSpaceDN w:val="0"/>
        <w:adjustRightInd w:val="0"/>
        <w:jc w:val="center"/>
        <w:rPr>
          <w:b/>
          <w:bCs/>
          <w:sz w:val="26"/>
          <w:szCs w:val="26"/>
        </w:rPr>
      </w:pPr>
    </w:p>
    <w:p w:rsidR="002D1380" w:rsidRDefault="002D1380" w:rsidP="005062A1">
      <w:pPr>
        <w:autoSpaceDE w:val="0"/>
        <w:autoSpaceDN w:val="0"/>
        <w:adjustRightInd w:val="0"/>
        <w:jc w:val="center"/>
        <w:rPr>
          <w:b/>
          <w:bCs/>
          <w:sz w:val="26"/>
          <w:szCs w:val="26"/>
        </w:rPr>
      </w:pPr>
      <w:r w:rsidRPr="00790999">
        <w:rPr>
          <w:b/>
          <w:bCs/>
          <w:sz w:val="26"/>
          <w:szCs w:val="26"/>
        </w:rPr>
        <w:t xml:space="preserve">3.3.2.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852904" w:rsidRPr="00790999" w:rsidRDefault="00852904" w:rsidP="005062A1">
      <w:pPr>
        <w:autoSpaceDE w:val="0"/>
        <w:autoSpaceDN w:val="0"/>
        <w:adjustRightInd w:val="0"/>
        <w:jc w:val="center"/>
        <w:rPr>
          <w:b/>
          <w:bCs/>
          <w:sz w:val="26"/>
          <w:szCs w:val="26"/>
        </w:rPr>
      </w:pPr>
    </w:p>
    <w:p w:rsidR="002D1380" w:rsidRPr="00790999" w:rsidRDefault="002D1380" w:rsidP="005062A1">
      <w:pPr>
        <w:autoSpaceDE w:val="0"/>
        <w:autoSpaceDN w:val="0"/>
        <w:adjustRightInd w:val="0"/>
        <w:jc w:val="center"/>
        <w:rPr>
          <w:b/>
          <w:bCs/>
          <w:sz w:val="26"/>
          <w:szCs w:val="26"/>
        </w:rPr>
      </w:pPr>
    </w:p>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520"/>
        <w:gridCol w:w="2892"/>
        <w:gridCol w:w="5948"/>
      </w:tblGrid>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center"/>
              <w:rPr>
                <w:sz w:val="26"/>
                <w:szCs w:val="26"/>
                <w:lang w:eastAsia="en-US"/>
              </w:rPr>
            </w:pPr>
            <w:r w:rsidRPr="00790999">
              <w:rPr>
                <w:sz w:val="26"/>
                <w:szCs w:val="26"/>
                <w:lang w:eastAsia="en-US"/>
              </w:rPr>
              <w:t>№</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center"/>
              <w:rPr>
                <w:sz w:val="26"/>
                <w:szCs w:val="26"/>
                <w:lang w:eastAsia="en-US"/>
              </w:rPr>
            </w:pPr>
            <w:r w:rsidRPr="00790999">
              <w:rPr>
                <w:sz w:val="26"/>
                <w:szCs w:val="26"/>
                <w:lang w:eastAsia="en-US"/>
              </w:rPr>
              <w:t>Подсистемы и</w:t>
            </w:r>
          </w:p>
          <w:p w:rsidR="002D1380" w:rsidRPr="00790999" w:rsidRDefault="002D1380" w:rsidP="005062A1">
            <w:pPr>
              <w:jc w:val="center"/>
              <w:rPr>
                <w:sz w:val="26"/>
                <w:szCs w:val="26"/>
                <w:lang w:eastAsia="en-US"/>
              </w:rPr>
            </w:pPr>
            <w:r w:rsidRPr="00790999">
              <w:rPr>
                <w:sz w:val="26"/>
                <w:szCs w:val="26"/>
                <w:lang w:eastAsia="en-US"/>
              </w:rPr>
              <w:t>элементы муниципальной системы образования</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jc w:val="center"/>
              <w:rPr>
                <w:sz w:val="26"/>
                <w:szCs w:val="26"/>
                <w:lang w:eastAsia="en-US"/>
              </w:rPr>
            </w:pPr>
            <w:r w:rsidRPr="00790999">
              <w:rPr>
                <w:sz w:val="26"/>
                <w:szCs w:val="26"/>
                <w:lang w:eastAsia="en-US"/>
              </w:rPr>
              <w:t>Перечень  задач по обеспечению введения ФГОС</w:t>
            </w:r>
          </w:p>
          <w:p w:rsidR="002D1380" w:rsidRPr="00790999" w:rsidRDefault="002D1380" w:rsidP="005062A1">
            <w:pPr>
              <w:jc w:val="center"/>
              <w:rPr>
                <w:sz w:val="26"/>
                <w:szCs w:val="26"/>
                <w:lang w:eastAsia="en-US"/>
              </w:rPr>
            </w:pP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1</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Взаимодействие школы с учреждениями образования, культуры, науки и спорта и др. по обеспечению воспитывающей и социализирующей деятельности  младших школьников в рамках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Привлечь ресурсы учреждений других сфер, расположенные на территории  ОУ для:</w:t>
            </w:r>
          </w:p>
          <w:p w:rsidR="002D1380" w:rsidRPr="00790999" w:rsidRDefault="002D1380" w:rsidP="005062A1">
            <w:pPr>
              <w:jc w:val="both"/>
              <w:rPr>
                <w:sz w:val="26"/>
                <w:szCs w:val="26"/>
                <w:lang w:eastAsia="en-US"/>
              </w:rPr>
            </w:pPr>
            <w:r w:rsidRPr="00790999">
              <w:rPr>
                <w:sz w:val="26"/>
                <w:szCs w:val="26"/>
                <w:lang w:eastAsia="en-US"/>
              </w:rPr>
              <w:t xml:space="preserve">- организации внеурочной деятельности </w:t>
            </w:r>
          </w:p>
          <w:p w:rsidR="002D1380" w:rsidRPr="00790999" w:rsidRDefault="002D1380" w:rsidP="005062A1">
            <w:pPr>
              <w:jc w:val="both"/>
              <w:rPr>
                <w:sz w:val="26"/>
                <w:szCs w:val="26"/>
                <w:lang w:eastAsia="en-US"/>
              </w:rPr>
            </w:pPr>
            <w:r w:rsidRPr="00790999">
              <w:rPr>
                <w:sz w:val="26"/>
                <w:szCs w:val="26"/>
                <w:lang w:eastAsia="en-US"/>
              </w:rPr>
              <w:t>- деятельности по сохранению здоровья участников образовательного процесса;</w:t>
            </w:r>
          </w:p>
          <w:p w:rsidR="002D1380" w:rsidRPr="00790999" w:rsidRDefault="002D1380" w:rsidP="005062A1">
            <w:pPr>
              <w:jc w:val="both"/>
              <w:rPr>
                <w:sz w:val="26"/>
                <w:szCs w:val="26"/>
                <w:lang w:eastAsia="en-US"/>
              </w:rPr>
            </w:pPr>
            <w:r w:rsidRPr="00790999">
              <w:rPr>
                <w:sz w:val="26"/>
                <w:szCs w:val="26"/>
                <w:lang w:eastAsia="en-US"/>
              </w:rPr>
              <w:t>- организации дополнительного образования детей</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3</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Работа с одаренными детьми в рамках реализации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Обновить  содержание программы ОУ поддержки одаренных детей младшего школьного возраста (ранняя одаренность), включающей:</w:t>
            </w:r>
          </w:p>
          <w:p w:rsidR="002D1380" w:rsidRPr="00790999" w:rsidRDefault="002D1380" w:rsidP="005062A1">
            <w:pPr>
              <w:jc w:val="both"/>
              <w:rPr>
                <w:sz w:val="26"/>
                <w:szCs w:val="26"/>
                <w:lang w:eastAsia="en-US"/>
              </w:rPr>
            </w:pPr>
            <w:r w:rsidRPr="00790999">
              <w:rPr>
                <w:sz w:val="26"/>
                <w:szCs w:val="26"/>
                <w:lang w:eastAsia="en-US"/>
              </w:rPr>
              <w:t>проведение в ОУ системы мероприятий по выявлению, поддержке и развитию ранней одаренности младших школьников в условиях реализации новых требований ФГОС.</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4</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Кадровое обеспечение введения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1134"/>
              </w:tabs>
              <w:ind w:left="49" w:right="57"/>
              <w:jc w:val="both"/>
              <w:rPr>
                <w:sz w:val="26"/>
                <w:szCs w:val="26"/>
                <w:lang w:eastAsia="en-US"/>
              </w:rPr>
            </w:pPr>
            <w:r w:rsidRPr="00790999">
              <w:rPr>
                <w:sz w:val="26"/>
                <w:szCs w:val="26"/>
                <w:lang w:eastAsia="en-US"/>
              </w:rPr>
              <w:t>Выявить  потребности   образовательного учреждения  в  педагогических и управленческих кадрах, способных работать в условиях реализации ФГОС.</w:t>
            </w:r>
          </w:p>
          <w:p w:rsidR="009F050A" w:rsidRDefault="009F050A" w:rsidP="005062A1">
            <w:pPr>
              <w:tabs>
                <w:tab w:val="left" w:pos="1134"/>
              </w:tabs>
              <w:ind w:left="49" w:right="57"/>
              <w:jc w:val="both"/>
              <w:rPr>
                <w:sz w:val="26"/>
                <w:szCs w:val="26"/>
                <w:lang w:eastAsia="en-US"/>
              </w:rPr>
            </w:pPr>
          </w:p>
          <w:p w:rsidR="002D1380" w:rsidRPr="00790999" w:rsidRDefault="002D1380" w:rsidP="005062A1">
            <w:pPr>
              <w:tabs>
                <w:tab w:val="left" w:pos="1134"/>
              </w:tabs>
              <w:ind w:left="49" w:right="57"/>
              <w:jc w:val="both"/>
              <w:rPr>
                <w:sz w:val="26"/>
                <w:szCs w:val="26"/>
                <w:lang w:eastAsia="en-US"/>
              </w:rPr>
            </w:pPr>
            <w:r w:rsidRPr="00790999">
              <w:rPr>
                <w:sz w:val="26"/>
                <w:szCs w:val="26"/>
                <w:lang w:eastAsia="en-US"/>
              </w:rPr>
              <w:t xml:space="preserve"> </w:t>
            </w:r>
          </w:p>
          <w:p w:rsidR="002D1380" w:rsidRPr="00790999" w:rsidRDefault="002D1380" w:rsidP="005062A1">
            <w:pPr>
              <w:jc w:val="both"/>
              <w:rPr>
                <w:sz w:val="26"/>
                <w:szCs w:val="26"/>
                <w:lang w:eastAsia="en-US"/>
              </w:rPr>
            </w:pPr>
            <w:r w:rsidRPr="00790999">
              <w:rPr>
                <w:sz w:val="26"/>
                <w:szCs w:val="26"/>
                <w:lang w:eastAsia="en-US"/>
              </w:rPr>
              <w:t>Осуществить информационное сопровождение процесса подготовки кадров по вопросам введения и реализации ФГОС в отношении всех  категорий специалистов, задействованных в данном процессе.</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5</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Диссеминация опыта учителей и школ лидеров</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1134"/>
              </w:tabs>
              <w:ind w:left="-7" w:right="57"/>
              <w:jc w:val="both"/>
              <w:rPr>
                <w:sz w:val="26"/>
                <w:szCs w:val="26"/>
                <w:lang w:eastAsia="en-US"/>
              </w:rPr>
            </w:pPr>
            <w:r w:rsidRPr="00790999">
              <w:rPr>
                <w:sz w:val="26"/>
                <w:szCs w:val="26"/>
                <w:lang w:eastAsia="en-US"/>
              </w:rPr>
              <w:t>Создать сеть диссеминации опыта  введения и реализации ФГОС через:</w:t>
            </w:r>
          </w:p>
          <w:p w:rsidR="002D1380" w:rsidRPr="00790999" w:rsidRDefault="002D1380" w:rsidP="005062A1">
            <w:pPr>
              <w:tabs>
                <w:tab w:val="left" w:pos="1134"/>
              </w:tabs>
              <w:ind w:left="175" w:right="57"/>
              <w:contextualSpacing/>
              <w:jc w:val="both"/>
              <w:rPr>
                <w:sz w:val="26"/>
                <w:szCs w:val="26"/>
                <w:lang w:eastAsia="en-US"/>
              </w:rPr>
            </w:pPr>
            <w:r w:rsidRPr="00790999">
              <w:rPr>
                <w:sz w:val="26"/>
                <w:szCs w:val="26"/>
                <w:lang w:eastAsia="en-US"/>
              </w:rPr>
              <w:t>Участие в  городском сетевом методическом объединение, объединяющего учителей начальной школы с целью обмена опытом реализации ФГОС;</w:t>
            </w:r>
          </w:p>
          <w:p w:rsidR="002D1380" w:rsidRPr="00790999" w:rsidRDefault="002D1380" w:rsidP="005062A1">
            <w:pPr>
              <w:tabs>
                <w:tab w:val="left" w:pos="1134"/>
              </w:tabs>
              <w:ind w:left="175" w:right="57"/>
              <w:contextualSpacing/>
              <w:jc w:val="both"/>
              <w:rPr>
                <w:sz w:val="26"/>
                <w:szCs w:val="26"/>
                <w:lang w:eastAsia="en-US"/>
              </w:rPr>
            </w:pPr>
            <w:r w:rsidRPr="00790999">
              <w:rPr>
                <w:sz w:val="26"/>
                <w:szCs w:val="26"/>
                <w:lang w:eastAsia="en-US"/>
              </w:rPr>
              <w:t>обобщение и  подготовка публикаций, отражающих  наиболее ценный для распространения  педагогический и управленческий опыта реализации ФГОС.</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7</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Информационное обеспечение введения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 xml:space="preserve">Создать систему информационного сопровождения перехода на новый ФГОС в через  проведение родительских собраний, семинаров, конференций, совещаний  и т.д. </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8</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Нормативное правовое обеспечение введения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Внести изменения в принятые локальные нормативные правовые акты ОУ и разработать новые локальные нормативные правовые акты ОУ, обеспечивающие изменения, необходимые для обеспечения реализации  стандартов</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9</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Материально-техническое обеспечение образовательных учреждений муниципалитета</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Осуществить анализ состояния МТБ лицея на предмет ее соответствия новым требованиям ФГОС .</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10</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Контроль и мониторинг введения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CB7658" w:rsidP="005062A1">
            <w:pPr>
              <w:jc w:val="both"/>
              <w:rPr>
                <w:sz w:val="26"/>
                <w:szCs w:val="26"/>
                <w:lang w:eastAsia="en-US"/>
              </w:rPr>
            </w:pPr>
            <w:r>
              <w:rPr>
                <w:sz w:val="26"/>
                <w:szCs w:val="26"/>
                <w:lang w:eastAsia="en-US"/>
              </w:rPr>
              <w:t>Разработать систему</w:t>
            </w:r>
            <w:r w:rsidR="002D1380" w:rsidRPr="00790999">
              <w:rPr>
                <w:sz w:val="26"/>
                <w:szCs w:val="26"/>
                <w:lang w:eastAsia="en-US"/>
              </w:rPr>
              <w:t xml:space="preserve">  мониторинга введения ФГОС в лицее</w:t>
            </w:r>
          </w:p>
        </w:tc>
      </w:tr>
      <w:tr w:rsidR="002D1380" w:rsidRPr="00790999" w:rsidTr="00306893">
        <w:tc>
          <w:tcPr>
            <w:tcW w:w="5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11</w:t>
            </w:r>
          </w:p>
        </w:tc>
        <w:tc>
          <w:tcPr>
            <w:tcW w:w="2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Управление введением ФГОС</w:t>
            </w:r>
          </w:p>
        </w:tc>
        <w:tc>
          <w:tcPr>
            <w:tcW w:w="594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 xml:space="preserve">Создать  рабочую группу по внедрению ФГОС в лицее. </w:t>
            </w:r>
          </w:p>
          <w:p w:rsidR="002D1380" w:rsidRPr="00790999" w:rsidRDefault="002D1380" w:rsidP="005062A1">
            <w:pPr>
              <w:jc w:val="both"/>
              <w:rPr>
                <w:sz w:val="26"/>
                <w:szCs w:val="26"/>
                <w:lang w:eastAsia="en-US"/>
              </w:rPr>
            </w:pPr>
            <w:r w:rsidRPr="00790999">
              <w:rPr>
                <w:sz w:val="26"/>
                <w:szCs w:val="26"/>
                <w:lang w:eastAsia="en-US"/>
              </w:rPr>
              <w:t>Разработать  и реализовать план-график введения ФГОС.</w:t>
            </w:r>
          </w:p>
        </w:tc>
      </w:tr>
    </w:tbl>
    <w:p w:rsidR="00EA4015" w:rsidRPr="00790999" w:rsidRDefault="00EA4015" w:rsidP="005062A1">
      <w:pPr>
        <w:autoSpaceDE w:val="0"/>
        <w:autoSpaceDN w:val="0"/>
        <w:adjustRightInd w:val="0"/>
        <w:rPr>
          <w:b/>
          <w:bCs/>
          <w:sz w:val="26"/>
          <w:szCs w:val="26"/>
        </w:rPr>
      </w:pPr>
    </w:p>
    <w:p w:rsidR="00852904" w:rsidRDefault="00852904" w:rsidP="005062A1">
      <w:pPr>
        <w:autoSpaceDE w:val="0"/>
        <w:autoSpaceDN w:val="0"/>
        <w:adjustRightInd w:val="0"/>
        <w:jc w:val="center"/>
        <w:rPr>
          <w:b/>
          <w:bCs/>
          <w:sz w:val="26"/>
          <w:szCs w:val="26"/>
        </w:rPr>
      </w:pPr>
    </w:p>
    <w:p w:rsidR="00852904" w:rsidRDefault="00852904" w:rsidP="005062A1">
      <w:pPr>
        <w:autoSpaceDE w:val="0"/>
        <w:autoSpaceDN w:val="0"/>
        <w:adjustRightInd w:val="0"/>
        <w:jc w:val="center"/>
        <w:rPr>
          <w:b/>
          <w:bCs/>
          <w:sz w:val="26"/>
          <w:szCs w:val="26"/>
        </w:rPr>
      </w:pPr>
    </w:p>
    <w:p w:rsidR="00852904" w:rsidRDefault="00852904" w:rsidP="005062A1">
      <w:pPr>
        <w:autoSpaceDE w:val="0"/>
        <w:autoSpaceDN w:val="0"/>
        <w:adjustRightInd w:val="0"/>
        <w:jc w:val="center"/>
        <w:rPr>
          <w:b/>
          <w:bCs/>
          <w:sz w:val="26"/>
          <w:szCs w:val="26"/>
        </w:rPr>
      </w:pPr>
    </w:p>
    <w:p w:rsidR="002D1380" w:rsidRDefault="002D1380" w:rsidP="005062A1">
      <w:pPr>
        <w:autoSpaceDE w:val="0"/>
        <w:autoSpaceDN w:val="0"/>
        <w:adjustRightInd w:val="0"/>
        <w:jc w:val="center"/>
        <w:rPr>
          <w:b/>
          <w:bCs/>
          <w:sz w:val="26"/>
          <w:szCs w:val="26"/>
        </w:rPr>
      </w:pPr>
      <w:r w:rsidRPr="00790999">
        <w:rPr>
          <w:b/>
          <w:bCs/>
          <w:sz w:val="26"/>
          <w:szCs w:val="26"/>
        </w:rPr>
        <w:t>3.3.3 Механизмы достижения целевых ориентиров в системе условий</w:t>
      </w:r>
    </w:p>
    <w:p w:rsidR="00852904" w:rsidRPr="00790999" w:rsidRDefault="00852904" w:rsidP="005062A1">
      <w:pPr>
        <w:autoSpaceDE w:val="0"/>
        <w:autoSpaceDN w:val="0"/>
        <w:adjustRightInd w:val="0"/>
        <w:jc w:val="center"/>
        <w:rPr>
          <w:b/>
          <w:bCs/>
          <w:sz w:val="26"/>
          <w:szCs w:val="26"/>
        </w:rPr>
      </w:pPr>
    </w:p>
    <w:p w:rsidR="002D1380" w:rsidRPr="00790999" w:rsidRDefault="002D1380" w:rsidP="005062A1">
      <w:pPr>
        <w:autoSpaceDE w:val="0"/>
        <w:autoSpaceDN w:val="0"/>
        <w:adjustRightInd w:val="0"/>
        <w:jc w:val="both"/>
        <w:rPr>
          <w:b/>
          <w:bCs/>
          <w:sz w:val="26"/>
          <w:szCs w:val="26"/>
        </w:rPr>
      </w:pPr>
    </w:p>
    <w:tbl>
      <w:tblPr>
        <w:tblW w:w="955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482"/>
        <w:gridCol w:w="3243"/>
        <w:gridCol w:w="3830"/>
      </w:tblGrid>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center"/>
              <w:rPr>
                <w:sz w:val="26"/>
                <w:szCs w:val="26"/>
                <w:lang w:eastAsia="en-US"/>
              </w:rPr>
            </w:pPr>
            <w:r w:rsidRPr="00790999">
              <w:rPr>
                <w:sz w:val="26"/>
                <w:szCs w:val="26"/>
                <w:lang w:eastAsia="en-US"/>
              </w:rPr>
              <w:t>Перечень единичных проектов</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center"/>
              <w:rPr>
                <w:sz w:val="26"/>
                <w:szCs w:val="26"/>
                <w:lang w:eastAsia="en-US"/>
              </w:rPr>
            </w:pPr>
            <w:r w:rsidRPr="00790999">
              <w:rPr>
                <w:sz w:val="26"/>
                <w:szCs w:val="26"/>
                <w:lang w:eastAsia="en-US"/>
              </w:rPr>
              <w:t>Пакеты работ, входящие в единичный проект</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center"/>
              <w:rPr>
                <w:sz w:val="26"/>
                <w:szCs w:val="26"/>
                <w:lang w:eastAsia="en-US"/>
              </w:rPr>
            </w:pPr>
            <w:r w:rsidRPr="00790999">
              <w:rPr>
                <w:sz w:val="26"/>
                <w:szCs w:val="26"/>
                <w:lang w:eastAsia="en-US"/>
              </w:rPr>
              <w:t>Ожидаемые результаты выполнения работ</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center"/>
              <w:rPr>
                <w:sz w:val="26"/>
                <w:szCs w:val="26"/>
                <w:lang w:eastAsia="en-US"/>
              </w:rPr>
            </w:pPr>
            <w:r w:rsidRPr="00790999">
              <w:rPr>
                <w:sz w:val="26"/>
                <w:szCs w:val="26"/>
                <w:lang w:eastAsia="en-US"/>
              </w:rPr>
              <w:t>1</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center"/>
              <w:rPr>
                <w:sz w:val="26"/>
                <w:szCs w:val="26"/>
                <w:lang w:eastAsia="en-US"/>
              </w:rPr>
            </w:pPr>
            <w:r w:rsidRPr="00790999">
              <w:rPr>
                <w:sz w:val="26"/>
                <w:szCs w:val="26"/>
                <w:lang w:eastAsia="en-US"/>
              </w:rPr>
              <w:t>2</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center"/>
              <w:rPr>
                <w:sz w:val="26"/>
                <w:szCs w:val="26"/>
                <w:lang w:eastAsia="en-US"/>
              </w:rPr>
            </w:pPr>
            <w:r w:rsidRPr="00790999">
              <w:rPr>
                <w:sz w:val="26"/>
                <w:szCs w:val="26"/>
                <w:lang w:eastAsia="en-US"/>
              </w:rPr>
              <w:t>3</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«Материальная база современной школы»</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left="57" w:right="57"/>
              <w:jc w:val="both"/>
              <w:rPr>
                <w:sz w:val="26"/>
                <w:szCs w:val="26"/>
                <w:lang w:eastAsia="en-US"/>
              </w:rPr>
            </w:pPr>
            <w:r w:rsidRPr="00790999">
              <w:rPr>
                <w:sz w:val="26"/>
                <w:szCs w:val="26"/>
                <w:lang w:eastAsia="en-US"/>
              </w:rPr>
              <w:t>Анализ состояния МТБ лицея с точки зрения ее соответствия новым требованиям ФГОС и необходимости ее усовершенствования</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left="57" w:right="57"/>
              <w:jc w:val="both"/>
              <w:rPr>
                <w:sz w:val="26"/>
                <w:szCs w:val="26"/>
                <w:lang w:eastAsia="en-US"/>
              </w:rPr>
            </w:pPr>
            <w:r w:rsidRPr="00790999">
              <w:rPr>
                <w:sz w:val="26"/>
                <w:szCs w:val="26"/>
                <w:lang w:eastAsia="en-US"/>
              </w:rPr>
              <w:t>Наличие необходимой информации о состоянии и потребностях в усовершенствовании МТБ лицея</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jc w:val="both"/>
              <w:rPr>
                <w:sz w:val="26"/>
                <w:szCs w:val="26"/>
                <w:lang w:eastAsia="en-US"/>
              </w:rPr>
            </w:pP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Оснащение лицея недостающим оборудованием и модернизация существующей МТБ (ремонт помещений, реконструкция пришкольных территорий)</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left="57" w:right="57"/>
              <w:jc w:val="both"/>
              <w:rPr>
                <w:sz w:val="26"/>
                <w:szCs w:val="26"/>
                <w:lang w:eastAsia="en-US"/>
              </w:rPr>
            </w:pPr>
            <w:r w:rsidRPr="00790999">
              <w:rPr>
                <w:sz w:val="26"/>
                <w:szCs w:val="26"/>
                <w:lang w:eastAsia="en-US"/>
              </w:rPr>
              <w:t>Оснащенность лицея недостающим оборудованием и модернизированная МТБ лицея(помещения, территория)</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«Одаренный ребенок»</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Анализ состояния системы работы с перспективой на изменение при переходе на ФГОС и реализация обновленной программы</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Информация о состоянии системы работы с одаренными детьми</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jc w:val="both"/>
              <w:rPr>
                <w:sz w:val="26"/>
                <w:szCs w:val="26"/>
                <w:lang w:eastAsia="en-US"/>
              </w:rPr>
            </w:pP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Организация методической поддержки педагогам по обновлению содержания работы с одаренными детьми</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 xml:space="preserve">Пакет методических рекомендаций </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«Здоровье участников образовательного процесса»</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left="57" w:right="57"/>
              <w:jc w:val="both"/>
              <w:rPr>
                <w:sz w:val="26"/>
                <w:szCs w:val="26"/>
                <w:lang w:eastAsia="en-US"/>
              </w:rPr>
            </w:pPr>
            <w:r w:rsidRPr="00790999">
              <w:rPr>
                <w:sz w:val="26"/>
                <w:szCs w:val="26"/>
                <w:lang w:eastAsia="en-US"/>
              </w:rPr>
              <w:t>Анализ состояния:</w:t>
            </w:r>
          </w:p>
          <w:p w:rsidR="002D1380" w:rsidRPr="00790999" w:rsidRDefault="002D1380" w:rsidP="005062A1">
            <w:pPr>
              <w:tabs>
                <w:tab w:val="left" w:pos="116"/>
                <w:tab w:val="left" w:pos="1260"/>
              </w:tabs>
              <w:ind w:left="257" w:right="57"/>
              <w:contextualSpacing/>
              <w:jc w:val="both"/>
              <w:rPr>
                <w:sz w:val="26"/>
                <w:szCs w:val="26"/>
                <w:lang w:eastAsia="en-US"/>
              </w:rPr>
            </w:pPr>
            <w:r w:rsidRPr="00790999">
              <w:rPr>
                <w:sz w:val="26"/>
                <w:szCs w:val="26"/>
                <w:lang w:eastAsia="en-US"/>
              </w:rPr>
              <w:t>состояния здоровья обучающихся и педагогов</w:t>
            </w:r>
          </w:p>
          <w:p w:rsidR="002D1380" w:rsidRPr="00790999" w:rsidRDefault="002D1380" w:rsidP="005062A1">
            <w:pPr>
              <w:tabs>
                <w:tab w:val="left" w:pos="116"/>
                <w:tab w:val="left" w:pos="1260"/>
              </w:tabs>
              <w:ind w:left="257" w:right="57"/>
              <w:contextualSpacing/>
              <w:jc w:val="both"/>
              <w:rPr>
                <w:sz w:val="26"/>
                <w:szCs w:val="26"/>
                <w:lang w:eastAsia="en-US"/>
              </w:rPr>
            </w:pPr>
            <w:r w:rsidRPr="00790999">
              <w:rPr>
                <w:sz w:val="26"/>
                <w:szCs w:val="26"/>
                <w:lang w:eastAsia="en-US"/>
              </w:rPr>
              <w:t>ресурсной базы для обеспечения здоровьесберегающей среды в образовательном процессе</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3416AB" w:rsidP="005062A1">
            <w:pPr>
              <w:tabs>
                <w:tab w:val="left" w:pos="720"/>
                <w:tab w:val="left" w:pos="900"/>
                <w:tab w:val="left" w:pos="1260"/>
              </w:tabs>
              <w:ind w:right="57"/>
              <w:jc w:val="both"/>
              <w:rPr>
                <w:sz w:val="26"/>
                <w:szCs w:val="26"/>
                <w:lang w:eastAsia="en-US"/>
              </w:rPr>
            </w:pPr>
            <w:r w:rsidRPr="00790999">
              <w:rPr>
                <w:sz w:val="26"/>
                <w:szCs w:val="26"/>
                <w:lang w:eastAsia="en-US"/>
              </w:rPr>
              <w:t>1</w:t>
            </w:r>
            <w:r w:rsidR="002D1380" w:rsidRPr="00790999">
              <w:rPr>
                <w:sz w:val="26"/>
                <w:szCs w:val="26"/>
                <w:lang w:eastAsia="en-US"/>
              </w:rPr>
              <w:t xml:space="preserve">.Определение перечня изменений  в ресурсной базе, обеспечивающей условия для создания здоровьесберегающей образовательной среды. </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«Ресурсы ФГОС»:</w:t>
            </w:r>
          </w:p>
          <w:p w:rsidR="002D1380" w:rsidRPr="00790999" w:rsidRDefault="002D1380" w:rsidP="005062A1">
            <w:pPr>
              <w:jc w:val="both"/>
              <w:rPr>
                <w:sz w:val="26"/>
                <w:szCs w:val="26"/>
                <w:lang w:eastAsia="en-US"/>
              </w:rPr>
            </w:pPr>
            <w:r w:rsidRPr="00790999">
              <w:rPr>
                <w:sz w:val="26"/>
                <w:szCs w:val="26"/>
                <w:lang w:eastAsia="en-US"/>
              </w:rPr>
              <w:t>организационный</w:t>
            </w:r>
          </w:p>
        </w:tc>
        <w:tc>
          <w:tcPr>
            <w:tcW w:w="3243" w:type="dxa"/>
            <w:vMerge w:val="restart"/>
            <w:tcBorders>
              <w:top w:val="single" w:sz="8" w:space="0" w:color="000000"/>
              <w:left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 xml:space="preserve">Создать  и  обеспечить деятельность рабочих групп по  введению ФГОС  по видам ресурсов </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 xml:space="preserve">(нормативно-правовой, </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 xml:space="preserve">научно-методический, </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 xml:space="preserve">финансово-экономический, </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 xml:space="preserve">информационный, </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мотивационный )</w:t>
            </w:r>
          </w:p>
        </w:tc>
        <w:tc>
          <w:tcPr>
            <w:tcW w:w="3830" w:type="dxa"/>
            <w:vMerge w:val="restart"/>
            <w:tcBorders>
              <w:top w:val="single" w:sz="8" w:space="0" w:color="000000"/>
              <w:left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891"/>
                <w:tab w:val="left" w:pos="1260"/>
              </w:tabs>
              <w:ind w:right="57"/>
              <w:jc w:val="both"/>
              <w:rPr>
                <w:sz w:val="26"/>
                <w:szCs w:val="26"/>
                <w:lang w:eastAsia="en-US"/>
              </w:rPr>
            </w:pPr>
            <w:r w:rsidRPr="00790999">
              <w:rPr>
                <w:sz w:val="26"/>
                <w:szCs w:val="26"/>
                <w:lang w:eastAsia="en-US"/>
              </w:rPr>
              <w:t>Создание рабочих групп и обеспечение  работы.</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jc w:val="both"/>
              <w:rPr>
                <w:sz w:val="26"/>
                <w:szCs w:val="26"/>
                <w:lang w:eastAsia="en-US"/>
              </w:rPr>
            </w:pPr>
          </w:p>
        </w:tc>
        <w:tc>
          <w:tcPr>
            <w:tcW w:w="3243" w:type="dxa"/>
            <w:vMerge/>
            <w:tcBorders>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rPr>
                <w:sz w:val="26"/>
                <w:szCs w:val="26"/>
                <w:lang w:eastAsia="en-US"/>
              </w:rPr>
            </w:pPr>
          </w:p>
        </w:tc>
        <w:tc>
          <w:tcPr>
            <w:tcW w:w="3830" w:type="dxa"/>
            <w:vMerge/>
            <w:tcBorders>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891"/>
                <w:tab w:val="left" w:pos="1260"/>
              </w:tabs>
              <w:ind w:right="57"/>
              <w:jc w:val="both"/>
              <w:rPr>
                <w:sz w:val="26"/>
                <w:szCs w:val="26"/>
                <w:lang w:eastAsia="en-US"/>
              </w:rPr>
            </w:pP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«Ресурсы ФГОС»:</w:t>
            </w:r>
          </w:p>
          <w:p w:rsidR="002D1380" w:rsidRPr="00790999" w:rsidRDefault="002D1380" w:rsidP="005062A1">
            <w:pPr>
              <w:jc w:val="both"/>
              <w:rPr>
                <w:sz w:val="26"/>
                <w:szCs w:val="26"/>
                <w:lang w:eastAsia="en-US"/>
              </w:rPr>
            </w:pPr>
            <w:r w:rsidRPr="00790999">
              <w:rPr>
                <w:sz w:val="26"/>
                <w:szCs w:val="26"/>
                <w:lang w:eastAsia="en-US"/>
              </w:rPr>
              <w:t>нормативно-правовой</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 xml:space="preserve">Сформировать пакет нормативно-правовых документов по введению ФГОС. </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891"/>
                <w:tab w:val="left" w:pos="1260"/>
              </w:tabs>
              <w:ind w:right="57"/>
              <w:jc w:val="both"/>
              <w:rPr>
                <w:sz w:val="26"/>
                <w:szCs w:val="26"/>
                <w:lang w:eastAsia="en-US"/>
              </w:rPr>
            </w:pPr>
            <w:r w:rsidRPr="00790999">
              <w:rPr>
                <w:sz w:val="26"/>
                <w:szCs w:val="26"/>
                <w:lang w:eastAsia="en-US"/>
              </w:rPr>
              <w:t xml:space="preserve">Наличие пакета нормативно-правовых документов по введению ФГОС </w:t>
            </w:r>
          </w:p>
          <w:p w:rsidR="002D1380" w:rsidRPr="00790999" w:rsidRDefault="002D1380" w:rsidP="005062A1">
            <w:pPr>
              <w:tabs>
                <w:tab w:val="left" w:pos="720"/>
                <w:tab w:val="left" w:pos="891"/>
                <w:tab w:val="left" w:pos="1260"/>
              </w:tabs>
              <w:ind w:right="57"/>
              <w:jc w:val="both"/>
              <w:rPr>
                <w:sz w:val="26"/>
                <w:szCs w:val="26"/>
                <w:lang w:eastAsia="en-US"/>
              </w:rPr>
            </w:pPr>
            <w:r w:rsidRPr="00790999">
              <w:rPr>
                <w:sz w:val="26"/>
                <w:szCs w:val="26"/>
                <w:lang w:eastAsia="en-US"/>
              </w:rPr>
              <w:t xml:space="preserve">Принятые новые локальные нормативные акты </w:t>
            </w:r>
            <w:r w:rsidR="00CB43F6">
              <w:rPr>
                <w:sz w:val="26"/>
                <w:szCs w:val="26"/>
                <w:lang w:eastAsia="en-US"/>
              </w:rPr>
              <w:t>лицея</w:t>
            </w:r>
            <w:r w:rsidRPr="00790999">
              <w:rPr>
                <w:sz w:val="26"/>
                <w:szCs w:val="26"/>
                <w:lang w:eastAsia="en-US"/>
              </w:rPr>
              <w:t>, усовершенствованная существующая нормативно-правовая база.</w:t>
            </w:r>
          </w:p>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Пакет нормативно-правовых документов по введению ФГОС  в ОУ</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«Ресурсы ФГОС»:</w:t>
            </w:r>
          </w:p>
          <w:p w:rsidR="002D1380" w:rsidRPr="00790999" w:rsidRDefault="002D1380" w:rsidP="005062A1">
            <w:pPr>
              <w:jc w:val="both"/>
              <w:rPr>
                <w:sz w:val="26"/>
                <w:szCs w:val="26"/>
                <w:lang w:eastAsia="en-US"/>
              </w:rPr>
            </w:pPr>
            <w:r w:rsidRPr="00790999">
              <w:rPr>
                <w:sz w:val="26"/>
                <w:szCs w:val="26"/>
                <w:lang w:eastAsia="en-US"/>
              </w:rPr>
              <w:t>кадровый</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rPr>
                <w:sz w:val="26"/>
                <w:szCs w:val="26"/>
                <w:lang w:eastAsia="en-US"/>
              </w:rPr>
            </w:pPr>
            <w:r w:rsidRPr="00790999">
              <w:rPr>
                <w:sz w:val="26"/>
                <w:szCs w:val="26"/>
                <w:lang w:eastAsia="en-US"/>
              </w:rPr>
              <w:t xml:space="preserve">Проанализировать  потребности образовательного учреждения  в новых педагогических кадров для организации переподготовки </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891"/>
                <w:tab w:val="left" w:pos="1260"/>
              </w:tabs>
              <w:ind w:right="57"/>
              <w:jc w:val="both"/>
              <w:rPr>
                <w:sz w:val="26"/>
                <w:szCs w:val="26"/>
                <w:lang w:eastAsia="en-US"/>
              </w:rPr>
            </w:pPr>
            <w:r w:rsidRPr="00790999">
              <w:rPr>
                <w:sz w:val="26"/>
                <w:szCs w:val="26"/>
                <w:lang w:eastAsia="en-US"/>
              </w:rPr>
              <w:t xml:space="preserve">Наличие необходимой информации о потребности ОУ в </w:t>
            </w:r>
            <w:r w:rsidR="00D375BE">
              <w:rPr>
                <w:sz w:val="26"/>
                <w:szCs w:val="26"/>
                <w:lang w:eastAsia="en-US"/>
              </w:rPr>
              <w:t xml:space="preserve">новых педагогических кадров для </w:t>
            </w:r>
            <w:r w:rsidRPr="00790999">
              <w:rPr>
                <w:sz w:val="26"/>
                <w:szCs w:val="26"/>
                <w:lang w:eastAsia="en-US"/>
              </w:rPr>
              <w:t xml:space="preserve">организации переподготовки </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jc w:val="both"/>
              <w:rPr>
                <w:sz w:val="26"/>
                <w:szCs w:val="26"/>
                <w:lang w:eastAsia="en-US"/>
              </w:rPr>
            </w:pP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rPr>
                <w:sz w:val="26"/>
                <w:szCs w:val="26"/>
                <w:lang w:eastAsia="en-US"/>
              </w:rPr>
            </w:pPr>
            <w:r w:rsidRPr="00790999">
              <w:rPr>
                <w:sz w:val="26"/>
                <w:szCs w:val="26"/>
                <w:lang w:eastAsia="en-US"/>
              </w:rPr>
              <w:t>Сформировать  заказ на подготовку педагогических кадров в системе дополнительного профессионального образования</w:t>
            </w:r>
          </w:p>
          <w:p w:rsidR="002D1380" w:rsidRPr="00790999" w:rsidRDefault="002D1380" w:rsidP="005062A1">
            <w:pPr>
              <w:tabs>
                <w:tab w:val="left" w:pos="720"/>
                <w:tab w:val="left" w:pos="900"/>
                <w:tab w:val="left" w:pos="1260"/>
              </w:tabs>
              <w:rPr>
                <w:sz w:val="26"/>
                <w:szCs w:val="26"/>
                <w:lang w:eastAsia="en-US"/>
              </w:rPr>
            </w:pPr>
            <w:r w:rsidRPr="00790999">
              <w:rPr>
                <w:sz w:val="26"/>
                <w:szCs w:val="26"/>
                <w:lang w:eastAsia="en-US"/>
              </w:rPr>
              <w:t>Спланировать  и реализовать план  подготовки кадров</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891"/>
                <w:tab w:val="left" w:pos="1260"/>
              </w:tabs>
              <w:ind w:right="57"/>
              <w:jc w:val="both"/>
              <w:rPr>
                <w:sz w:val="26"/>
                <w:szCs w:val="26"/>
                <w:lang w:eastAsia="en-US"/>
              </w:rPr>
            </w:pPr>
            <w:r w:rsidRPr="00790999">
              <w:rPr>
                <w:sz w:val="26"/>
                <w:szCs w:val="26"/>
                <w:lang w:eastAsia="en-US"/>
              </w:rPr>
              <w:t>Подготовленные (сертифицированные) педагогические кадры.</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«Ресурсы ФГОС»:</w:t>
            </w:r>
          </w:p>
          <w:p w:rsidR="002D1380" w:rsidRPr="00790999" w:rsidRDefault="002D1380" w:rsidP="005062A1">
            <w:pPr>
              <w:jc w:val="both"/>
              <w:rPr>
                <w:sz w:val="26"/>
                <w:szCs w:val="26"/>
                <w:lang w:eastAsia="en-US"/>
              </w:rPr>
            </w:pPr>
            <w:r w:rsidRPr="00790999">
              <w:rPr>
                <w:sz w:val="26"/>
                <w:szCs w:val="26"/>
                <w:lang w:eastAsia="en-US"/>
              </w:rPr>
              <w:t>научно-методический</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Создать банк данных по использованию программ и УМК, соответствующим  требованиям  ФГОС.</w:t>
            </w:r>
          </w:p>
          <w:p w:rsidR="002D1380" w:rsidRPr="00790999" w:rsidRDefault="002D1380" w:rsidP="005062A1">
            <w:pPr>
              <w:tabs>
                <w:tab w:val="left" w:pos="720"/>
                <w:tab w:val="left" w:pos="900"/>
                <w:tab w:val="left" w:pos="1260"/>
              </w:tabs>
              <w:ind w:right="57"/>
              <w:rPr>
                <w:sz w:val="26"/>
                <w:szCs w:val="26"/>
                <w:lang w:eastAsia="en-US"/>
              </w:rPr>
            </w:pP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Сформировать пакет методических рекомендаций по использованию УМК.</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Определение потребностей ОУ в УМК.</w:t>
            </w:r>
          </w:p>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Создать банк КИМов</w:t>
            </w:r>
          </w:p>
          <w:p w:rsidR="002D1380" w:rsidRPr="00790999" w:rsidRDefault="002D1380" w:rsidP="005062A1">
            <w:pPr>
              <w:tabs>
                <w:tab w:val="left" w:pos="720"/>
                <w:tab w:val="left" w:pos="900"/>
                <w:tab w:val="left" w:pos="1260"/>
              </w:tabs>
              <w:ind w:right="57"/>
              <w:rPr>
                <w:sz w:val="26"/>
                <w:szCs w:val="26"/>
                <w:lang w:eastAsia="en-US"/>
              </w:rPr>
            </w:pP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rsidR="002D1380" w:rsidRPr="00790999" w:rsidRDefault="002D1380" w:rsidP="005062A1">
            <w:pPr>
              <w:tabs>
                <w:tab w:val="left" w:pos="720"/>
                <w:tab w:val="left" w:pos="891"/>
                <w:tab w:val="left" w:pos="1260"/>
              </w:tabs>
              <w:ind w:right="57"/>
              <w:jc w:val="both"/>
              <w:rPr>
                <w:sz w:val="26"/>
                <w:szCs w:val="26"/>
                <w:lang w:eastAsia="en-US"/>
              </w:rPr>
            </w:pPr>
            <w:r w:rsidRPr="00790999">
              <w:rPr>
                <w:sz w:val="26"/>
                <w:szCs w:val="26"/>
                <w:lang w:eastAsia="en-US"/>
              </w:rPr>
              <w:t>Наличие банка данных по использованию программ и УМК, соответствующим  требованиям  ФГОС.</w:t>
            </w:r>
          </w:p>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Пакет методических рекомендаций по использованию УМК.</w:t>
            </w:r>
          </w:p>
          <w:p w:rsidR="002D1380" w:rsidRPr="00790999" w:rsidRDefault="002D1380" w:rsidP="005062A1">
            <w:pPr>
              <w:tabs>
                <w:tab w:val="left" w:pos="720"/>
                <w:tab w:val="left" w:pos="891"/>
                <w:tab w:val="left" w:pos="1260"/>
              </w:tabs>
              <w:ind w:right="57"/>
              <w:jc w:val="both"/>
              <w:rPr>
                <w:sz w:val="26"/>
                <w:szCs w:val="26"/>
                <w:lang w:eastAsia="en-US"/>
              </w:rPr>
            </w:pPr>
          </w:p>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Сформированный заказ на учебную литературу</w:t>
            </w:r>
          </w:p>
          <w:p w:rsidR="002D1380" w:rsidRPr="00790999" w:rsidRDefault="002D1380" w:rsidP="005062A1">
            <w:pPr>
              <w:tabs>
                <w:tab w:val="left" w:pos="720"/>
                <w:tab w:val="left" w:pos="900"/>
                <w:tab w:val="left" w:pos="1260"/>
              </w:tabs>
              <w:ind w:right="57"/>
              <w:jc w:val="both"/>
              <w:rPr>
                <w:sz w:val="26"/>
                <w:szCs w:val="26"/>
                <w:lang w:eastAsia="en-US"/>
              </w:rPr>
            </w:pPr>
            <w:r w:rsidRPr="00790999">
              <w:rPr>
                <w:sz w:val="26"/>
                <w:szCs w:val="26"/>
                <w:lang w:eastAsia="en-US"/>
              </w:rPr>
              <w:t>Банк КИМов</w:t>
            </w:r>
          </w:p>
        </w:tc>
      </w:tr>
      <w:tr w:rsidR="002D1380" w:rsidRPr="00790999" w:rsidTr="004B6307">
        <w:tc>
          <w:tcPr>
            <w:tcW w:w="24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jc w:val="both"/>
              <w:rPr>
                <w:sz w:val="26"/>
                <w:szCs w:val="26"/>
                <w:lang w:eastAsia="en-US"/>
              </w:rPr>
            </w:pPr>
            <w:r w:rsidRPr="00790999">
              <w:rPr>
                <w:sz w:val="26"/>
                <w:szCs w:val="26"/>
                <w:lang w:eastAsia="en-US"/>
              </w:rPr>
              <w:t>«Ресурсы ФГОС»:</w:t>
            </w:r>
          </w:p>
          <w:p w:rsidR="002D1380" w:rsidRPr="00790999" w:rsidRDefault="002D1380" w:rsidP="005062A1">
            <w:pPr>
              <w:jc w:val="both"/>
              <w:rPr>
                <w:sz w:val="26"/>
                <w:szCs w:val="26"/>
                <w:lang w:eastAsia="en-US"/>
              </w:rPr>
            </w:pPr>
            <w:r w:rsidRPr="00790999">
              <w:rPr>
                <w:sz w:val="26"/>
                <w:szCs w:val="26"/>
                <w:lang w:eastAsia="en-US"/>
              </w:rPr>
              <w:t>информационный</w:t>
            </w:r>
          </w:p>
        </w:tc>
        <w:tc>
          <w:tcPr>
            <w:tcW w:w="324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tabs>
                <w:tab w:val="left" w:pos="720"/>
                <w:tab w:val="left" w:pos="900"/>
                <w:tab w:val="left" w:pos="1260"/>
              </w:tabs>
              <w:ind w:right="57"/>
              <w:rPr>
                <w:sz w:val="26"/>
                <w:szCs w:val="26"/>
                <w:lang w:eastAsia="en-US"/>
              </w:rPr>
            </w:pPr>
            <w:r w:rsidRPr="00790999">
              <w:rPr>
                <w:sz w:val="26"/>
                <w:szCs w:val="26"/>
                <w:lang w:eastAsia="en-US"/>
              </w:rPr>
              <w:t>Организовать и обеспечить   информационное спровождение введения ФГОС в муниципалитете.</w:t>
            </w:r>
          </w:p>
        </w:tc>
        <w:tc>
          <w:tcPr>
            <w:tcW w:w="38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2D1380" w:rsidRPr="00790999" w:rsidRDefault="002D1380" w:rsidP="005062A1">
            <w:pPr>
              <w:rPr>
                <w:sz w:val="26"/>
                <w:szCs w:val="26"/>
                <w:lang w:eastAsia="en-US"/>
              </w:rPr>
            </w:pPr>
            <w:r w:rsidRPr="00790999">
              <w:rPr>
                <w:sz w:val="26"/>
                <w:szCs w:val="26"/>
                <w:lang w:eastAsia="en-US"/>
              </w:rPr>
              <w:t>Создание системы информационного сопровождения перехода на новый ФГОС в муниципалитете через  сайт лицея, проведение семинаров, участие в педсоветах и методическом дне лицея.</w:t>
            </w:r>
          </w:p>
        </w:tc>
      </w:tr>
    </w:tbl>
    <w:p w:rsidR="002D1380" w:rsidRPr="00790999" w:rsidRDefault="002D1380" w:rsidP="005062A1">
      <w:pPr>
        <w:autoSpaceDE w:val="0"/>
        <w:autoSpaceDN w:val="0"/>
        <w:adjustRightInd w:val="0"/>
        <w:jc w:val="both"/>
        <w:rPr>
          <w:sz w:val="26"/>
          <w:szCs w:val="26"/>
        </w:rPr>
      </w:pPr>
    </w:p>
    <w:p w:rsidR="000A5155" w:rsidRPr="00790999" w:rsidRDefault="000A5155" w:rsidP="005062A1">
      <w:pPr>
        <w:autoSpaceDE w:val="0"/>
        <w:autoSpaceDN w:val="0"/>
        <w:adjustRightInd w:val="0"/>
        <w:jc w:val="center"/>
        <w:rPr>
          <w:b/>
          <w:bCs/>
          <w:sz w:val="26"/>
          <w:szCs w:val="26"/>
        </w:rPr>
      </w:pPr>
    </w:p>
    <w:p w:rsidR="00852904" w:rsidRDefault="00852904" w:rsidP="005062A1">
      <w:pPr>
        <w:autoSpaceDE w:val="0"/>
        <w:autoSpaceDN w:val="0"/>
        <w:adjustRightInd w:val="0"/>
        <w:jc w:val="center"/>
        <w:rPr>
          <w:b/>
          <w:bCs/>
          <w:sz w:val="26"/>
          <w:szCs w:val="26"/>
        </w:rPr>
      </w:pPr>
    </w:p>
    <w:p w:rsidR="002D1380" w:rsidRPr="00790999" w:rsidRDefault="007B2089" w:rsidP="005062A1">
      <w:pPr>
        <w:autoSpaceDE w:val="0"/>
        <w:autoSpaceDN w:val="0"/>
        <w:adjustRightInd w:val="0"/>
        <w:jc w:val="center"/>
        <w:rPr>
          <w:b/>
          <w:bCs/>
          <w:sz w:val="26"/>
          <w:szCs w:val="26"/>
        </w:rPr>
      </w:pPr>
      <w:r>
        <w:rPr>
          <w:b/>
          <w:bCs/>
          <w:sz w:val="26"/>
          <w:szCs w:val="26"/>
        </w:rPr>
        <w:t>3.3.4</w:t>
      </w:r>
      <w:r w:rsidR="002D1380" w:rsidRPr="00790999">
        <w:rPr>
          <w:b/>
          <w:bCs/>
          <w:sz w:val="26"/>
          <w:szCs w:val="26"/>
        </w:rPr>
        <w:t>. Контроль состояния системы условий</w:t>
      </w:r>
    </w:p>
    <w:p w:rsidR="002D1380" w:rsidRPr="00852904" w:rsidRDefault="002D1380" w:rsidP="005062A1">
      <w:pPr>
        <w:autoSpaceDE w:val="0"/>
        <w:autoSpaceDN w:val="0"/>
        <w:adjustRightInd w:val="0"/>
        <w:jc w:val="center"/>
        <w:rPr>
          <w:bCs/>
          <w:sz w:val="26"/>
          <w:szCs w:val="26"/>
        </w:rPr>
      </w:pPr>
      <w:r w:rsidRPr="00852904">
        <w:rPr>
          <w:bCs/>
          <w:sz w:val="26"/>
          <w:szCs w:val="26"/>
        </w:rPr>
        <w:t>Модель контроля состояния системы условий реализации основной</w:t>
      </w:r>
    </w:p>
    <w:p w:rsidR="002D1380" w:rsidRPr="00852904" w:rsidRDefault="002D1380" w:rsidP="005062A1">
      <w:pPr>
        <w:autoSpaceDE w:val="0"/>
        <w:autoSpaceDN w:val="0"/>
        <w:adjustRightInd w:val="0"/>
        <w:jc w:val="center"/>
        <w:rPr>
          <w:bCs/>
          <w:sz w:val="26"/>
          <w:szCs w:val="26"/>
        </w:rPr>
      </w:pPr>
      <w:r w:rsidRPr="00852904">
        <w:rPr>
          <w:bCs/>
          <w:sz w:val="26"/>
          <w:szCs w:val="26"/>
        </w:rPr>
        <w:t>образовательной программы начального общего образования</w:t>
      </w:r>
    </w:p>
    <w:p w:rsidR="002D1380" w:rsidRPr="00852904" w:rsidRDefault="002D1380" w:rsidP="005062A1">
      <w:pPr>
        <w:autoSpaceDE w:val="0"/>
        <w:autoSpaceDN w:val="0"/>
        <w:adjustRightInd w:val="0"/>
        <w:jc w:val="cente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039"/>
        <w:gridCol w:w="3119"/>
      </w:tblGrid>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jc w:val="center"/>
              <w:rPr>
                <w:sz w:val="26"/>
                <w:szCs w:val="26"/>
                <w:lang w:eastAsia="en-US"/>
              </w:rPr>
            </w:pPr>
            <w:r w:rsidRPr="00852904">
              <w:rPr>
                <w:sz w:val="26"/>
                <w:szCs w:val="26"/>
                <w:lang w:eastAsia="en-US"/>
              </w:rPr>
              <w:t>Объект контроля</w:t>
            </w:r>
          </w:p>
          <w:p w:rsidR="002D1380" w:rsidRPr="00852904" w:rsidRDefault="002D1380" w:rsidP="005062A1">
            <w:pPr>
              <w:autoSpaceDE w:val="0"/>
              <w:autoSpaceDN w:val="0"/>
              <w:adjustRightInd w:val="0"/>
              <w:jc w:val="center"/>
              <w:rPr>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rPr>
                <w:sz w:val="26"/>
                <w:szCs w:val="26"/>
                <w:lang w:eastAsia="en-US"/>
              </w:rPr>
            </w:pPr>
            <w:r w:rsidRPr="00852904">
              <w:rPr>
                <w:sz w:val="26"/>
                <w:szCs w:val="26"/>
                <w:lang w:eastAsia="en-US"/>
              </w:rPr>
              <w:t>Критерии оценки, измерители, показатели</w:t>
            </w:r>
          </w:p>
          <w:p w:rsidR="002D1380" w:rsidRPr="00852904" w:rsidRDefault="002D1380" w:rsidP="005062A1">
            <w:pPr>
              <w:autoSpaceDE w:val="0"/>
              <w:autoSpaceDN w:val="0"/>
              <w:adjustRightInd w:val="0"/>
              <w:jc w:val="both"/>
              <w:rPr>
                <w:sz w:val="26"/>
                <w:szCs w:val="26"/>
                <w:lang w:eastAsia="en-US"/>
              </w:rPr>
            </w:pPr>
          </w:p>
        </w:tc>
      </w:tr>
      <w:tr w:rsidR="002D1380" w:rsidRPr="00852904" w:rsidTr="004B6307">
        <w:tc>
          <w:tcPr>
            <w:tcW w:w="9606" w:type="dxa"/>
            <w:gridSpan w:val="3"/>
            <w:tcBorders>
              <w:top w:val="single" w:sz="4" w:space="0" w:color="auto"/>
              <w:left w:val="single" w:sz="4" w:space="0" w:color="auto"/>
              <w:bottom w:val="single" w:sz="4" w:space="0" w:color="auto"/>
              <w:right w:val="single" w:sz="4" w:space="0" w:color="auto"/>
            </w:tcBorders>
            <w:hideMark/>
          </w:tcPr>
          <w:p w:rsidR="002D1380" w:rsidRPr="00B54794" w:rsidRDefault="002D1380" w:rsidP="005062A1">
            <w:pPr>
              <w:autoSpaceDE w:val="0"/>
              <w:autoSpaceDN w:val="0"/>
              <w:adjustRightInd w:val="0"/>
              <w:jc w:val="center"/>
              <w:rPr>
                <w:b/>
                <w:sz w:val="26"/>
                <w:szCs w:val="26"/>
                <w:lang w:eastAsia="en-US"/>
              </w:rPr>
            </w:pPr>
            <w:r w:rsidRPr="00B54794">
              <w:rPr>
                <w:b/>
                <w:bCs/>
                <w:sz w:val="26"/>
                <w:szCs w:val="26"/>
                <w:lang w:eastAsia="en-US"/>
              </w:rPr>
              <w:t>I. Кадровые условия</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 Качество кадрового обеспечения введения и реализации ФГОС НОО</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соответствие уровня квалификации кадров требованиям</w:t>
            </w:r>
          </w:p>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к уровню квалификации</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2. Исполнение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прохождение всеми педагогическими и руководящими работниками курсов повышения квалификации по ФГОС</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3. Реализация плана научно-методической работы (внутришкольного повышения квалификации) с ориентацией на проблемы введения ФГОС НОО</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участие педагогов в работе семинара по теме «</w:t>
            </w:r>
            <w:r w:rsidRPr="00852904">
              <w:rPr>
                <w:bCs/>
                <w:sz w:val="26"/>
                <w:szCs w:val="26"/>
                <w:lang w:eastAsia="en-US"/>
              </w:rPr>
              <w:t>Система преемственности дошкольное образование – начальное образование</w:t>
            </w:r>
            <w:r w:rsidRPr="00852904">
              <w:rPr>
                <w:sz w:val="26"/>
                <w:szCs w:val="26"/>
                <w:lang w:eastAsia="en-US"/>
              </w:rPr>
              <w:t>»</w:t>
            </w:r>
          </w:p>
        </w:tc>
      </w:tr>
      <w:tr w:rsidR="002D1380" w:rsidRPr="00852904" w:rsidTr="004B6307">
        <w:tc>
          <w:tcPr>
            <w:tcW w:w="9606" w:type="dxa"/>
            <w:gridSpan w:val="3"/>
            <w:tcBorders>
              <w:top w:val="single" w:sz="4" w:space="0" w:color="auto"/>
              <w:left w:val="single" w:sz="4" w:space="0" w:color="auto"/>
              <w:bottom w:val="single" w:sz="4" w:space="0" w:color="auto"/>
              <w:right w:val="single" w:sz="4" w:space="0" w:color="auto"/>
            </w:tcBorders>
            <w:hideMark/>
          </w:tcPr>
          <w:p w:rsidR="002D1380" w:rsidRPr="00B54794" w:rsidRDefault="002D1380" w:rsidP="005062A1">
            <w:pPr>
              <w:autoSpaceDE w:val="0"/>
              <w:autoSpaceDN w:val="0"/>
              <w:adjustRightInd w:val="0"/>
              <w:jc w:val="center"/>
              <w:rPr>
                <w:b/>
                <w:sz w:val="26"/>
                <w:szCs w:val="26"/>
                <w:lang w:eastAsia="en-US"/>
              </w:rPr>
            </w:pPr>
            <w:r w:rsidRPr="00B54794">
              <w:rPr>
                <w:b/>
                <w:bCs/>
                <w:sz w:val="26"/>
                <w:szCs w:val="26"/>
                <w:lang w:eastAsia="en-US"/>
              </w:rPr>
              <w:t>II. Психолого-педагогические условия</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 Качество координации деятельности субъектов образовательного процесса, организационных структур учреждения по подготовке и введению ФГОС начального общего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создание модели психолого-педагогического сопровождения.</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3. Качество реализации моделей взаимодействия лицея и дополнительного образования детей, обеспечивающих организацию внеурочной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удовлетворенность обучающихся и их родителей  организацией внеурочной деятельности</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объективность полученной  информации, подтверждаемой внешним мониторингом</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5. Привлечение Управляющего совета лицея к проектированию основной образовательной программы начального общего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участие представителей общественной организации в процессе проектирования ООП НОО</w:t>
            </w:r>
          </w:p>
        </w:tc>
      </w:tr>
      <w:tr w:rsidR="002D1380" w:rsidRPr="00852904" w:rsidTr="004B6307">
        <w:tc>
          <w:tcPr>
            <w:tcW w:w="9606" w:type="dxa"/>
            <w:gridSpan w:val="3"/>
            <w:tcBorders>
              <w:top w:val="single" w:sz="4" w:space="0" w:color="auto"/>
              <w:left w:val="single" w:sz="4" w:space="0" w:color="auto"/>
              <w:bottom w:val="single" w:sz="4" w:space="0" w:color="auto"/>
              <w:right w:val="single" w:sz="4" w:space="0" w:color="auto"/>
            </w:tcBorders>
            <w:hideMark/>
          </w:tcPr>
          <w:p w:rsidR="002D1380" w:rsidRPr="00B54794" w:rsidRDefault="002D1380" w:rsidP="005062A1">
            <w:pPr>
              <w:autoSpaceDE w:val="0"/>
              <w:autoSpaceDN w:val="0"/>
              <w:adjustRightInd w:val="0"/>
              <w:jc w:val="center"/>
              <w:rPr>
                <w:b/>
                <w:sz w:val="26"/>
                <w:szCs w:val="26"/>
                <w:lang w:eastAsia="en-US"/>
              </w:rPr>
            </w:pPr>
            <w:r w:rsidRPr="00B54794">
              <w:rPr>
                <w:b/>
                <w:bCs/>
                <w:sz w:val="26"/>
                <w:szCs w:val="26"/>
                <w:lang w:eastAsia="en-US"/>
              </w:rPr>
              <w:t>III. Финансовые условия</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119"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Проверить и внести изменения в локальные акты</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3. Наличие дополнительных соглашений к трудовому договору с педагогическими работниками</w:t>
            </w:r>
          </w:p>
        </w:tc>
        <w:tc>
          <w:tcPr>
            <w:tcW w:w="3119"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Составление соглашения</w:t>
            </w:r>
          </w:p>
        </w:tc>
      </w:tr>
      <w:tr w:rsidR="002D1380" w:rsidRPr="00852904" w:rsidTr="004B6307">
        <w:tc>
          <w:tcPr>
            <w:tcW w:w="9606" w:type="dxa"/>
            <w:gridSpan w:val="3"/>
            <w:tcBorders>
              <w:top w:val="single" w:sz="4" w:space="0" w:color="auto"/>
              <w:left w:val="single" w:sz="4" w:space="0" w:color="auto"/>
              <w:bottom w:val="single" w:sz="4" w:space="0" w:color="auto"/>
              <w:right w:val="single" w:sz="4" w:space="0" w:color="auto"/>
            </w:tcBorders>
            <w:hideMark/>
          </w:tcPr>
          <w:p w:rsidR="002D1380" w:rsidRPr="00B54794" w:rsidRDefault="002D1380" w:rsidP="005062A1">
            <w:pPr>
              <w:autoSpaceDE w:val="0"/>
              <w:autoSpaceDN w:val="0"/>
              <w:adjustRightInd w:val="0"/>
              <w:jc w:val="center"/>
              <w:rPr>
                <w:b/>
                <w:sz w:val="26"/>
                <w:szCs w:val="26"/>
                <w:lang w:eastAsia="en-US"/>
              </w:rPr>
            </w:pPr>
            <w:r w:rsidRPr="00B54794">
              <w:rPr>
                <w:b/>
                <w:bCs/>
                <w:sz w:val="26"/>
                <w:szCs w:val="26"/>
                <w:lang w:eastAsia="en-US"/>
              </w:rPr>
              <w:t>IV. Материально-технические условия</w:t>
            </w:r>
          </w:p>
        </w:tc>
      </w:tr>
      <w:tr w:rsidR="002D1380" w:rsidRPr="00852904" w:rsidTr="004B6307">
        <w:tc>
          <w:tcPr>
            <w:tcW w:w="2448"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Компоненты</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оснащения</w:t>
            </w:r>
          </w:p>
        </w:tc>
        <w:tc>
          <w:tcPr>
            <w:tcW w:w="4039"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rPr>
                <w:sz w:val="26"/>
                <w:szCs w:val="26"/>
                <w:lang w:eastAsia="en-US"/>
              </w:rPr>
            </w:pPr>
            <w:r w:rsidRPr="00852904">
              <w:rPr>
                <w:sz w:val="26"/>
                <w:szCs w:val="26"/>
                <w:lang w:eastAsia="en-US"/>
              </w:rPr>
              <w:t>Необходимое оборудование и оснащение</w:t>
            </w:r>
          </w:p>
          <w:p w:rsidR="002D1380" w:rsidRPr="00852904" w:rsidRDefault="002D1380" w:rsidP="005062A1">
            <w:pPr>
              <w:autoSpaceDE w:val="0"/>
              <w:autoSpaceDN w:val="0"/>
              <w:adjustRightInd w:val="0"/>
              <w:jc w:val="both"/>
              <w:rPr>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Необходимо/</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имеются в наличии</w:t>
            </w:r>
          </w:p>
        </w:tc>
      </w:tr>
      <w:tr w:rsidR="002D1380" w:rsidRPr="00852904" w:rsidTr="004B6307">
        <w:tc>
          <w:tcPr>
            <w:tcW w:w="2448"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 Компоненты</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оснащения</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начальной</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школы</w:t>
            </w:r>
          </w:p>
        </w:tc>
        <w:tc>
          <w:tcPr>
            <w:tcW w:w="4039"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1.1. Учебные кабинеты с автоматизированными рабочими местами обучающихся и педагогических работников</w:t>
            </w:r>
          </w:p>
          <w:p w:rsidR="002D1380" w:rsidRPr="00852904" w:rsidRDefault="002D1380" w:rsidP="005062A1">
            <w:pPr>
              <w:autoSpaceDE w:val="0"/>
              <w:autoSpaceDN w:val="0"/>
              <w:adjustRightInd w:val="0"/>
              <w:jc w:val="both"/>
              <w:rPr>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CF0A96" w:rsidP="005062A1">
            <w:pPr>
              <w:autoSpaceDE w:val="0"/>
              <w:autoSpaceDN w:val="0"/>
              <w:adjustRightInd w:val="0"/>
              <w:jc w:val="both"/>
              <w:rPr>
                <w:sz w:val="26"/>
                <w:szCs w:val="26"/>
                <w:lang w:eastAsia="en-US"/>
              </w:rPr>
            </w:pPr>
            <w:r w:rsidRPr="00852904">
              <w:rPr>
                <w:sz w:val="26"/>
                <w:szCs w:val="26"/>
                <w:lang w:eastAsia="en-US"/>
              </w:rPr>
              <w:t>3 / 6</w:t>
            </w:r>
          </w:p>
        </w:tc>
      </w:tr>
      <w:tr w:rsidR="002D1380" w:rsidRPr="00852904" w:rsidTr="004B6307">
        <w:tc>
          <w:tcPr>
            <w:tcW w:w="2448"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jc w:val="both"/>
              <w:rPr>
                <w:sz w:val="26"/>
                <w:szCs w:val="26"/>
                <w:lang w:eastAsia="en-US"/>
              </w:rPr>
            </w:pPr>
          </w:p>
        </w:tc>
        <w:tc>
          <w:tcPr>
            <w:tcW w:w="403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1.3. Помещения для занятий учебно-исследовательской и проектной деятельностью, моделированием и техническим творчеством</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CF0A96" w:rsidP="005062A1">
            <w:pPr>
              <w:autoSpaceDE w:val="0"/>
              <w:autoSpaceDN w:val="0"/>
              <w:adjustRightInd w:val="0"/>
              <w:jc w:val="both"/>
              <w:rPr>
                <w:sz w:val="26"/>
                <w:szCs w:val="26"/>
                <w:lang w:eastAsia="en-US"/>
              </w:rPr>
            </w:pPr>
            <w:r w:rsidRPr="00852904">
              <w:rPr>
                <w:sz w:val="26"/>
                <w:szCs w:val="26"/>
                <w:lang w:eastAsia="en-US"/>
              </w:rPr>
              <w:t>4 / 2</w:t>
            </w:r>
          </w:p>
        </w:tc>
      </w:tr>
      <w:tr w:rsidR="002D1380" w:rsidRPr="00852904" w:rsidTr="004B6307">
        <w:tc>
          <w:tcPr>
            <w:tcW w:w="2448"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jc w:val="both"/>
              <w:rPr>
                <w:sz w:val="26"/>
                <w:szCs w:val="26"/>
                <w:lang w:eastAsia="en-US"/>
              </w:rPr>
            </w:pPr>
          </w:p>
        </w:tc>
        <w:tc>
          <w:tcPr>
            <w:tcW w:w="403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1.4. Необходимые для реализации учебной</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и внеурочной деятельности лаборатории и</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мастерские</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3 / 6</w:t>
            </w:r>
          </w:p>
        </w:tc>
      </w:tr>
      <w:tr w:rsidR="002D1380" w:rsidRPr="00852904" w:rsidTr="004B6307">
        <w:tc>
          <w:tcPr>
            <w:tcW w:w="2448"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2. Компоненты</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оснащения</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учебного кабинета начальной</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школы</w:t>
            </w:r>
          </w:p>
        </w:tc>
        <w:tc>
          <w:tcPr>
            <w:tcW w:w="403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2.1. Нормативные документы, программно-</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методическое обеспечение, локальные акты</w:t>
            </w:r>
          </w:p>
        </w:tc>
        <w:tc>
          <w:tcPr>
            <w:tcW w:w="3119"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jc w:val="both"/>
              <w:rPr>
                <w:sz w:val="26"/>
                <w:szCs w:val="26"/>
                <w:lang w:eastAsia="en-US"/>
              </w:rPr>
            </w:pPr>
          </w:p>
        </w:tc>
      </w:tr>
      <w:tr w:rsidR="002D1380" w:rsidRPr="00852904" w:rsidTr="004B6307">
        <w:tc>
          <w:tcPr>
            <w:tcW w:w="2448" w:type="dxa"/>
            <w:tcBorders>
              <w:top w:val="single" w:sz="4" w:space="0" w:color="auto"/>
              <w:left w:val="single" w:sz="4" w:space="0" w:color="auto"/>
              <w:bottom w:val="single" w:sz="4" w:space="0" w:color="auto"/>
              <w:right w:val="single" w:sz="4" w:space="0" w:color="auto"/>
            </w:tcBorders>
          </w:tcPr>
          <w:p w:rsidR="002D1380" w:rsidRPr="00852904" w:rsidRDefault="002D1380" w:rsidP="005062A1">
            <w:pPr>
              <w:autoSpaceDE w:val="0"/>
              <w:autoSpaceDN w:val="0"/>
              <w:adjustRightInd w:val="0"/>
              <w:rPr>
                <w:sz w:val="26"/>
                <w:szCs w:val="26"/>
                <w:lang w:eastAsia="en-US"/>
              </w:rPr>
            </w:pPr>
          </w:p>
        </w:tc>
        <w:tc>
          <w:tcPr>
            <w:tcW w:w="403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2.2.Оборудование кабинета (мебель и ИКТ)</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CF0A96" w:rsidP="005062A1">
            <w:pPr>
              <w:autoSpaceDE w:val="0"/>
              <w:autoSpaceDN w:val="0"/>
              <w:adjustRightInd w:val="0"/>
              <w:jc w:val="both"/>
              <w:rPr>
                <w:sz w:val="26"/>
                <w:szCs w:val="26"/>
                <w:lang w:eastAsia="en-US"/>
              </w:rPr>
            </w:pPr>
            <w:r w:rsidRPr="00852904">
              <w:rPr>
                <w:sz w:val="26"/>
                <w:szCs w:val="26"/>
                <w:lang w:eastAsia="en-US"/>
              </w:rPr>
              <w:t>3/6</w:t>
            </w:r>
          </w:p>
        </w:tc>
      </w:tr>
      <w:tr w:rsidR="002D1380" w:rsidRPr="00852904" w:rsidTr="004B6307">
        <w:tc>
          <w:tcPr>
            <w:tcW w:w="9606" w:type="dxa"/>
            <w:gridSpan w:val="3"/>
            <w:tcBorders>
              <w:top w:val="single" w:sz="4" w:space="0" w:color="auto"/>
              <w:left w:val="single" w:sz="4" w:space="0" w:color="auto"/>
              <w:bottom w:val="single" w:sz="4" w:space="0" w:color="auto"/>
              <w:right w:val="single" w:sz="4" w:space="0" w:color="auto"/>
            </w:tcBorders>
            <w:hideMark/>
          </w:tcPr>
          <w:p w:rsidR="002D1380" w:rsidRPr="00B54794" w:rsidRDefault="002D1380" w:rsidP="005062A1">
            <w:pPr>
              <w:autoSpaceDE w:val="0"/>
              <w:autoSpaceDN w:val="0"/>
              <w:adjustRightInd w:val="0"/>
              <w:jc w:val="center"/>
              <w:rPr>
                <w:b/>
                <w:sz w:val="26"/>
                <w:szCs w:val="26"/>
                <w:lang w:eastAsia="en-US"/>
              </w:rPr>
            </w:pPr>
            <w:r w:rsidRPr="00B54794">
              <w:rPr>
                <w:b/>
                <w:sz w:val="26"/>
                <w:szCs w:val="26"/>
                <w:lang w:eastAsia="en-US"/>
              </w:rPr>
              <w:t>V. Информационно-методические условия</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1. Качество информационных материалов о введении ФГОС НОО, размещённых на сайте лицея</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удовлетворенность качеством информации общественности</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 xml:space="preserve">2. Качество информирования родительской общественности о подготовке к введению и порядке перехода на новые стандарты </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удовлетворенность качеством информации родительской общественности</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3. Учёт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наличие разработанного мониторинга учета общественного мнения</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5. Качество публичной отчётности ОУ о ходе и результатах введения ФГОС</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удовлетворенность качеством информации общественности</w:t>
            </w:r>
          </w:p>
        </w:tc>
      </w:tr>
      <w:tr w:rsidR="002D1380" w:rsidRPr="00852904" w:rsidTr="004B6307">
        <w:tc>
          <w:tcPr>
            <w:tcW w:w="6487" w:type="dxa"/>
            <w:gridSpan w:val="2"/>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rPr>
                <w:sz w:val="26"/>
                <w:szCs w:val="26"/>
                <w:lang w:eastAsia="en-US"/>
              </w:rPr>
            </w:pPr>
            <w:r w:rsidRPr="00852904">
              <w:rPr>
                <w:sz w:val="26"/>
                <w:szCs w:val="26"/>
                <w:lang w:eastAsia="en-US"/>
              </w:rPr>
              <w:t>6. Наличие рекомендаций для педагогических работников:</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 по организации внеурочной деятельности обучающихся;</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 по организации текущей и итоговой оценки достижения планируемых результатов;</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 по использованию ресурсов времени для организации домашней работы обучающихся;</w:t>
            </w:r>
          </w:p>
          <w:p w:rsidR="002D1380" w:rsidRPr="00852904" w:rsidRDefault="002D1380" w:rsidP="005062A1">
            <w:pPr>
              <w:autoSpaceDE w:val="0"/>
              <w:autoSpaceDN w:val="0"/>
              <w:adjustRightInd w:val="0"/>
              <w:rPr>
                <w:sz w:val="26"/>
                <w:szCs w:val="26"/>
                <w:lang w:eastAsia="en-US"/>
              </w:rPr>
            </w:pPr>
            <w:r w:rsidRPr="00852904">
              <w:rPr>
                <w:sz w:val="26"/>
                <w:szCs w:val="26"/>
                <w:lang w:eastAsia="en-US"/>
              </w:rPr>
              <w:t>— по перечня и рекомендаций по использованию интерактивных технологий</w:t>
            </w:r>
          </w:p>
        </w:tc>
        <w:tc>
          <w:tcPr>
            <w:tcW w:w="3119" w:type="dxa"/>
            <w:tcBorders>
              <w:top w:val="single" w:sz="4" w:space="0" w:color="auto"/>
              <w:left w:val="single" w:sz="4" w:space="0" w:color="auto"/>
              <w:bottom w:val="single" w:sz="4" w:space="0" w:color="auto"/>
              <w:right w:val="single" w:sz="4" w:space="0" w:color="auto"/>
            </w:tcBorders>
            <w:hideMark/>
          </w:tcPr>
          <w:p w:rsidR="002D1380" w:rsidRPr="00852904" w:rsidRDefault="002D1380" w:rsidP="005062A1">
            <w:pPr>
              <w:autoSpaceDE w:val="0"/>
              <w:autoSpaceDN w:val="0"/>
              <w:adjustRightInd w:val="0"/>
              <w:jc w:val="both"/>
              <w:rPr>
                <w:sz w:val="26"/>
                <w:szCs w:val="26"/>
                <w:lang w:eastAsia="en-US"/>
              </w:rPr>
            </w:pPr>
            <w:r w:rsidRPr="00852904">
              <w:rPr>
                <w:sz w:val="26"/>
                <w:szCs w:val="26"/>
                <w:lang w:eastAsia="en-US"/>
              </w:rPr>
              <w:t>наличие нормативно-правовой  и методической базы</w:t>
            </w:r>
          </w:p>
        </w:tc>
      </w:tr>
    </w:tbl>
    <w:p w:rsidR="002D1380" w:rsidRPr="00790999" w:rsidRDefault="002D1380" w:rsidP="005062A1">
      <w:pPr>
        <w:autoSpaceDE w:val="0"/>
        <w:autoSpaceDN w:val="0"/>
        <w:adjustRightInd w:val="0"/>
        <w:jc w:val="both"/>
        <w:rPr>
          <w:sz w:val="26"/>
          <w:szCs w:val="26"/>
        </w:rPr>
      </w:pPr>
    </w:p>
    <w:p w:rsidR="00D36655" w:rsidRPr="00BE2219" w:rsidRDefault="00D36655" w:rsidP="00D36655">
      <w:pPr>
        <w:autoSpaceDE w:val="0"/>
        <w:autoSpaceDN w:val="0"/>
        <w:adjustRightInd w:val="0"/>
        <w:rPr>
          <w:b/>
          <w:bCs/>
          <w:sz w:val="26"/>
          <w:szCs w:val="26"/>
        </w:rPr>
      </w:pPr>
      <w:r>
        <w:rPr>
          <w:sz w:val="26"/>
          <w:szCs w:val="26"/>
        </w:rPr>
        <w:t>3.3.5</w:t>
      </w:r>
      <w:r w:rsidRPr="00BE2219">
        <w:rPr>
          <w:b/>
          <w:bCs/>
          <w:sz w:val="26"/>
          <w:szCs w:val="26"/>
        </w:rPr>
        <w:t>Сетевой график (</w:t>
      </w:r>
      <w:r w:rsidRPr="00BE2219">
        <w:rPr>
          <w:b/>
          <w:sz w:val="26"/>
          <w:szCs w:val="26"/>
        </w:rPr>
        <w:t>«</w:t>
      </w:r>
      <w:r w:rsidRPr="00BE2219">
        <w:rPr>
          <w:b/>
          <w:bCs/>
          <w:sz w:val="26"/>
          <w:szCs w:val="26"/>
        </w:rPr>
        <w:t>дорожная карта</w:t>
      </w:r>
      <w:r w:rsidRPr="00BE2219">
        <w:rPr>
          <w:b/>
          <w:sz w:val="26"/>
          <w:szCs w:val="26"/>
        </w:rPr>
        <w:t>»</w:t>
      </w:r>
      <w:r w:rsidRPr="00BE2219">
        <w:rPr>
          <w:b/>
          <w:bCs/>
          <w:sz w:val="26"/>
          <w:szCs w:val="26"/>
        </w:rPr>
        <w:t>) по формированию необходимой системы условий</w:t>
      </w:r>
    </w:p>
    <w:p w:rsidR="00D36655" w:rsidRPr="00790999" w:rsidRDefault="00D36655" w:rsidP="00D36655">
      <w:pPr>
        <w:autoSpaceDE w:val="0"/>
        <w:autoSpaceDN w:val="0"/>
        <w:adjustRightInd w:val="0"/>
        <w:jc w:val="center"/>
        <w:rPr>
          <w:b/>
          <w:sz w:val="26"/>
          <w:szCs w:val="2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3895"/>
        <w:gridCol w:w="3158"/>
      </w:tblGrid>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Направление</w:t>
            </w:r>
          </w:p>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мероприятий</w:t>
            </w:r>
          </w:p>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Мероприятия</w:t>
            </w:r>
          </w:p>
          <w:p w:rsidR="00D36655" w:rsidRPr="00790999" w:rsidRDefault="00D36655" w:rsidP="008B4376">
            <w:pPr>
              <w:autoSpaceDE w:val="0"/>
              <w:autoSpaceDN w:val="0"/>
              <w:adjustRightInd w:val="0"/>
              <w:jc w:val="both"/>
              <w:rPr>
                <w:b/>
                <w:sz w:val="26"/>
                <w:szCs w:val="26"/>
                <w:lang w:eastAsia="en-US"/>
              </w:rPr>
            </w:pPr>
          </w:p>
        </w:tc>
        <w:tc>
          <w:tcPr>
            <w:tcW w:w="3158"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Сроки</w:t>
            </w:r>
          </w:p>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реализации</w:t>
            </w:r>
          </w:p>
          <w:p w:rsidR="00D36655" w:rsidRPr="00790999" w:rsidRDefault="00D36655" w:rsidP="008B4376">
            <w:pPr>
              <w:autoSpaceDE w:val="0"/>
              <w:autoSpaceDN w:val="0"/>
              <w:adjustRightInd w:val="0"/>
              <w:jc w:val="both"/>
              <w:rPr>
                <w:b/>
                <w:sz w:val="26"/>
                <w:szCs w:val="26"/>
                <w:lang w:eastAsia="en-US"/>
              </w:rPr>
            </w:pP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rPr>
                <w:b/>
                <w:sz w:val="26"/>
                <w:szCs w:val="26"/>
                <w:lang w:eastAsia="en-US"/>
              </w:rPr>
            </w:pPr>
            <w:r w:rsidRPr="00790999">
              <w:rPr>
                <w:b/>
                <w:sz w:val="26"/>
                <w:szCs w:val="26"/>
                <w:lang w:eastAsia="en-US"/>
              </w:rPr>
              <w:t>I. Нормативное обеспечение введения ФГОС</w:t>
            </w:r>
          </w:p>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1</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b/>
                <w:sz w:val="26"/>
                <w:szCs w:val="26"/>
                <w:lang w:eastAsia="en-US"/>
              </w:rPr>
            </w:pPr>
            <w:r w:rsidRPr="00790999">
              <w:rPr>
                <w:b/>
                <w:sz w:val="26"/>
                <w:szCs w:val="26"/>
                <w:lang w:eastAsia="en-US"/>
              </w:rPr>
              <w:t>август 2011г.</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2. Внесение изменений и дополнений в Устав образовательного учреждения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 -июнь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3.Разработка основной образовательной программы</w:t>
            </w:r>
          </w:p>
          <w:p w:rsidR="00D36655" w:rsidRPr="00790999" w:rsidRDefault="00D36655" w:rsidP="008B4376">
            <w:pPr>
              <w:autoSpaceDE w:val="0"/>
              <w:autoSpaceDN w:val="0"/>
              <w:adjustRightInd w:val="0"/>
              <w:jc w:val="both"/>
              <w:rPr>
                <w:b/>
                <w:sz w:val="26"/>
                <w:szCs w:val="26"/>
                <w:lang w:eastAsia="en-US"/>
              </w:rPr>
            </w:pPr>
            <w:r w:rsidRPr="00790999">
              <w:rPr>
                <w:sz w:val="26"/>
                <w:szCs w:val="26"/>
                <w:lang w:eastAsia="en-US"/>
              </w:rPr>
              <w:t>начального общего образования образовательного  учреждения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апрель –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4. Обеспечение соответствия нормативной базы школы требованиям ФГОС</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май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6.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Март-май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7. Разработка:</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образовательных программ (индивидуальных и др.);</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учебного плана;</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рабочих программ учебных предметов, курсов, дисциплин, модулей;</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годового календарного учебного графика;</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положений о внеурочной деятельности обучающихся;</w:t>
            </w:r>
          </w:p>
          <w:p w:rsidR="00D36655" w:rsidRPr="00790999" w:rsidRDefault="00D36655" w:rsidP="008B4376">
            <w:pPr>
              <w:autoSpaceDE w:val="0"/>
              <w:autoSpaceDN w:val="0"/>
              <w:adjustRightInd w:val="0"/>
              <w:jc w:val="both"/>
              <w:rPr>
                <w:b/>
                <w:sz w:val="26"/>
                <w:szCs w:val="26"/>
                <w:lang w:eastAsia="en-US"/>
              </w:rPr>
            </w:pPr>
            <w:r w:rsidRPr="00790999">
              <w:rPr>
                <w:sz w:val="26"/>
                <w:szCs w:val="26"/>
                <w:lang w:eastAsia="en-US"/>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36655" w:rsidRPr="00790999" w:rsidRDefault="00D36655" w:rsidP="008B4376">
            <w:pPr>
              <w:autoSpaceDE w:val="0"/>
              <w:autoSpaceDN w:val="0"/>
              <w:adjustRightInd w:val="0"/>
              <w:jc w:val="both"/>
              <w:rPr>
                <w:b/>
                <w:sz w:val="26"/>
                <w:szCs w:val="26"/>
                <w:lang w:eastAsia="en-US"/>
              </w:rPr>
            </w:pP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 –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II. Финансовое обеспечение введения ФГОС</w:t>
            </w:r>
          </w:p>
          <w:p w:rsidR="00D36655" w:rsidRPr="00790999" w:rsidRDefault="00D36655" w:rsidP="008B4376">
            <w:pPr>
              <w:autoSpaceDE w:val="0"/>
              <w:autoSpaceDN w:val="0"/>
              <w:adjustRightInd w:val="0"/>
              <w:jc w:val="both"/>
              <w:rPr>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декабрь-январь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w:t>
            </w:r>
          </w:p>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премирования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март- август 2011</w:t>
            </w:r>
          </w:p>
          <w:p w:rsidR="00D36655" w:rsidRPr="00790999" w:rsidRDefault="00D36655" w:rsidP="008B4376">
            <w:pPr>
              <w:autoSpaceDE w:val="0"/>
              <w:autoSpaceDN w:val="0"/>
              <w:adjustRightInd w:val="0"/>
              <w:jc w:val="both"/>
              <w:rPr>
                <w:b/>
                <w:sz w:val="26"/>
                <w:szCs w:val="26"/>
                <w:lang w:eastAsia="en-US"/>
              </w:rPr>
            </w:pP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3.Заключение дополнительных соглашений к трудовому договору с педагогическими  работниками</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rPr>
                <w:sz w:val="26"/>
                <w:szCs w:val="26"/>
                <w:lang w:eastAsia="en-US"/>
              </w:rPr>
            </w:pPr>
            <w:r w:rsidRPr="00790999">
              <w:rPr>
                <w:sz w:val="26"/>
                <w:szCs w:val="26"/>
                <w:lang w:eastAsia="en-US"/>
              </w:rPr>
              <w:t>III. Организационное обеспечение введения ФГОС</w:t>
            </w:r>
          </w:p>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1. Обеспечение координации деятельности субъектов образовательного процесса, организационных структур</w:t>
            </w:r>
          </w:p>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учреждения по подготовке и введению ФГОС НОО</w:t>
            </w:r>
          </w:p>
        </w:tc>
        <w:tc>
          <w:tcPr>
            <w:tcW w:w="3158"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ноябрь2010-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rPr>
                <w:sz w:val="26"/>
                <w:szCs w:val="26"/>
                <w:lang w:eastAsia="en-US"/>
              </w:rPr>
            </w:pPr>
            <w:r>
              <w:rPr>
                <w:sz w:val="26"/>
                <w:szCs w:val="26"/>
                <w:lang w:eastAsia="en-US"/>
              </w:rPr>
              <w:t>2</w:t>
            </w:r>
            <w:r w:rsidRPr="00BE2219">
              <w:rPr>
                <w:sz w:val="26"/>
                <w:szCs w:val="26"/>
                <w:lang w:eastAsia="en-US"/>
              </w:rPr>
              <w:t>.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158"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ноябрь2010-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ноябрь2010-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IV. Кадровое обеспечение введения ФГОС</w:t>
            </w:r>
          </w:p>
          <w:p w:rsidR="00D36655" w:rsidRPr="00BE2219" w:rsidRDefault="00D36655" w:rsidP="008B4376">
            <w:pPr>
              <w:autoSpaceDE w:val="0"/>
              <w:autoSpaceDN w:val="0"/>
              <w:adjustRightInd w:val="0"/>
              <w:jc w:val="both"/>
              <w:rPr>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1. Анализ кадрового обеспечения введения и реализации ФГОС НОО</w:t>
            </w:r>
          </w:p>
        </w:tc>
        <w:tc>
          <w:tcPr>
            <w:tcW w:w="3158"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март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2. Создание (корректировка) плана-графика повышения квалификации педагогических и руководящих работников образовательного  учреждения в</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связи с введением ФГОС</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rPr>
                <w:sz w:val="26"/>
                <w:szCs w:val="26"/>
                <w:lang w:eastAsia="en-US"/>
              </w:rPr>
            </w:pPr>
            <w:r w:rsidRPr="00790999">
              <w:rPr>
                <w:sz w:val="26"/>
                <w:szCs w:val="26"/>
                <w:lang w:eastAsia="en-US"/>
              </w:rPr>
              <w:t>3. Разработка (корректировка) плана</w:t>
            </w:r>
          </w:p>
          <w:p w:rsidR="00D36655" w:rsidRPr="00790999" w:rsidRDefault="00D36655" w:rsidP="008B4376">
            <w:pPr>
              <w:autoSpaceDE w:val="0"/>
              <w:autoSpaceDN w:val="0"/>
              <w:adjustRightInd w:val="0"/>
              <w:rPr>
                <w:sz w:val="26"/>
                <w:szCs w:val="26"/>
                <w:lang w:eastAsia="en-US"/>
              </w:rPr>
            </w:pPr>
            <w:r w:rsidRPr="00790999">
              <w:rPr>
                <w:sz w:val="26"/>
                <w:szCs w:val="26"/>
                <w:lang w:eastAsia="en-US"/>
              </w:rPr>
              <w:t>научно-методической работы (внутришкольного повышения квалификации) с</w:t>
            </w:r>
          </w:p>
          <w:p w:rsidR="00D36655" w:rsidRPr="00790999" w:rsidRDefault="00D36655" w:rsidP="008B4376">
            <w:pPr>
              <w:autoSpaceDE w:val="0"/>
              <w:autoSpaceDN w:val="0"/>
              <w:adjustRightInd w:val="0"/>
              <w:rPr>
                <w:sz w:val="26"/>
                <w:szCs w:val="26"/>
                <w:lang w:eastAsia="en-US"/>
              </w:rPr>
            </w:pPr>
            <w:r w:rsidRPr="00790999">
              <w:rPr>
                <w:sz w:val="26"/>
                <w:szCs w:val="26"/>
                <w:lang w:eastAsia="en-US"/>
              </w:rPr>
              <w:t>ориентацией на проблемы введения ФГОС НОО</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rPr>
                <w:sz w:val="26"/>
                <w:szCs w:val="26"/>
                <w:lang w:eastAsia="en-US"/>
              </w:rPr>
            </w:pPr>
            <w:r w:rsidRPr="00790999">
              <w:rPr>
                <w:sz w:val="26"/>
                <w:szCs w:val="26"/>
                <w:lang w:eastAsia="en-US"/>
              </w:rPr>
              <w:t>V. Информационное обеспечение введения ФГОС</w:t>
            </w:r>
          </w:p>
          <w:p w:rsidR="00D36655" w:rsidRPr="00790999" w:rsidRDefault="00D36655" w:rsidP="008B4376">
            <w:pPr>
              <w:autoSpaceDE w:val="0"/>
              <w:autoSpaceDN w:val="0"/>
              <w:adjustRightInd w:val="0"/>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1. Размещение на сайте ОУ информационных материалов о введении ФГОС НОО</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июнь-август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2.</w:t>
            </w:r>
            <w:r>
              <w:rPr>
                <w:sz w:val="26"/>
                <w:szCs w:val="26"/>
                <w:lang w:eastAsia="en-US"/>
              </w:rPr>
              <w:t>И</w:t>
            </w:r>
            <w:r w:rsidRPr="00790999">
              <w:rPr>
                <w:sz w:val="26"/>
                <w:szCs w:val="26"/>
                <w:lang w:eastAsia="en-US"/>
              </w:rPr>
              <w:t>нформирование родительской  общественности о подготовке к введению и порядке перехода на новые стандарты</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февраль-август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3. Организация изучения общественного мнения по вопросам введения новых</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стандартов и внесения дополнений в содержание основной образовательной</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программы начального общего образования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Pr>
                <w:sz w:val="26"/>
                <w:szCs w:val="26"/>
                <w:lang w:eastAsia="en-US"/>
              </w:rPr>
              <w:t>4</w:t>
            </w:r>
            <w:r w:rsidRPr="00BE2219">
              <w:rPr>
                <w:sz w:val="26"/>
                <w:szCs w:val="26"/>
                <w:lang w:eastAsia="en-US"/>
              </w:rPr>
              <w:t>. Обеспечение публичной отчётности ОУ о ходе и результатах введения ФГОС</w:t>
            </w:r>
          </w:p>
        </w:tc>
        <w:tc>
          <w:tcPr>
            <w:tcW w:w="3158"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2011, 2012,2013</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rPr>
                <w:sz w:val="26"/>
                <w:szCs w:val="26"/>
                <w:lang w:eastAsia="en-US"/>
              </w:rPr>
            </w:pPr>
            <w:r>
              <w:rPr>
                <w:sz w:val="26"/>
                <w:szCs w:val="26"/>
                <w:lang w:eastAsia="en-US"/>
              </w:rPr>
              <w:t>5</w:t>
            </w:r>
            <w:r w:rsidRPr="00BE2219">
              <w:rPr>
                <w:sz w:val="26"/>
                <w:szCs w:val="26"/>
                <w:lang w:eastAsia="en-US"/>
              </w:rPr>
              <w:t>. Разработка рекомендаций для педагогических работников:</w:t>
            </w:r>
          </w:p>
          <w:p w:rsidR="00D36655" w:rsidRPr="00BE2219" w:rsidRDefault="00D36655" w:rsidP="008B4376">
            <w:pPr>
              <w:autoSpaceDE w:val="0"/>
              <w:autoSpaceDN w:val="0"/>
              <w:adjustRightInd w:val="0"/>
              <w:rPr>
                <w:sz w:val="26"/>
                <w:szCs w:val="26"/>
                <w:lang w:eastAsia="en-US"/>
              </w:rPr>
            </w:pPr>
            <w:r w:rsidRPr="00BE2219">
              <w:rPr>
                <w:sz w:val="26"/>
                <w:szCs w:val="26"/>
                <w:lang w:eastAsia="en-US"/>
              </w:rPr>
              <w:t>– по организации внеурочной деятельности обучающихся;</w:t>
            </w:r>
          </w:p>
          <w:p w:rsidR="00D36655" w:rsidRPr="00BE2219" w:rsidRDefault="00D36655" w:rsidP="008B4376">
            <w:pPr>
              <w:autoSpaceDE w:val="0"/>
              <w:autoSpaceDN w:val="0"/>
              <w:adjustRightInd w:val="0"/>
              <w:rPr>
                <w:sz w:val="26"/>
                <w:szCs w:val="26"/>
                <w:lang w:eastAsia="en-US"/>
              </w:rPr>
            </w:pPr>
            <w:r w:rsidRPr="00BE2219">
              <w:rPr>
                <w:sz w:val="26"/>
                <w:szCs w:val="26"/>
                <w:lang w:eastAsia="en-US"/>
              </w:rPr>
              <w:t>— по организации текущей и итоговой оценки достижения планируемых результатов;</w:t>
            </w:r>
          </w:p>
          <w:p w:rsidR="00D36655" w:rsidRPr="00BE2219" w:rsidRDefault="00D36655" w:rsidP="008B4376">
            <w:pPr>
              <w:autoSpaceDE w:val="0"/>
              <w:autoSpaceDN w:val="0"/>
              <w:adjustRightInd w:val="0"/>
              <w:rPr>
                <w:sz w:val="26"/>
                <w:szCs w:val="26"/>
                <w:lang w:eastAsia="en-US"/>
              </w:rPr>
            </w:pPr>
            <w:r w:rsidRPr="00BE2219">
              <w:rPr>
                <w:sz w:val="26"/>
                <w:szCs w:val="26"/>
                <w:lang w:eastAsia="en-US"/>
              </w:rPr>
              <w:t>— по использованию ресурсов времени для организации домашней работы обучающихся;</w:t>
            </w:r>
          </w:p>
          <w:p w:rsidR="00D36655" w:rsidRPr="00BE2219" w:rsidRDefault="00D36655" w:rsidP="008B4376">
            <w:pPr>
              <w:autoSpaceDE w:val="0"/>
              <w:autoSpaceDN w:val="0"/>
              <w:adjustRightInd w:val="0"/>
              <w:rPr>
                <w:sz w:val="26"/>
                <w:szCs w:val="26"/>
                <w:lang w:eastAsia="en-US"/>
              </w:rPr>
            </w:pPr>
            <w:r w:rsidRPr="00BE2219">
              <w:rPr>
                <w:sz w:val="26"/>
                <w:szCs w:val="26"/>
                <w:lang w:eastAsia="en-US"/>
              </w:rPr>
              <w:t>— по перечню и рекомендациям по использованию интерактивных технологий</w:t>
            </w:r>
          </w:p>
        </w:tc>
        <w:tc>
          <w:tcPr>
            <w:tcW w:w="3158" w:type="dxa"/>
            <w:tcBorders>
              <w:top w:val="single" w:sz="4" w:space="0" w:color="auto"/>
              <w:left w:val="single" w:sz="4" w:space="0" w:color="auto"/>
              <w:bottom w:val="single" w:sz="4" w:space="0" w:color="auto"/>
              <w:right w:val="single" w:sz="4" w:space="0" w:color="auto"/>
            </w:tcBorders>
            <w:hideMark/>
          </w:tcPr>
          <w:p w:rsidR="00D36655" w:rsidRPr="00BE2219" w:rsidRDefault="00D36655" w:rsidP="008B4376">
            <w:pPr>
              <w:autoSpaceDE w:val="0"/>
              <w:autoSpaceDN w:val="0"/>
              <w:adjustRightInd w:val="0"/>
              <w:jc w:val="both"/>
              <w:rPr>
                <w:sz w:val="26"/>
                <w:szCs w:val="26"/>
                <w:lang w:eastAsia="en-US"/>
              </w:rPr>
            </w:pPr>
            <w:r w:rsidRPr="00BE2219">
              <w:rPr>
                <w:sz w:val="26"/>
                <w:szCs w:val="26"/>
                <w:lang w:eastAsia="en-US"/>
              </w:rPr>
              <w:t>март – октябрь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VI. Материально-техническое обеспечение введения ФГОС</w:t>
            </w:r>
          </w:p>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rPr>
                <w:sz w:val="26"/>
                <w:szCs w:val="26"/>
                <w:lang w:eastAsia="en-US"/>
              </w:rPr>
            </w:pPr>
            <w:r w:rsidRPr="00790999">
              <w:rPr>
                <w:sz w:val="26"/>
                <w:szCs w:val="26"/>
                <w:lang w:eastAsia="en-US"/>
              </w:rPr>
              <w:t>1. Анализ материально-технического обеспечения введения и реализации ФГОС НОО</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март-август2011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2. Обеспечение соответствия материально-технической базы ОУ требованиям ФГОС</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март 2011- 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3. Обеспечение соответствия санитарно- гигиенических условий требованиям ФГОС:</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xml:space="preserve">Ноябрь 2010- </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4. Обеспечение соответствия условий</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реализации ООП противопожарным</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нормам, нормам охраны труда работни-</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ков образовательного учреждения</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xml:space="preserve">Ноябрь 2010- </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5. Обеспечение соответствия информационно-образовательной среды требованиям ФГОС</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xml:space="preserve">Ноябрь 2010- </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rPr>
                <w:sz w:val="26"/>
                <w:szCs w:val="26"/>
                <w:lang w:eastAsia="en-US"/>
              </w:rPr>
            </w:pPr>
            <w:r w:rsidRPr="00790999">
              <w:rPr>
                <w:sz w:val="26"/>
                <w:szCs w:val="26"/>
                <w:lang w:eastAsia="en-US"/>
              </w:rPr>
              <w:t>6. Обеспечение укомплектованности</w:t>
            </w:r>
          </w:p>
          <w:p w:rsidR="00D36655" w:rsidRPr="00790999" w:rsidRDefault="00D36655" w:rsidP="008B4376">
            <w:pPr>
              <w:autoSpaceDE w:val="0"/>
              <w:autoSpaceDN w:val="0"/>
              <w:adjustRightInd w:val="0"/>
              <w:rPr>
                <w:sz w:val="26"/>
                <w:szCs w:val="26"/>
                <w:lang w:eastAsia="en-US"/>
              </w:rPr>
            </w:pPr>
            <w:r w:rsidRPr="00790999">
              <w:rPr>
                <w:sz w:val="26"/>
                <w:szCs w:val="26"/>
                <w:lang w:eastAsia="en-US"/>
              </w:rPr>
              <w:t>библиотечно-информационного центра</w:t>
            </w:r>
          </w:p>
          <w:p w:rsidR="00D36655" w:rsidRPr="00790999" w:rsidRDefault="00D36655" w:rsidP="008B4376">
            <w:pPr>
              <w:autoSpaceDE w:val="0"/>
              <w:autoSpaceDN w:val="0"/>
              <w:adjustRightInd w:val="0"/>
              <w:rPr>
                <w:sz w:val="26"/>
                <w:szCs w:val="26"/>
                <w:lang w:eastAsia="en-US"/>
              </w:rPr>
            </w:pPr>
            <w:r w:rsidRPr="00790999">
              <w:rPr>
                <w:sz w:val="26"/>
                <w:szCs w:val="26"/>
                <w:lang w:eastAsia="en-US"/>
              </w:rPr>
              <w:t>печатными и электронными образовательными ресурсами</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xml:space="preserve">Ноябрь 2010- </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7. Наличие доступа ОУ к электронным образовательным ресурсам (ЭОР), размещённым в федеральных и региональных базах данных</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 xml:space="preserve">Ноябрь 2010- </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r w:rsidR="00D36655" w:rsidRPr="00790999" w:rsidTr="008B4376">
        <w:tc>
          <w:tcPr>
            <w:tcW w:w="3543" w:type="dxa"/>
            <w:tcBorders>
              <w:top w:val="single" w:sz="4" w:space="0" w:color="auto"/>
              <w:left w:val="single" w:sz="4" w:space="0" w:color="auto"/>
              <w:bottom w:val="single" w:sz="4" w:space="0" w:color="auto"/>
              <w:right w:val="single" w:sz="4" w:space="0" w:color="auto"/>
            </w:tcBorders>
          </w:tcPr>
          <w:p w:rsidR="00D36655" w:rsidRPr="00790999" w:rsidRDefault="00D36655" w:rsidP="008B4376">
            <w:pPr>
              <w:autoSpaceDE w:val="0"/>
              <w:autoSpaceDN w:val="0"/>
              <w:adjustRightInd w:val="0"/>
              <w:jc w:val="both"/>
              <w:rPr>
                <w:b/>
                <w:sz w:val="26"/>
                <w:szCs w:val="26"/>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rPr>
                <w:sz w:val="26"/>
                <w:szCs w:val="26"/>
                <w:lang w:eastAsia="en-US"/>
              </w:rPr>
            </w:pPr>
            <w:r w:rsidRPr="00790999">
              <w:rPr>
                <w:sz w:val="26"/>
                <w:szCs w:val="26"/>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58" w:type="dxa"/>
            <w:tcBorders>
              <w:top w:val="single" w:sz="4" w:space="0" w:color="auto"/>
              <w:left w:val="single" w:sz="4" w:space="0" w:color="auto"/>
              <w:bottom w:val="single" w:sz="4" w:space="0" w:color="auto"/>
              <w:right w:val="single" w:sz="4" w:space="0" w:color="auto"/>
            </w:tcBorders>
            <w:hideMark/>
          </w:tcPr>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Ноябрь2010-</w:t>
            </w:r>
          </w:p>
          <w:p w:rsidR="00D36655" w:rsidRPr="00790999" w:rsidRDefault="00D36655" w:rsidP="008B4376">
            <w:pPr>
              <w:autoSpaceDE w:val="0"/>
              <w:autoSpaceDN w:val="0"/>
              <w:adjustRightInd w:val="0"/>
              <w:jc w:val="both"/>
              <w:rPr>
                <w:sz w:val="26"/>
                <w:szCs w:val="26"/>
                <w:lang w:eastAsia="en-US"/>
              </w:rPr>
            </w:pPr>
            <w:r w:rsidRPr="00790999">
              <w:rPr>
                <w:sz w:val="26"/>
                <w:szCs w:val="26"/>
                <w:lang w:eastAsia="en-US"/>
              </w:rPr>
              <w:t>август 2011</w:t>
            </w:r>
          </w:p>
        </w:tc>
      </w:tr>
    </w:tbl>
    <w:p w:rsidR="00D36655" w:rsidRDefault="00D36655" w:rsidP="00D36655"/>
    <w:p w:rsidR="00EA4015" w:rsidRPr="00790999" w:rsidRDefault="00EA4015" w:rsidP="00EA4015">
      <w:pPr>
        <w:spacing w:line="276" w:lineRule="auto"/>
        <w:jc w:val="both"/>
        <w:rPr>
          <w:sz w:val="26"/>
          <w:szCs w:val="26"/>
        </w:rPr>
      </w:pPr>
    </w:p>
    <w:p w:rsidR="00521716" w:rsidRPr="00790999" w:rsidRDefault="00521716">
      <w:pPr>
        <w:rPr>
          <w:sz w:val="26"/>
          <w:szCs w:val="26"/>
        </w:rPr>
      </w:pPr>
    </w:p>
    <w:sectPr w:rsidR="00521716" w:rsidRPr="00790999" w:rsidSect="00D8011E">
      <w:footerReference w:type="even" r:id="rId9"/>
      <w:footerReference w:type="default" r:id="rId10"/>
      <w:pgSz w:w="11906" w:h="16838"/>
      <w:pgMar w:top="1134" w:right="79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97" w:rsidRDefault="00F04A97" w:rsidP="00EA4015">
      <w:r>
        <w:separator/>
      </w:r>
    </w:p>
  </w:endnote>
  <w:endnote w:type="continuationSeparator" w:id="1">
    <w:p w:rsidR="00F04A97" w:rsidRDefault="00F04A97" w:rsidP="00EA4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SchoolBookC-Italic">
    <w:altName w:val="MS Mincho"/>
    <w:panose1 w:val="00000000000000000000"/>
    <w:charset w:val="80"/>
    <w:family w:val="auto"/>
    <w:notTrueType/>
    <w:pitch w:val="default"/>
    <w:sig w:usb0="00000201" w:usb1="08070000" w:usb2="00000010" w:usb3="00000000" w:csb0="00020004" w:csb1="00000000"/>
  </w:font>
  <w:font w:name="SchoolBookC">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2A" w:rsidRDefault="00C66447" w:rsidP="00EA4015">
    <w:pPr>
      <w:pStyle w:val="af9"/>
      <w:framePr w:wrap="around" w:vAnchor="text" w:hAnchor="margin" w:xAlign="right" w:y="1"/>
      <w:rPr>
        <w:rStyle w:val="afb"/>
      </w:rPr>
    </w:pPr>
    <w:r>
      <w:rPr>
        <w:rStyle w:val="afb"/>
      </w:rPr>
      <w:fldChar w:fldCharType="begin"/>
    </w:r>
    <w:r w:rsidR="0081482A">
      <w:rPr>
        <w:rStyle w:val="afb"/>
      </w:rPr>
      <w:instrText xml:space="preserve">PAGE  </w:instrText>
    </w:r>
    <w:r>
      <w:rPr>
        <w:rStyle w:val="afb"/>
      </w:rPr>
      <w:fldChar w:fldCharType="end"/>
    </w:r>
  </w:p>
  <w:p w:rsidR="0081482A" w:rsidRDefault="0081482A" w:rsidP="00EA4015">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2A" w:rsidRPr="00D11BEF" w:rsidRDefault="00C66447" w:rsidP="00EA4015">
    <w:pPr>
      <w:pStyle w:val="af9"/>
      <w:framePr w:wrap="around" w:vAnchor="text" w:hAnchor="margin" w:xAlign="right" w:y="1"/>
      <w:rPr>
        <w:rStyle w:val="afb"/>
        <w:sz w:val="20"/>
        <w:szCs w:val="20"/>
      </w:rPr>
    </w:pPr>
    <w:r w:rsidRPr="00D11BEF">
      <w:rPr>
        <w:rStyle w:val="afb"/>
        <w:sz w:val="20"/>
        <w:szCs w:val="20"/>
      </w:rPr>
      <w:fldChar w:fldCharType="begin"/>
    </w:r>
    <w:r w:rsidR="0081482A" w:rsidRPr="00D11BEF">
      <w:rPr>
        <w:rStyle w:val="afb"/>
        <w:sz w:val="20"/>
        <w:szCs w:val="20"/>
      </w:rPr>
      <w:instrText xml:space="preserve">PAGE  </w:instrText>
    </w:r>
    <w:r w:rsidRPr="00D11BEF">
      <w:rPr>
        <w:rStyle w:val="afb"/>
        <w:sz w:val="20"/>
        <w:szCs w:val="20"/>
      </w:rPr>
      <w:fldChar w:fldCharType="separate"/>
    </w:r>
    <w:r w:rsidR="00F04A97">
      <w:rPr>
        <w:rStyle w:val="afb"/>
        <w:noProof/>
        <w:sz w:val="20"/>
        <w:szCs w:val="20"/>
      </w:rPr>
      <w:t>1</w:t>
    </w:r>
    <w:r w:rsidRPr="00D11BEF">
      <w:rPr>
        <w:rStyle w:val="afb"/>
        <w:sz w:val="20"/>
        <w:szCs w:val="20"/>
      </w:rPr>
      <w:fldChar w:fldCharType="end"/>
    </w:r>
  </w:p>
  <w:p w:rsidR="0081482A" w:rsidRDefault="0081482A" w:rsidP="00EA4015">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97" w:rsidRDefault="00F04A97" w:rsidP="00EA4015">
      <w:r>
        <w:separator/>
      </w:r>
    </w:p>
  </w:footnote>
  <w:footnote w:type="continuationSeparator" w:id="1">
    <w:p w:rsidR="00F04A97" w:rsidRDefault="00F04A97" w:rsidP="00EA4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38D95C"/>
    <w:lvl w:ilvl="0">
      <w:numFmt w:val="bullet"/>
      <w:lvlText w:val="*"/>
      <w:lvlJc w:val="left"/>
    </w:lvl>
  </w:abstractNum>
  <w:abstractNum w:abstractNumId="1">
    <w:nsid w:val="00000001"/>
    <w:multiLevelType w:val="singleLevel"/>
    <w:tmpl w:val="04190001"/>
    <w:lvl w:ilvl="0">
      <w:start w:val="1"/>
      <w:numFmt w:val="bullet"/>
      <w:lvlText w:val=""/>
      <w:lvlJc w:val="left"/>
      <w:pPr>
        <w:ind w:left="720" w:hanging="360"/>
      </w:pPr>
      <w:rPr>
        <w:rFonts w:ascii="Symbol" w:hAnsi="Symbol"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4190001"/>
    <w:lvl w:ilvl="0">
      <w:start w:val="1"/>
      <w:numFmt w:val="bullet"/>
      <w:lvlText w:val=""/>
      <w:lvlJc w:val="left"/>
      <w:pPr>
        <w:ind w:left="360" w:hanging="360"/>
      </w:pPr>
      <w:rPr>
        <w:rFonts w:ascii="Symbol" w:hAnsi="Symbol" w:hint="default"/>
      </w:rPr>
    </w:lvl>
  </w:abstractNum>
  <w:abstractNum w:abstractNumId="4">
    <w:nsid w:val="00000004"/>
    <w:multiLevelType w:val="singleLevel"/>
    <w:tmpl w:val="04190001"/>
    <w:lvl w:ilvl="0">
      <w:start w:val="1"/>
      <w:numFmt w:val="bullet"/>
      <w:lvlText w:val=""/>
      <w:lvlJc w:val="left"/>
      <w:pPr>
        <w:ind w:left="720" w:hanging="360"/>
      </w:pPr>
      <w:rPr>
        <w:rFonts w:ascii="Symbol" w:hAnsi="Symbol" w:hint="default"/>
      </w:rPr>
    </w:lvl>
  </w:abstractNum>
  <w:abstractNum w:abstractNumId="5">
    <w:nsid w:val="00000005"/>
    <w:multiLevelType w:val="singleLevel"/>
    <w:tmpl w:val="04190001"/>
    <w:lvl w:ilvl="0">
      <w:start w:val="1"/>
      <w:numFmt w:val="bullet"/>
      <w:lvlText w:val=""/>
      <w:lvlJc w:val="left"/>
      <w:pPr>
        <w:ind w:left="720" w:hanging="360"/>
      </w:pPr>
      <w:rPr>
        <w:rFonts w:ascii="Symbol" w:hAnsi="Symbol" w:hint="default"/>
      </w:rPr>
    </w:lvl>
  </w:abstractNum>
  <w:abstractNum w:abstractNumId="6">
    <w:nsid w:val="00000006"/>
    <w:multiLevelType w:val="singleLevel"/>
    <w:tmpl w:val="04190001"/>
    <w:lvl w:ilvl="0">
      <w:start w:val="1"/>
      <w:numFmt w:val="bullet"/>
      <w:lvlText w:val=""/>
      <w:lvlJc w:val="left"/>
      <w:pPr>
        <w:ind w:left="720" w:hanging="360"/>
      </w:pPr>
      <w:rPr>
        <w:rFonts w:ascii="Symbol" w:hAnsi="Symbol" w:hint="default"/>
      </w:rPr>
    </w:lvl>
  </w:abstractNum>
  <w:abstractNum w:abstractNumId="7">
    <w:nsid w:val="00000007"/>
    <w:multiLevelType w:val="multilevel"/>
    <w:tmpl w:val="00000007"/>
    <w:name w:val="WWNum219"/>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8"/>
    <w:multiLevelType w:val="multilevel"/>
    <w:tmpl w:val="00000008"/>
    <w:name w:val="WWNum22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9"/>
    <w:multiLevelType w:val="singleLevel"/>
    <w:tmpl w:val="00000004"/>
    <w:lvl w:ilvl="0">
      <w:start w:val="1"/>
      <w:numFmt w:val="bullet"/>
      <w:lvlText w:val=""/>
      <w:lvlJc w:val="left"/>
      <w:pPr>
        <w:ind w:left="720" w:hanging="360"/>
      </w:pPr>
      <w:rPr>
        <w:rFonts w:ascii="Symbol" w:hAnsi="Symbol"/>
      </w:rPr>
    </w:lvl>
  </w:abstractNum>
  <w:abstractNum w:abstractNumId="10">
    <w:nsid w:val="0000000A"/>
    <w:multiLevelType w:val="singleLevel"/>
    <w:tmpl w:val="04190001"/>
    <w:lvl w:ilvl="0">
      <w:start w:val="1"/>
      <w:numFmt w:val="bullet"/>
      <w:lvlText w:val=""/>
      <w:lvlJc w:val="left"/>
      <w:pPr>
        <w:ind w:left="720" w:hanging="360"/>
      </w:pPr>
      <w:rPr>
        <w:rFonts w:ascii="Symbol" w:hAnsi="Symbol" w:hint="default"/>
      </w:rPr>
    </w:lvl>
  </w:abstractNum>
  <w:abstractNum w:abstractNumId="11">
    <w:nsid w:val="0000000B"/>
    <w:multiLevelType w:val="multilevel"/>
    <w:tmpl w:val="0000000B"/>
    <w:name w:val="WWNum2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C"/>
    <w:multiLevelType w:val="multilevel"/>
    <w:tmpl w:val="0000000C"/>
    <w:name w:val="WWNum224"/>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D"/>
    <w:multiLevelType w:val="multilevel"/>
    <w:tmpl w:val="0000000D"/>
    <w:name w:val="WWNum22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0E"/>
    <w:multiLevelType w:val="multilevel"/>
    <w:tmpl w:val="0000000E"/>
    <w:name w:val="WWNum226"/>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0F"/>
    <w:multiLevelType w:val="singleLevel"/>
    <w:tmpl w:val="0000000F"/>
    <w:name w:val="WW8Num30"/>
    <w:lvl w:ilvl="0">
      <w:start w:val="1"/>
      <w:numFmt w:val="decimal"/>
      <w:lvlText w:val="%1."/>
      <w:lvlJc w:val="left"/>
      <w:pPr>
        <w:tabs>
          <w:tab w:val="num" w:pos="0"/>
        </w:tabs>
        <w:ind w:left="720" w:hanging="360"/>
      </w:pPr>
    </w:lvl>
  </w:abstractNum>
  <w:abstractNum w:abstractNumId="16">
    <w:nsid w:val="00000010"/>
    <w:multiLevelType w:val="singleLevel"/>
    <w:tmpl w:val="04190001"/>
    <w:lvl w:ilvl="0">
      <w:start w:val="1"/>
      <w:numFmt w:val="bullet"/>
      <w:lvlText w:val=""/>
      <w:lvlJc w:val="left"/>
      <w:pPr>
        <w:ind w:left="1635" w:hanging="360"/>
      </w:pPr>
      <w:rPr>
        <w:rFonts w:ascii="Symbol" w:hAnsi="Symbol" w:hint="default"/>
      </w:rPr>
    </w:lvl>
  </w:abstractNum>
  <w:abstractNum w:abstractNumId="17">
    <w:nsid w:val="00000011"/>
    <w:multiLevelType w:val="multilevel"/>
    <w:tmpl w:val="00000011"/>
    <w:name w:val="WWNum2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2"/>
    <w:multiLevelType w:val="multilevel"/>
    <w:tmpl w:val="00000012"/>
    <w:name w:val="WWNum23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3"/>
    <w:multiLevelType w:val="multilevel"/>
    <w:tmpl w:val="00000013"/>
    <w:name w:val="WWNum231"/>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21">
    <w:nsid w:val="00000015"/>
    <w:multiLevelType w:val="multilevel"/>
    <w:tmpl w:val="73168AB2"/>
    <w:lvl w:ilvl="0">
      <w:start w:val="1"/>
      <w:numFmt w:val="bullet"/>
      <w:lvlText w:val=""/>
      <w:lvlJc w:val="left"/>
      <w:pPr>
        <w:tabs>
          <w:tab w:val="num" w:pos="820"/>
        </w:tabs>
        <w:ind w:left="820" w:hanging="360"/>
      </w:pPr>
      <w:rPr>
        <w:rFonts w:ascii="Symbol" w:hAnsi="Symbol"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22">
    <w:nsid w:val="00000016"/>
    <w:multiLevelType w:val="multilevel"/>
    <w:tmpl w:val="00000016"/>
    <w:name w:val="WWNum2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24">
    <w:nsid w:val="00000018"/>
    <w:multiLevelType w:val="multilevel"/>
    <w:tmpl w:val="00000018"/>
    <w:name w:val="WWNum23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1B"/>
    <w:multiLevelType w:val="multilevel"/>
    <w:tmpl w:val="0000001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1C"/>
    <w:multiLevelType w:val="multilevel"/>
    <w:tmpl w:val="0000001C"/>
    <w:name w:val="WWNum2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D"/>
    <w:multiLevelType w:val="multilevel"/>
    <w:tmpl w:val="0000001D"/>
    <w:name w:val="WWNum2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E"/>
    <w:multiLevelType w:val="multilevel"/>
    <w:tmpl w:val="0000001E"/>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rPr>
    </w:lvl>
  </w:abstractNum>
  <w:abstractNum w:abstractNumId="31">
    <w:nsid w:val="0000001F"/>
    <w:multiLevelType w:val="multilevel"/>
    <w:tmpl w:val="0000001F"/>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0"/>
    <w:multiLevelType w:val="multilevel"/>
    <w:tmpl w:val="00000020"/>
    <w:name w:val="WWNum4"/>
    <w:lvl w:ilvl="0">
      <w:start w:val="1"/>
      <w:numFmt w:val="decimal"/>
      <w:lvlText w:val="%1."/>
      <w:lvlJc w:val="lef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1"/>
    <w:multiLevelType w:val="multilevel"/>
    <w:tmpl w:val="0000002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2"/>
    <w:multiLevelType w:val="multilevel"/>
    <w:tmpl w:val="0000002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3"/>
    <w:multiLevelType w:val="multilevel"/>
    <w:tmpl w:val="0000002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4"/>
    <w:multiLevelType w:val="multilevel"/>
    <w:tmpl w:val="00000024"/>
    <w:name w:val="WW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38">
    <w:nsid w:val="00000026"/>
    <w:multiLevelType w:val="multilevel"/>
    <w:tmpl w:val="00000026"/>
    <w:name w:val="WWNum15"/>
    <w:lvl w:ilvl="0">
      <w:start w:val="1"/>
      <w:numFmt w:val="bullet"/>
      <w:lvlText w:val=""/>
      <w:lvlJc w:val="left"/>
      <w:pPr>
        <w:tabs>
          <w:tab w:val="num" w:pos="567"/>
        </w:tabs>
        <w:ind w:left="567" w:hanging="567"/>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7"/>
    <w:multiLevelType w:val="singleLevel"/>
    <w:tmpl w:val="00000027"/>
    <w:name w:val="WW8Num10"/>
    <w:lvl w:ilvl="0">
      <w:start w:val="1"/>
      <w:numFmt w:val="decimal"/>
      <w:lvlText w:val="%1."/>
      <w:lvlJc w:val="left"/>
      <w:pPr>
        <w:tabs>
          <w:tab w:val="num" w:pos="720"/>
        </w:tabs>
        <w:ind w:left="720" w:hanging="360"/>
      </w:pPr>
    </w:lvl>
  </w:abstractNum>
  <w:abstractNum w:abstractNumId="40">
    <w:nsid w:val="00000028"/>
    <w:multiLevelType w:val="multilevel"/>
    <w:tmpl w:val="00000028"/>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43">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44">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45">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46">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47">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48">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49">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50">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51">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52">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53">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54">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55">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56">
    <w:nsid w:val="00597F6B"/>
    <w:multiLevelType w:val="multilevel"/>
    <w:tmpl w:val="E0F0F6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57">
    <w:nsid w:val="00626A0A"/>
    <w:multiLevelType w:val="hybridMultilevel"/>
    <w:tmpl w:val="A4E2DDA8"/>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015D0D90"/>
    <w:multiLevelType w:val="hybridMultilevel"/>
    <w:tmpl w:val="3604B2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01D90498"/>
    <w:multiLevelType w:val="hybridMultilevel"/>
    <w:tmpl w:val="F8F0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2BF152E"/>
    <w:multiLevelType w:val="multilevel"/>
    <w:tmpl w:val="9082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3422378"/>
    <w:multiLevelType w:val="hybridMultilevel"/>
    <w:tmpl w:val="37E6F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3BB3DD9"/>
    <w:multiLevelType w:val="hybridMultilevel"/>
    <w:tmpl w:val="D700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4450949"/>
    <w:multiLevelType w:val="multilevel"/>
    <w:tmpl w:val="AC442D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65">
    <w:nsid w:val="04E449A4"/>
    <w:multiLevelType w:val="hybridMultilevel"/>
    <w:tmpl w:val="D0C22CD8"/>
    <w:lvl w:ilvl="0" w:tplc="04190011">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04F135DF"/>
    <w:multiLevelType w:val="hybridMultilevel"/>
    <w:tmpl w:val="5B4006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05333212"/>
    <w:multiLevelType w:val="hybridMultilevel"/>
    <w:tmpl w:val="8A30E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6A05196"/>
    <w:multiLevelType w:val="multilevel"/>
    <w:tmpl w:val="CBF86958"/>
    <w:lvl w:ilvl="0">
      <w:start w:val="1"/>
      <w:numFmt w:val="decimal"/>
      <w:lvlText w:val="%1."/>
      <w:lvlJc w:val="left"/>
      <w:pPr>
        <w:ind w:left="720" w:hanging="360"/>
      </w:pPr>
      <w:rPr>
        <w:rFonts w:cs="Times New Roman" w:hint="default"/>
        <w:b w:val="0"/>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06DD6D05"/>
    <w:multiLevelType w:val="singleLevel"/>
    <w:tmpl w:val="0419000F"/>
    <w:lvl w:ilvl="0">
      <w:start w:val="3"/>
      <w:numFmt w:val="decimal"/>
      <w:lvlText w:val="%1."/>
      <w:lvlJc w:val="left"/>
      <w:pPr>
        <w:tabs>
          <w:tab w:val="num" w:pos="360"/>
        </w:tabs>
        <w:ind w:left="360" w:hanging="360"/>
      </w:pPr>
    </w:lvl>
  </w:abstractNum>
  <w:abstractNum w:abstractNumId="70">
    <w:nsid w:val="06FD3C07"/>
    <w:multiLevelType w:val="hybridMultilevel"/>
    <w:tmpl w:val="20F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780612F"/>
    <w:multiLevelType w:val="hybridMultilevel"/>
    <w:tmpl w:val="12328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087802A2"/>
    <w:multiLevelType w:val="hybridMultilevel"/>
    <w:tmpl w:val="789A2F0E"/>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0A870945"/>
    <w:multiLevelType w:val="hybridMultilevel"/>
    <w:tmpl w:val="FEBAF210"/>
    <w:lvl w:ilvl="0" w:tplc="034E28B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0AE23B7F"/>
    <w:multiLevelType w:val="hybridMultilevel"/>
    <w:tmpl w:val="5D96A670"/>
    <w:lvl w:ilvl="0" w:tplc="ADDA2AC8">
      <w:start w:val="1"/>
      <w:numFmt w:val="bullet"/>
      <w:lvlText w:val="•"/>
      <w:lvlJc w:val="left"/>
      <w:pPr>
        <w:tabs>
          <w:tab w:val="num" w:pos="720"/>
        </w:tabs>
        <w:ind w:left="720" w:hanging="360"/>
      </w:pPr>
      <w:rPr>
        <w:rFonts w:ascii="Arial Unicode MS" w:hAnsi="Arial Unicode MS" w:hint="default"/>
      </w:rPr>
    </w:lvl>
    <w:lvl w:ilvl="1" w:tplc="7F7426C6" w:tentative="1">
      <w:start w:val="1"/>
      <w:numFmt w:val="bullet"/>
      <w:lvlText w:val="•"/>
      <w:lvlJc w:val="left"/>
      <w:pPr>
        <w:tabs>
          <w:tab w:val="num" w:pos="1440"/>
        </w:tabs>
        <w:ind w:left="1440" w:hanging="360"/>
      </w:pPr>
      <w:rPr>
        <w:rFonts w:ascii="Arial Unicode MS" w:hAnsi="Arial Unicode MS" w:hint="default"/>
      </w:rPr>
    </w:lvl>
    <w:lvl w:ilvl="2" w:tplc="C108EFEE" w:tentative="1">
      <w:start w:val="1"/>
      <w:numFmt w:val="bullet"/>
      <w:lvlText w:val="•"/>
      <w:lvlJc w:val="left"/>
      <w:pPr>
        <w:tabs>
          <w:tab w:val="num" w:pos="2160"/>
        </w:tabs>
        <w:ind w:left="2160" w:hanging="360"/>
      </w:pPr>
      <w:rPr>
        <w:rFonts w:ascii="Arial Unicode MS" w:hAnsi="Arial Unicode MS" w:hint="default"/>
      </w:rPr>
    </w:lvl>
    <w:lvl w:ilvl="3" w:tplc="40A8E7BC" w:tentative="1">
      <w:start w:val="1"/>
      <w:numFmt w:val="bullet"/>
      <w:lvlText w:val="•"/>
      <w:lvlJc w:val="left"/>
      <w:pPr>
        <w:tabs>
          <w:tab w:val="num" w:pos="2880"/>
        </w:tabs>
        <w:ind w:left="2880" w:hanging="360"/>
      </w:pPr>
      <w:rPr>
        <w:rFonts w:ascii="Arial Unicode MS" w:hAnsi="Arial Unicode MS" w:hint="default"/>
      </w:rPr>
    </w:lvl>
    <w:lvl w:ilvl="4" w:tplc="D152EDCA" w:tentative="1">
      <w:start w:val="1"/>
      <w:numFmt w:val="bullet"/>
      <w:lvlText w:val="•"/>
      <w:lvlJc w:val="left"/>
      <w:pPr>
        <w:tabs>
          <w:tab w:val="num" w:pos="3600"/>
        </w:tabs>
        <w:ind w:left="3600" w:hanging="360"/>
      </w:pPr>
      <w:rPr>
        <w:rFonts w:ascii="Arial Unicode MS" w:hAnsi="Arial Unicode MS" w:hint="default"/>
      </w:rPr>
    </w:lvl>
    <w:lvl w:ilvl="5" w:tplc="EF24FE26" w:tentative="1">
      <w:start w:val="1"/>
      <w:numFmt w:val="bullet"/>
      <w:lvlText w:val="•"/>
      <w:lvlJc w:val="left"/>
      <w:pPr>
        <w:tabs>
          <w:tab w:val="num" w:pos="4320"/>
        </w:tabs>
        <w:ind w:left="4320" w:hanging="360"/>
      </w:pPr>
      <w:rPr>
        <w:rFonts w:ascii="Arial Unicode MS" w:hAnsi="Arial Unicode MS" w:hint="default"/>
      </w:rPr>
    </w:lvl>
    <w:lvl w:ilvl="6" w:tplc="7E7603E8" w:tentative="1">
      <w:start w:val="1"/>
      <w:numFmt w:val="bullet"/>
      <w:lvlText w:val="•"/>
      <w:lvlJc w:val="left"/>
      <w:pPr>
        <w:tabs>
          <w:tab w:val="num" w:pos="5040"/>
        </w:tabs>
        <w:ind w:left="5040" w:hanging="360"/>
      </w:pPr>
      <w:rPr>
        <w:rFonts w:ascii="Arial Unicode MS" w:hAnsi="Arial Unicode MS" w:hint="default"/>
      </w:rPr>
    </w:lvl>
    <w:lvl w:ilvl="7" w:tplc="2E221684" w:tentative="1">
      <w:start w:val="1"/>
      <w:numFmt w:val="bullet"/>
      <w:lvlText w:val="•"/>
      <w:lvlJc w:val="left"/>
      <w:pPr>
        <w:tabs>
          <w:tab w:val="num" w:pos="5760"/>
        </w:tabs>
        <w:ind w:left="5760" w:hanging="360"/>
      </w:pPr>
      <w:rPr>
        <w:rFonts w:ascii="Arial Unicode MS" w:hAnsi="Arial Unicode MS" w:hint="default"/>
      </w:rPr>
    </w:lvl>
    <w:lvl w:ilvl="8" w:tplc="0900ADC0" w:tentative="1">
      <w:start w:val="1"/>
      <w:numFmt w:val="bullet"/>
      <w:lvlText w:val="•"/>
      <w:lvlJc w:val="left"/>
      <w:pPr>
        <w:tabs>
          <w:tab w:val="num" w:pos="6480"/>
        </w:tabs>
        <w:ind w:left="6480" w:hanging="360"/>
      </w:pPr>
      <w:rPr>
        <w:rFonts w:ascii="Arial Unicode MS" w:hAnsi="Arial Unicode MS" w:hint="default"/>
      </w:rPr>
    </w:lvl>
  </w:abstractNum>
  <w:abstractNum w:abstractNumId="75">
    <w:nsid w:val="0BAE32A5"/>
    <w:multiLevelType w:val="multilevel"/>
    <w:tmpl w:val="5C66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0BE75AE4"/>
    <w:multiLevelType w:val="hybridMultilevel"/>
    <w:tmpl w:val="5D60AE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0C165828"/>
    <w:multiLevelType w:val="hybridMultilevel"/>
    <w:tmpl w:val="6E343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C6410B3"/>
    <w:multiLevelType w:val="hybridMultilevel"/>
    <w:tmpl w:val="BD20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E643213"/>
    <w:multiLevelType w:val="multilevel"/>
    <w:tmpl w:val="788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0F8801FC"/>
    <w:multiLevelType w:val="hybridMultilevel"/>
    <w:tmpl w:val="7B747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0F932784"/>
    <w:multiLevelType w:val="hybridMultilevel"/>
    <w:tmpl w:val="A2A4F7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10873C22"/>
    <w:multiLevelType w:val="hybridMultilevel"/>
    <w:tmpl w:val="F5C87B0C"/>
    <w:lvl w:ilvl="0" w:tplc="034E28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0900F43"/>
    <w:multiLevelType w:val="hybridMultilevel"/>
    <w:tmpl w:val="76F61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1161FEF"/>
    <w:multiLevelType w:val="hybridMultilevel"/>
    <w:tmpl w:val="B570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14009BE"/>
    <w:multiLevelType w:val="hybridMultilevel"/>
    <w:tmpl w:val="DF5E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2A5772E"/>
    <w:multiLevelType w:val="hybridMultilevel"/>
    <w:tmpl w:val="C50C0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12B55C90"/>
    <w:multiLevelType w:val="hybridMultilevel"/>
    <w:tmpl w:val="A25E6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12DA7790"/>
    <w:multiLevelType w:val="hybridMultilevel"/>
    <w:tmpl w:val="72D6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3042173"/>
    <w:multiLevelType w:val="hybridMultilevel"/>
    <w:tmpl w:val="F0EC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45F46DB"/>
    <w:multiLevelType w:val="hybridMultilevel"/>
    <w:tmpl w:val="029A2D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1">
    <w:nsid w:val="147B5669"/>
    <w:multiLevelType w:val="hybridMultilevel"/>
    <w:tmpl w:val="62C8F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15907895"/>
    <w:multiLevelType w:val="hybridMultilevel"/>
    <w:tmpl w:val="67A20E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3">
    <w:nsid w:val="15E0757C"/>
    <w:multiLevelType w:val="singleLevel"/>
    <w:tmpl w:val="F1A83C2A"/>
    <w:lvl w:ilvl="0">
      <w:start w:val="1"/>
      <w:numFmt w:val="bullet"/>
      <w:lvlText w:val="-"/>
      <w:lvlJc w:val="left"/>
      <w:pPr>
        <w:tabs>
          <w:tab w:val="num" w:pos="795"/>
        </w:tabs>
        <w:ind w:left="795" w:hanging="360"/>
      </w:pPr>
    </w:lvl>
  </w:abstractNum>
  <w:abstractNum w:abstractNumId="94">
    <w:nsid w:val="167B1115"/>
    <w:multiLevelType w:val="multilevel"/>
    <w:tmpl w:val="01D4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7764411"/>
    <w:multiLevelType w:val="hybridMultilevel"/>
    <w:tmpl w:val="F5FC61FA"/>
    <w:lvl w:ilvl="0" w:tplc="A77A7ED6">
      <w:start w:val="1"/>
      <w:numFmt w:val="bullet"/>
      <w:lvlText w:val="-"/>
      <w:lvlJc w:val="left"/>
      <w:pPr>
        <w:ind w:left="578" w:hanging="360"/>
      </w:pPr>
      <w:rPr>
        <w:rFonts w:ascii="Raavi" w:hAnsi="Raavi"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6">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18C15610"/>
    <w:multiLevelType w:val="hybridMultilevel"/>
    <w:tmpl w:val="FA8420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8">
    <w:nsid w:val="18D26192"/>
    <w:multiLevelType w:val="hybridMultilevel"/>
    <w:tmpl w:val="F906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8DA2589"/>
    <w:multiLevelType w:val="hybridMultilevel"/>
    <w:tmpl w:val="77127B1A"/>
    <w:lvl w:ilvl="0" w:tplc="034E28B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18E130BA"/>
    <w:multiLevelType w:val="hybridMultilevel"/>
    <w:tmpl w:val="1664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9CA202E"/>
    <w:multiLevelType w:val="hybridMultilevel"/>
    <w:tmpl w:val="B6FA1378"/>
    <w:lvl w:ilvl="0" w:tplc="AC863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1A490F37"/>
    <w:multiLevelType w:val="hybridMultilevel"/>
    <w:tmpl w:val="E618CE9C"/>
    <w:lvl w:ilvl="0" w:tplc="034E28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1B5D6B0C"/>
    <w:multiLevelType w:val="hybridMultilevel"/>
    <w:tmpl w:val="102E0B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1BFF32E9"/>
    <w:multiLevelType w:val="hybridMultilevel"/>
    <w:tmpl w:val="A076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1C231464"/>
    <w:multiLevelType w:val="hybridMultilevel"/>
    <w:tmpl w:val="F9D4B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CAF18D1"/>
    <w:multiLevelType w:val="hybridMultilevel"/>
    <w:tmpl w:val="BF469AF6"/>
    <w:lvl w:ilvl="0" w:tplc="034E28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1CBD3F1C"/>
    <w:multiLevelType w:val="hybridMultilevel"/>
    <w:tmpl w:val="0AFE0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1CD41F5C"/>
    <w:multiLevelType w:val="hybridMultilevel"/>
    <w:tmpl w:val="ABBE1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D0578FA"/>
    <w:multiLevelType w:val="hybridMultilevel"/>
    <w:tmpl w:val="D3805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DDA6B27"/>
    <w:multiLevelType w:val="hybridMultilevel"/>
    <w:tmpl w:val="F7F63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DFC0B54"/>
    <w:multiLevelType w:val="hybridMultilevel"/>
    <w:tmpl w:val="52C6EA0C"/>
    <w:lvl w:ilvl="0" w:tplc="55EE09FC">
      <w:numFmt w:val="bullet"/>
      <w:lvlText w:val=""/>
      <w:lvlJc w:val="left"/>
      <w:pPr>
        <w:tabs>
          <w:tab w:val="num" w:pos="660"/>
        </w:tabs>
        <w:ind w:left="660" w:hanging="360"/>
      </w:pPr>
      <w:rPr>
        <w:rFonts w:ascii="Symbol" w:eastAsia="Times New Roman" w:hAnsi="Symbol" w:cs="Vrinda"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3">
    <w:nsid w:val="1DFD2084"/>
    <w:multiLevelType w:val="hybridMultilevel"/>
    <w:tmpl w:val="5A0A8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1E6376A0"/>
    <w:multiLevelType w:val="hybridMultilevel"/>
    <w:tmpl w:val="2EC45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1E6C56F1"/>
    <w:multiLevelType w:val="singleLevel"/>
    <w:tmpl w:val="0419000F"/>
    <w:lvl w:ilvl="0">
      <w:start w:val="1"/>
      <w:numFmt w:val="decimal"/>
      <w:lvlText w:val="%1."/>
      <w:lvlJc w:val="left"/>
      <w:pPr>
        <w:tabs>
          <w:tab w:val="num" w:pos="360"/>
        </w:tabs>
        <w:ind w:left="360" w:hanging="360"/>
      </w:pPr>
    </w:lvl>
  </w:abstractNum>
  <w:abstractNum w:abstractNumId="116">
    <w:nsid w:val="1E7F1B05"/>
    <w:multiLevelType w:val="hybridMultilevel"/>
    <w:tmpl w:val="B4047752"/>
    <w:lvl w:ilvl="0" w:tplc="034E28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1EC057B2"/>
    <w:multiLevelType w:val="multilevel"/>
    <w:tmpl w:val="D1A421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1EC94C18"/>
    <w:multiLevelType w:val="hybridMultilevel"/>
    <w:tmpl w:val="03763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F251924"/>
    <w:multiLevelType w:val="hybridMultilevel"/>
    <w:tmpl w:val="6D18CB0A"/>
    <w:lvl w:ilvl="0" w:tplc="034E28B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1FB510C7"/>
    <w:multiLevelType w:val="hybridMultilevel"/>
    <w:tmpl w:val="BFA471E8"/>
    <w:lvl w:ilvl="0" w:tplc="034E28B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20934E54"/>
    <w:multiLevelType w:val="hybridMultilevel"/>
    <w:tmpl w:val="7B8A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0E77914"/>
    <w:multiLevelType w:val="hybridMultilevel"/>
    <w:tmpl w:val="76C4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0F50E7C"/>
    <w:multiLevelType w:val="hybridMultilevel"/>
    <w:tmpl w:val="D95A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2762F5F"/>
    <w:multiLevelType w:val="hybridMultilevel"/>
    <w:tmpl w:val="F2D68DFE"/>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5">
    <w:nsid w:val="238B5010"/>
    <w:multiLevelType w:val="hybridMultilevel"/>
    <w:tmpl w:val="78A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3EE23C0"/>
    <w:multiLevelType w:val="hybridMultilevel"/>
    <w:tmpl w:val="8D383406"/>
    <w:lvl w:ilvl="0" w:tplc="1A3E114A">
      <w:start w:val="1"/>
      <w:numFmt w:val="bullet"/>
      <w:lvlText w:val="•"/>
      <w:lvlJc w:val="left"/>
      <w:pPr>
        <w:tabs>
          <w:tab w:val="num" w:pos="720"/>
        </w:tabs>
        <w:ind w:left="720" w:hanging="360"/>
      </w:pPr>
      <w:rPr>
        <w:rFonts w:ascii="Arial Unicode MS" w:hAnsi="Arial Unicode MS" w:hint="default"/>
      </w:rPr>
    </w:lvl>
    <w:lvl w:ilvl="1" w:tplc="AEF6841C" w:tentative="1">
      <w:start w:val="1"/>
      <w:numFmt w:val="bullet"/>
      <w:lvlText w:val="•"/>
      <w:lvlJc w:val="left"/>
      <w:pPr>
        <w:tabs>
          <w:tab w:val="num" w:pos="1440"/>
        </w:tabs>
        <w:ind w:left="1440" w:hanging="360"/>
      </w:pPr>
      <w:rPr>
        <w:rFonts w:ascii="Arial Unicode MS" w:hAnsi="Arial Unicode MS" w:hint="default"/>
      </w:rPr>
    </w:lvl>
    <w:lvl w:ilvl="2" w:tplc="C17C65F8" w:tentative="1">
      <w:start w:val="1"/>
      <w:numFmt w:val="bullet"/>
      <w:lvlText w:val="•"/>
      <w:lvlJc w:val="left"/>
      <w:pPr>
        <w:tabs>
          <w:tab w:val="num" w:pos="2160"/>
        </w:tabs>
        <w:ind w:left="2160" w:hanging="360"/>
      </w:pPr>
      <w:rPr>
        <w:rFonts w:ascii="Arial Unicode MS" w:hAnsi="Arial Unicode MS" w:hint="default"/>
      </w:rPr>
    </w:lvl>
    <w:lvl w:ilvl="3" w:tplc="72186AF4" w:tentative="1">
      <w:start w:val="1"/>
      <w:numFmt w:val="bullet"/>
      <w:lvlText w:val="•"/>
      <w:lvlJc w:val="left"/>
      <w:pPr>
        <w:tabs>
          <w:tab w:val="num" w:pos="2880"/>
        </w:tabs>
        <w:ind w:left="2880" w:hanging="360"/>
      </w:pPr>
      <w:rPr>
        <w:rFonts w:ascii="Arial Unicode MS" w:hAnsi="Arial Unicode MS" w:hint="default"/>
      </w:rPr>
    </w:lvl>
    <w:lvl w:ilvl="4" w:tplc="6C6CFF2C" w:tentative="1">
      <w:start w:val="1"/>
      <w:numFmt w:val="bullet"/>
      <w:lvlText w:val="•"/>
      <w:lvlJc w:val="left"/>
      <w:pPr>
        <w:tabs>
          <w:tab w:val="num" w:pos="3600"/>
        </w:tabs>
        <w:ind w:left="3600" w:hanging="360"/>
      </w:pPr>
      <w:rPr>
        <w:rFonts w:ascii="Arial Unicode MS" w:hAnsi="Arial Unicode MS" w:hint="default"/>
      </w:rPr>
    </w:lvl>
    <w:lvl w:ilvl="5" w:tplc="C7DE40F2" w:tentative="1">
      <w:start w:val="1"/>
      <w:numFmt w:val="bullet"/>
      <w:lvlText w:val="•"/>
      <w:lvlJc w:val="left"/>
      <w:pPr>
        <w:tabs>
          <w:tab w:val="num" w:pos="4320"/>
        </w:tabs>
        <w:ind w:left="4320" w:hanging="360"/>
      </w:pPr>
      <w:rPr>
        <w:rFonts w:ascii="Arial Unicode MS" w:hAnsi="Arial Unicode MS" w:hint="default"/>
      </w:rPr>
    </w:lvl>
    <w:lvl w:ilvl="6" w:tplc="DF485424" w:tentative="1">
      <w:start w:val="1"/>
      <w:numFmt w:val="bullet"/>
      <w:lvlText w:val="•"/>
      <w:lvlJc w:val="left"/>
      <w:pPr>
        <w:tabs>
          <w:tab w:val="num" w:pos="5040"/>
        </w:tabs>
        <w:ind w:left="5040" w:hanging="360"/>
      </w:pPr>
      <w:rPr>
        <w:rFonts w:ascii="Arial Unicode MS" w:hAnsi="Arial Unicode MS" w:hint="default"/>
      </w:rPr>
    </w:lvl>
    <w:lvl w:ilvl="7" w:tplc="65CE1618" w:tentative="1">
      <w:start w:val="1"/>
      <w:numFmt w:val="bullet"/>
      <w:lvlText w:val="•"/>
      <w:lvlJc w:val="left"/>
      <w:pPr>
        <w:tabs>
          <w:tab w:val="num" w:pos="5760"/>
        </w:tabs>
        <w:ind w:left="5760" w:hanging="360"/>
      </w:pPr>
      <w:rPr>
        <w:rFonts w:ascii="Arial Unicode MS" w:hAnsi="Arial Unicode MS" w:hint="default"/>
      </w:rPr>
    </w:lvl>
    <w:lvl w:ilvl="8" w:tplc="F7EEFFC0" w:tentative="1">
      <w:start w:val="1"/>
      <w:numFmt w:val="bullet"/>
      <w:lvlText w:val="•"/>
      <w:lvlJc w:val="left"/>
      <w:pPr>
        <w:tabs>
          <w:tab w:val="num" w:pos="6480"/>
        </w:tabs>
        <w:ind w:left="6480" w:hanging="360"/>
      </w:pPr>
      <w:rPr>
        <w:rFonts w:ascii="Arial Unicode MS" w:hAnsi="Arial Unicode MS" w:hint="default"/>
      </w:rPr>
    </w:lvl>
  </w:abstractNum>
  <w:abstractNum w:abstractNumId="127">
    <w:nsid w:val="244D51F0"/>
    <w:multiLevelType w:val="hybridMultilevel"/>
    <w:tmpl w:val="84EE2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24517871"/>
    <w:multiLevelType w:val="multilevel"/>
    <w:tmpl w:val="A03821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29">
    <w:nsid w:val="24E92DF9"/>
    <w:multiLevelType w:val="multilevel"/>
    <w:tmpl w:val="E6DC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5183491"/>
    <w:multiLevelType w:val="hybridMultilevel"/>
    <w:tmpl w:val="BB10E5D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1">
    <w:nsid w:val="25556B85"/>
    <w:multiLevelType w:val="hybridMultilevel"/>
    <w:tmpl w:val="2CE8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27E37057"/>
    <w:multiLevelType w:val="hybridMultilevel"/>
    <w:tmpl w:val="27148E16"/>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284D5D3A"/>
    <w:multiLevelType w:val="hybridMultilevel"/>
    <w:tmpl w:val="6FDC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85E5430"/>
    <w:multiLevelType w:val="hybridMultilevel"/>
    <w:tmpl w:val="0D9A3A38"/>
    <w:lvl w:ilvl="0" w:tplc="034E28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287A0C0C"/>
    <w:multiLevelType w:val="hybridMultilevel"/>
    <w:tmpl w:val="DFC65F2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7">
    <w:nsid w:val="288242BD"/>
    <w:multiLevelType w:val="hybridMultilevel"/>
    <w:tmpl w:val="C80C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8A15097"/>
    <w:multiLevelType w:val="hybridMultilevel"/>
    <w:tmpl w:val="DEDA01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nsid w:val="296D6627"/>
    <w:multiLevelType w:val="hybridMultilevel"/>
    <w:tmpl w:val="5F689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A4E212E"/>
    <w:multiLevelType w:val="hybridMultilevel"/>
    <w:tmpl w:val="462E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A9C6242"/>
    <w:multiLevelType w:val="hybridMultilevel"/>
    <w:tmpl w:val="A5C291D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2">
    <w:nsid w:val="2AEF43F2"/>
    <w:multiLevelType w:val="hybridMultilevel"/>
    <w:tmpl w:val="DB42E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AF35CBA"/>
    <w:multiLevelType w:val="hybridMultilevel"/>
    <w:tmpl w:val="50BE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2B214291"/>
    <w:multiLevelType w:val="hybridMultilevel"/>
    <w:tmpl w:val="3E1AE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2B2E2EA5"/>
    <w:multiLevelType w:val="hybridMultilevel"/>
    <w:tmpl w:val="C002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2BDC5943"/>
    <w:multiLevelType w:val="hybridMultilevel"/>
    <w:tmpl w:val="5FA24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2BDE30E8"/>
    <w:multiLevelType w:val="hybridMultilevel"/>
    <w:tmpl w:val="922C1F68"/>
    <w:lvl w:ilvl="0" w:tplc="04190001">
      <w:start w:val="1"/>
      <w:numFmt w:val="bullet"/>
      <w:lvlText w:val=""/>
      <w:lvlJc w:val="left"/>
      <w:pPr>
        <w:ind w:left="1429" w:hanging="360"/>
      </w:pPr>
      <w:rPr>
        <w:rFonts w:ascii="Symbol" w:hAnsi="Symbol" w:hint="default"/>
      </w:rPr>
    </w:lvl>
    <w:lvl w:ilvl="1" w:tplc="034E28B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2C1D22F5"/>
    <w:multiLevelType w:val="hybridMultilevel"/>
    <w:tmpl w:val="7F405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C223F12"/>
    <w:multiLevelType w:val="hybridMultilevel"/>
    <w:tmpl w:val="A626AD80"/>
    <w:lvl w:ilvl="0" w:tplc="87507170">
      <w:start w:val="1"/>
      <w:numFmt w:val="bullet"/>
      <w:lvlText w:val="•"/>
      <w:lvlJc w:val="left"/>
      <w:pPr>
        <w:tabs>
          <w:tab w:val="num" w:pos="720"/>
        </w:tabs>
        <w:ind w:left="720" w:hanging="360"/>
      </w:pPr>
      <w:rPr>
        <w:rFonts w:ascii="Times New Roman" w:hAnsi="Times New Roman" w:hint="default"/>
      </w:rPr>
    </w:lvl>
    <w:lvl w:ilvl="1" w:tplc="37680DCC" w:tentative="1">
      <w:start w:val="1"/>
      <w:numFmt w:val="bullet"/>
      <w:lvlText w:val="•"/>
      <w:lvlJc w:val="left"/>
      <w:pPr>
        <w:tabs>
          <w:tab w:val="num" w:pos="1440"/>
        </w:tabs>
        <w:ind w:left="1440" w:hanging="360"/>
      </w:pPr>
      <w:rPr>
        <w:rFonts w:ascii="Times New Roman" w:hAnsi="Times New Roman" w:hint="default"/>
      </w:rPr>
    </w:lvl>
    <w:lvl w:ilvl="2" w:tplc="A0B825E6" w:tentative="1">
      <w:start w:val="1"/>
      <w:numFmt w:val="bullet"/>
      <w:lvlText w:val="•"/>
      <w:lvlJc w:val="left"/>
      <w:pPr>
        <w:tabs>
          <w:tab w:val="num" w:pos="2160"/>
        </w:tabs>
        <w:ind w:left="2160" w:hanging="360"/>
      </w:pPr>
      <w:rPr>
        <w:rFonts w:ascii="Times New Roman" w:hAnsi="Times New Roman" w:hint="default"/>
      </w:rPr>
    </w:lvl>
    <w:lvl w:ilvl="3" w:tplc="52A27ECE" w:tentative="1">
      <w:start w:val="1"/>
      <w:numFmt w:val="bullet"/>
      <w:lvlText w:val="•"/>
      <w:lvlJc w:val="left"/>
      <w:pPr>
        <w:tabs>
          <w:tab w:val="num" w:pos="2880"/>
        </w:tabs>
        <w:ind w:left="2880" w:hanging="360"/>
      </w:pPr>
      <w:rPr>
        <w:rFonts w:ascii="Times New Roman" w:hAnsi="Times New Roman" w:hint="default"/>
      </w:rPr>
    </w:lvl>
    <w:lvl w:ilvl="4" w:tplc="48FC814A" w:tentative="1">
      <w:start w:val="1"/>
      <w:numFmt w:val="bullet"/>
      <w:lvlText w:val="•"/>
      <w:lvlJc w:val="left"/>
      <w:pPr>
        <w:tabs>
          <w:tab w:val="num" w:pos="3600"/>
        </w:tabs>
        <w:ind w:left="3600" w:hanging="360"/>
      </w:pPr>
      <w:rPr>
        <w:rFonts w:ascii="Times New Roman" w:hAnsi="Times New Roman" w:hint="default"/>
      </w:rPr>
    </w:lvl>
    <w:lvl w:ilvl="5" w:tplc="741CF0D0" w:tentative="1">
      <w:start w:val="1"/>
      <w:numFmt w:val="bullet"/>
      <w:lvlText w:val="•"/>
      <w:lvlJc w:val="left"/>
      <w:pPr>
        <w:tabs>
          <w:tab w:val="num" w:pos="4320"/>
        </w:tabs>
        <w:ind w:left="4320" w:hanging="360"/>
      </w:pPr>
      <w:rPr>
        <w:rFonts w:ascii="Times New Roman" w:hAnsi="Times New Roman" w:hint="default"/>
      </w:rPr>
    </w:lvl>
    <w:lvl w:ilvl="6" w:tplc="16948B3A" w:tentative="1">
      <w:start w:val="1"/>
      <w:numFmt w:val="bullet"/>
      <w:lvlText w:val="•"/>
      <w:lvlJc w:val="left"/>
      <w:pPr>
        <w:tabs>
          <w:tab w:val="num" w:pos="5040"/>
        </w:tabs>
        <w:ind w:left="5040" w:hanging="360"/>
      </w:pPr>
      <w:rPr>
        <w:rFonts w:ascii="Times New Roman" w:hAnsi="Times New Roman" w:hint="default"/>
      </w:rPr>
    </w:lvl>
    <w:lvl w:ilvl="7" w:tplc="9BCC894E" w:tentative="1">
      <w:start w:val="1"/>
      <w:numFmt w:val="bullet"/>
      <w:lvlText w:val="•"/>
      <w:lvlJc w:val="left"/>
      <w:pPr>
        <w:tabs>
          <w:tab w:val="num" w:pos="5760"/>
        </w:tabs>
        <w:ind w:left="5760" w:hanging="360"/>
      </w:pPr>
      <w:rPr>
        <w:rFonts w:ascii="Times New Roman" w:hAnsi="Times New Roman" w:hint="default"/>
      </w:rPr>
    </w:lvl>
    <w:lvl w:ilvl="8" w:tplc="F37EE970"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2C4A3D39"/>
    <w:multiLevelType w:val="hybridMultilevel"/>
    <w:tmpl w:val="053C5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CFA398F"/>
    <w:multiLevelType w:val="hybridMultilevel"/>
    <w:tmpl w:val="B46AB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2D930C3E"/>
    <w:multiLevelType w:val="hybridMultilevel"/>
    <w:tmpl w:val="8E44429A"/>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2DBE1C57"/>
    <w:multiLevelType w:val="hybridMultilevel"/>
    <w:tmpl w:val="A29843D2"/>
    <w:lvl w:ilvl="0" w:tplc="4154B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5">
    <w:nsid w:val="2DC75447"/>
    <w:multiLevelType w:val="hybridMultilevel"/>
    <w:tmpl w:val="E834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2DE738FC"/>
    <w:multiLevelType w:val="hybridMultilevel"/>
    <w:tmpl w:val="5E58BBE0"/>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7">
    <w:nsid w:val="2E327E1B"/>
    <w:multiLevelType w:val="hybridMultilevel"/>
    <w:tmpl w:val="6A2804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nsid w:val="2E6D5A12"/>
    <w:multiLevelType w:val="hybridMultilevel"/>
    <w:tmpl w:val="D9309D0E"/>
    <w:lvl w:ilvl="0" w:tplc="034E28B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2E911F95"/>
    <w:multiLevelType w:val="multilevel"/>
    <w:tmpl w:val="9636FC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60">
    <w:nsid w:val="2E925BD1"/>
    <w:multiLevelType w:val="hybridMultilevel"/>
    <w:tmpl w:val="05E2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ECF09B8"/>
    <w:multiLevelType w:val="hybridMultilevel"/>
    <w:tmpl w:val="1414B1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2F783BFE"/>
    <w:multiLevelType w:val="hybridMultilevel"/>
    <w:tmpl w:val="6EBC963C"/>
    <w:lvl w:ilvl="0" w:tplc="04190011">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2FC66E83"/>
    <w:multiLevelType w:val="hybridMultilevel"/>
    <w:tmpl w:val="743C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FE766C0"/>
    <w:multiLevelType w:val="hybridMultilevel"/>
    <w:tmpl w:val="5DA4B3F2"/>
    <w:lvl w:ilvl="0" w:tplc="9DFC3C6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0305B85"/>
    <w:multiLevelType w:val="hybridMultilevel"/>
    <w:tmpl w:val="3E3A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03F2455"/>
    <w:multiLevelType w:val="hybridMultilevel"/>
    <w:tmpl w:val="8488F6C4"/>
    <w:lvl w:ilvl="0" w:tplc="034E2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12517DB"/>
    <w:multiLevelType w:val="hybridMultilevel"/>
    <w:tmpl w:val="C3FC27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8">
    <w:nsid w:val="3162346C"/>
    <w:multiLevelType w:val="hybridMultilevel"/>
    <w:tmpl w:val="16481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1C170FC"/>
    <w:multiLevelType w:val="hybridMultilevel"/>
    <w:tmpl w:val="7A1C24BC"/>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31EE24A6"/>
    <w:multiLevelType w:val="hybridMultilevel"/>
    <w:tmpl w:val="3BF8281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1">
    <w:nsid w:val="32467145"/>
    <w:multiLevelType w:val="multilevel"/>
    <w:tmpl w:val="80E0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2EC365F"/>
    <w:multiLevelType w:val="hybridMultilevel"/>
    <w:tmpl w:val="191481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3">
    <w:nsid w:val="33075FEB"/>
    <w:multiLevelType w:val="hybridMultilevel"/>
    <w:tmpl w:val="1EBEBA8A"/>
    <w:lvl w:ilvl="0" w:tplc="034E28B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334F1468"/>
    <w:multiLevelType w:val="hybridMultilevel"/>
    <w:tmpl w:val="016CF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4722FAA"/>
    <w:multiLevelType w:val="multilevel"/>
    <w:tmpl w:val="81E246B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34BC5F26"/>
    <w:multiLevelType w:val="hybridMultilevel"/>
    <w:tmpl w:val="D9B8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51229A9"/>
    <w:multiLevelType w:val="hybridMultilevel"/>
    <w:tmpl w:val="5660F3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35A11A87"/>
    <w:multiLevelType w:val="hybridMultilevel"/>
    <w:tmpl w:val="DAE8B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6813FFB"/>
    <w:multiLevelType w:val="multilevel"/>
    <w:tmpl w:val="9E4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376555A9"/>
    <w:multiLevelType w:val="hybridMultilevel"/>
    <w:tmpl w:val="490231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38595D11"/>
    <w:multiLevelType w:val="hybridMultilevel"/>
    <w:tmpl w:val="3F1EB9FA"/>
    <w:lvl w:ilvl="0" w:tplc="034E28B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388804D4"/>
    <w:multiLevelType w:val="hybridMultilevel"/>
    <w:tmpl w:val="F164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8FC5594"/>
    <w:multiLevelType w:val="hybridMultilevel"/>
    <w:tmpl w:val="B05AE890"/>
    <w:lvl w:ilvl="0" w:tplc="86620614">
      <w:start w:val="1"/>
      <w:numFmt w:val="decimal"/>
      <w:lvlText w:val="%1)"/>
      <w:lvlJc w:val="left"/>
      <w:pPr>
        <w:ind w:left="1212" w:hanging="360"/>
      </w:pPr>
      <w:rPr>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6">
    <w:nsid w:val="397D3241"/>
    <w:multiLevelType w:val="hybridMultilevel"/>
    <w:tmpl w:val="68D42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399F3787"/>
    <w:multiLevelType w:val="hybridMultilevel"/>
    <w:tmpl w:val="9D8C7A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8">
    <w:nsid w:val="3A046AB0"/>
    <w:multiLevelType w:val="hybridMultilevel"/>
    <w:tmpl w:val="605E5F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9">
    <w:nsid w:val="3A047389"/>
    <w:multiLevelType w:val="hybridMultilevel"/>
    <w:tmpl w:val="2F4E0E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0">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91">
    <w:nsid w:val="3A603A1E"/>
    <w:multiLevelType w:val="hybridMultilevel"/>
    <w:tmpl w:val="BB788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3B1A09DB"/>
    <w:multiLevelType w:val="hybridMultilevel"/>
    <w:tmpl w:val="F64088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3B254486"/>
    <w:multiLevelType w:val="hybridMultilevel"/>
    <w:tmpl w:val="34749370"/>
    <w:lvl w:ilvl="0" w:tplc="FC40E58E">
      <w:start w:val="1"/>
      <w:numFmt w:val="bullet"/>
      <w:lvlText w:val=""/>
      <w:lvlJc w:val="left"/>
      <w:pPr>
        <w:tabs>
          <w:tab w:val="num" w:pos="1295"/>
        </w:tabs>
        <w:ind w:left="1295"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4">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3B9B6D56"/>
    <w:multiLevelType w:val="hybridMultilevel"/>
    <w:tmpl w:val="BCA46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3C7511D8"/>
    <w:multiLevelType w:val="hybridMultilevel"/>
    <w:tmpl w:val="9DA0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C792455"/>
    <w:multiLevelType w:val="hybridMultilevel"/>
    <w:tmpl w:val="3018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3D1B78CF"/>
    <w:multiLevelType w:val="hybridMultilevel"/>
    <w:tmpl w:val="D3C6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3D6912BC"/>
    <w:multiLevelType w:val="hybridMultilevel"/>
    <w:tmpl w:val="0FDE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1">
    <w:nsid w:val="3ED359A0"/>
    <w:multiLevelType w:val="hybridMultilevel"/>
    <w:tmpl w:val="2FBEE6B6"/>
    <w:lvl w:ilvl="0" w:tplc="9DFC3C6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3F26673C"/>
    <w:multiLevelType w:val="hybridMultilevel"/>
    <w:tmpl w:val="494C67B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nsid w:val="40070EB0"/>
    <w:multiLevelType w:val="hybridMultilevel"/>
    <w:tmpl w:val="59E4E4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4">
    <w:nsid w:val="405111DA"/>
    <w:multiLevelType w:val="hybridMultilevel"/>
    <w:tmpl w:val="11F0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06A53CE"/>
    <w:multiLevelType w:val="hybridMultilevel"/>
    <w:tmpl w:val="B5CAB60C"/>
    <w:lvl w:ilvl="0" w:tplc="9DFC3C6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0B10F4E"/>
    <w:multiLevelType w:val="hybridMultilevel"/>
    <w:tmpl w:val="B82AC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0EA205C"/>
    <w:multiLevelType w:val="multilevel"/>
    <w:tmpl w:val="3DC6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41495C64"/>
    <w:multiLevelType w:val="hybridMultilevel"/>
    <w:tmpl w:val="550C20AA"/>
    <w:lvl w:ilvl="0" w:tplc="034E28B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nsid w:val="41A50A2D"/>
    <w:multiLevelType w:val="hybridMultilevel"/>
    <w:tmpl w:val="E09A0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420B4FBE"/>
    <w:multiLevelType w:val="hybridMultilevel"/>
    <w:tmpl w:val="F748288C"/>
    <w:lvl w:ilvl="0" w:tplc="65BAED6E">
      <w:start w:val="65535"/>
      <w:numFmt w:val="bullet"/>
      <w:lvlText w:val="•"/>
      <w:legacy w:legacy="1" w:legacySpace="0" w:legacyIndent="262"/>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43D629A1"/>
    <w:multiLevelType w:val="multilevel"/>
    <w:tmpl w:val="A658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44133EA8"/>
    <w:multiLevelType w:val="hybridMultilevel"/>
    <w:tmpl w:val="CBC01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44193957"/>
    <w:multiLevelType w:val="hybridMultilevel"/>
    <w:tmpl w:val="FC8A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4EC4E29"/>
    <w:multiLevelType w:val="hybridMultilevel"/>
    <w:tmpl w:val="8FFA0FB8"/>
    <w:lvl w:ilvl="0" w:tplc="886CFF28">
      <w:start w:val="1"/>
      <w:numFmt w:val="bullet"/>
      <w:lvlText w:val="•"/>
      <w:lvlJc w:val="left"/>
      <w:pPr>
        <w:tabs>
          <w:tab w:val="num" w:pos="720"/>
        </w:tabs>
        <w:ind w:left="720" w:hanging="360"/>
      </w:pPr>
      <w:rPr>
        <w:rFonts w:ascii="Times New Roman" w:hAnsi="Times New Roman" w:hint="default"/>
      </w:rPr>
    </w:lvl>
    <w:lvl w:ilvl="1" w:tplc="2BF0F608" w:tentative="1">
      <w:start w:val="1"/>
      <w:numFmt w:val="bullet"/>
      <w:lvlText w:val="•"/>
      <w:lvlJc w:val="left"/>
      <w:pPr>
        <w:tabs>
          <w:tab w:val="num" w:pos="1440"/>
        </w:tabs>
        <w:ind w:left="1440" w:hanging="360"/>
      </w:pPr>
      <w:rPr>
        <w:rFonts w:ascii="Times New Roman" w:hAnsi="Times New Roman" w:hint="default"/>
      </w:rPr>
    </w:lvl>
    <w:lvl w:ilvl="2" w:tplc="4084820E" w:tentative="1">
      <w:start w:val="1"/>
      <w:numFmt w:val="bullet"/>
      <w:lvlText w:val="•"/>
      <w:lvlJc w:val="left"/>
      <w:pPr>
        <w:tabs>
          <w:tab w:val="num" w:pos="2160"/>
        </w:tabs>
        <w:ind w:left="2160" w:hanging="360"/>
      </w:pPr>
      <w:rPr>
        <w:rFonts w:ascii="Times New Roman" w:hAnsi="Times New Roman" w:hint="default"/>
      </w:rPr>
    </w:lvl>
    <w:lvl w:ilvl="3" w:tplc="ED2EBDE8" w:tentative="1">
      <w:start w:val="1"/>
      <w:numFmt w:val="bullet"/>
      <w:lvlText w:val="•"/>
      <w:lvlJc w:val="left"/>
      <w:pPr>
        <w:tabs>
          <w:tab w:val="num" w:pos="2880"/>
        </w:tabs>
        <w:ind w:left="2880" w:hanging="360"/>
      </w:pPr>
      <w:rPr>
        <w:rFonts w:ascii="Times New Roman" w:hAnsi="Times New Roman" w:hint="default"/>
      </w:rPr>
    </w:lvl>
    <w:lvl w:ilvl="4" w:tplc="1F74F84E" w:tentative="1">
      <w:start w:val="1"/>
      <w:numFmt w:val="bullet"/>
      <w:lvlText w:val="•"/>
      <w:lvlJc w:val="left"/>
      <w:pPr>
        <w:tabs>
          <w:tab w:val="num" w:pos="3600"/>
        </w:tabs>
        <w:ind w:left="3600" w:hanging="360"/>
      </w:pPr>
      <w:rPr>
        <w:rFonts w:ascii="Times New Roman" w:hAnsi="Times New Roman" w:hint="default"/>
      </w:rPr>
    </w:lvl>
    <w:lvl w:ilvl="5" w:tplc="58C2A0BC" w:tentative="1">
      <w:start w:val="1"/>
      <w:numFmt w:val="bullet"/>
      <w:lvlText w:val="•"/>
      <w:lvlJc w:val="left"/>
      <w:pPr>
        <w:tabs>
          <w:tab w:val="num" w:pos="4320"/>
        </w:tabs>
        <w:ind w:left="4320" w:hanging="360"/>
      </w:pPr>
      <w:rPr>
        <w:rFonts w:ascii="Times New Roman" w:hAnsi="Times New Roman" w:hint="default"/>
      </w:rPr>
    </w:lvl>
    <w:lvl w:ilvl="6" w:tplc="B97E8C04" w:tentative="1">
      <w:start w:val="1"/>
      <w:numFmt w:val="bullet"/>
      <w:lvlText w:val="•"/>
      <w:lvlJc w:val="left"/>
      <w:pPr>
        <w:tabs>
          <w:tab w:val="num" w:pos="5040"/>
        </w:tabs>
        <w:ind w:left="5040" w:hanging="360"/>
      </w:pPr>
      <w:rPr>
        <w:rFonts w:ascii="Times New Roman" w:hAnsi="Times New Roman" w:hint="default"/>
      </w:rPr>
    </w:lvl>
    <w:lvl w:ilvl="7" w:tplc="FFD09C0A" w:tentative="1">
      <w:start w:val="1"/>
      <w:numFmt w:val="bullet"/>
      <w:lvlText w:val="•"/>
      <w:lvlJc w:val="left"/>
      <w:pPr>
        <w:tabs>
          <w:tab w:val="num" w:pos="5760"/>
        </w:tabs>
        <w:ind w:left="5760" w:hanging="360"/>
      </w:pPr>
      <w:rPr>
        <w:rFonts w:ascii="Times New Roman" w:hAnsi="Times New Roman" w:hint="default"/>
      </w:rPr>
    </w:lvl>
    <w:lvl w:ilvl="8" w:tplc="9934E12C" w:tentative="1">
      <w:start w:val="1"/>
      <w:numFmt w:val="bullet"/>
      <w:lvlText w:val="•"/>
      <w:lvlJc w:val="left"/>
      <w:pPr>
        <w:tabs>
          <w:tab w:val="num" w:pos="6480"/>
        </w:tabs>
        <w:ind w:left="6480" w:hanging="360"/>
      </w:pPr>
      <w:rPr>
        <w:rFonts w:ascii="Times New Roman" w:hAnsi="Times New Roman" w:hint="default"/>
      </w:rPr>
    </w:lvl>
  </w:abstractNum>
  <w:abstractNum w:abstractNumId="217">
    <w:nsid w:val="451C025A"/>
    <w:multiLevelType w:val="hybridMultilevel"/>
    <w:tmpl w:val="D9F673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18">
    <w:nsid w:val="452F53F7"/>
    <w:multiLevelType w:val="hybridMultilevel"/>
    <w:tmpl w:val="088AEB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9">
    <w:nsid w:val="476F2CC8"/>
    <w:multiLevelType w:val="hybridMultilevel"/>
    <w:tmpl w:val="67861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477E7A14"/>
    <w:multiLevelType w:val="multilevel"/>
    <w:tmpl w:val="CD70FF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1">
    <w:nsid w:val="47C46810"/>
    <w:multiLevelType w:val="hybridMultilevel"/>
    <w:tmpl w:val="E89A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8024591"/>
    <w:multiLevelType w:val="hybridMultilevel"/>
    <w:tmpl w:val="FBE8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8250605"/>
    <w:multiLevelType w:val="hybridMultilevel"/>
    <w:tmpl w:val="1FE015B4"/>
    <w:lvl w:ilvl="0" w:tplc="034E28B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482619E8"/>
    <w:multiLevelType w:val="hybridMultilevel"/>
    <w:tmpl w:val="2DBE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92C4F21"/>
    <w:multiLevelType w:val="hybridMultilevel"/>
    <w:tmpl w:val="6C36E7FA"/>
    <w:lvl w:ilvl="0" w:tplc="0419000D">
      <w:start w:val="1"/>
      <w:numFmt w:val="bullet"/>
      <w:lvlText w:val=""/>
      <w:lvlJc w:val="left"/>
      <w:pPr>
        <w:ind w:left="1146" w:hanging="360"/>
      </w:pPr>
      <w:rPr>
        <w:rFonts w:ascii="Wingdings" w:hAnsi="Wingding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6">
    <w:nsid w:val="492D7D06"/>
    <w:multiLevelType w:val="hybridMultilevel"/>
    <w:tmpl w:val="3314E23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7">
    <w:nsid w:val="493A07EB"/>
    <w:multiLevelType w:val="multilevel"/>
    <w:tmpl w:val="F964F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9B72B97"/>
    <w:multiLevelType w:val="hybridMultilevel"/>
    <w:tmpl w:val="11B6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49BC6369"/>
    <w:multiLevelType w:val="hybridMultilevel"/>
    <w:tmpl w:val="E23485B2"/>
    <w:lvl w:ilvl="0" w:tplc="0419000F">
      <w:start w:val="1"/>
      <w:numFmt w:val="decimal"/>
      <w:lvlText w:val="%1."/>
      <w:lvlJc w:val="left"/>
      <w:pPr>
        <w:ind w:left="121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0">
    <w:nsid w:val="49FE4691"/>
    <w:multiLevelType w:val="hybridMultilevel"/>
    <w:tmpl w:val="31807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4A2004E5"/>
    <w:multiLevelType w:val="hybridMultilevel"/>
    <w:tmpl w:val="30F2365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32">
    <w:nsid w:val="4A387C46"/>
    <w:multiLevelType w:val="hybridMultilevel"/>
    <w:tmpl w:val="96D4B584"/>
    <w:lvl w:ilvl="0" w:tplc="034E28B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4A697126"/>
    <w:multiLevelType w:val="hybridMultilevel"/>
    <w:tmpl w:val="06F6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4AD50E0B"/>
    <w:multiLevelType w:val="hybridMultilevel"/>
    <w:tmpl w:val="FAA8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7">
    <w:nsid w:val="4CA10489"/>
    <w:multiLevelType w:val="hybridMultilevel"/>
    <w:tmpl w:val="3B188E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8">
    <w:nsid w:val="4D975282"/>
    <w:multiLevelType w:val="hybridMultilevel"/>
    <w:tmpl w:val="2A4E59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9">
    <w:nsid w:val="4DA339AC"/>
    <w:multiLevelType w:val="hybridMultilevel"/>
    <w:tmpl w:val="7878F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4E567869"/>
    <w:multiLevelType w:val="hybridMultilevel"/>
    <w:tmpl w:val="3B60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4FC27DBA"/>
    <w:multiLevelType w:val="hybridMultilevel"/>
    <w:tmpl w:val="4A68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3">
    <w:nsid w:val="50127786"/>
    <w:multiLevelType w:val="hybridMultilevel"/>
    <w:tmpl w:val="635C32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4">
    <w:nsid w:val="5017445A"/>
    <w:multiLevelType w:val="hybridMultilevel"/>
    <w:tmpl w:val="B914DA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5">
    <w:nsid w:val="50DD7EAF"/>
    <w:multiLevelType w:val="hybridMultilevel"/>
    <w:tmpl w:val="9CC6FF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nsid w:val="50DE1D01"/>
    <w:multiLevelType w:val="hybridMultilevel"/>
    <w:tmpl w:val="E8DE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19F7D6F"/>
    <w:multiLevelType w:val="multilevel"/>
    <w:tmpl w:val="BFD271DC"/>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nsid w:val="521E7FDC"/>
    <w:multiLevelType w:val="multilevel"/>
    <w:tmpl w:val="FB48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524D25BB"/>
    <w:multiLevelType w:val="hybridMultilevel"/>
    <w:tmpl w:val="C44E7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2803A09"/>
    <w:multiLevelType w:val="hybridMultilevel"/>
    <w:tmpl w:val="699CE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1">
    <w:nsid w:val="52C338E7"/>
    <w:multiLevelType w:val="multilevel"/>
    <w:tmpl w:val="466E5C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52">
    <w:nsid w:val="52CB0DD2"/>
    <w:multiLevelType w:val="hybridMultilevel"/>
    <w:tmpl w:val="E856D65A"/>
    <w:lvl w:ilvl="0" w:tplc="034E28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2CB7F29"/>
    <w:multiLevelType w:val="hybridMultilevel"/>
    <w:tmpl w:val="25884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nsid w:val="52D92420"/>
    <w:multiLevelType w:val="hybridMultilevel"/>
    <w:tmpl w:val="E2CAF03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55">
    <w:nsid w:val="5304168F"/>
    <w:multiLevelType w:val="hybridMultilevel"/>
    <w:tmpl w:val="54DE64AC"/>
    <w:lvl w:ilvl="0" w:tplc="3F3C663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7">
    <w:nsid w:val="53C74329"/>
    <w:multiLevelType w:val="hybridMultilevel"/>
    <w:tmpl w:val="9C6EA3A8"/>
    <w:lvl w:ilvl="0" w:tplc="575E0E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8">
    <w:nsid w:val="544D4C3B"/>
    <w:multiLevelType w:val="multilevel"/>
    <w:tmpl w:val="7986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46625A3"/>
    <w:multiLevelType w:val="hybridMultilevel"/>
    <w:tmpl w:val="0D246834"/>
    <w:lvl w:ilvl="0" w:tplc="FC90D148">
      <w:start w:val="1"/>
      <w:numFmt w:val="bullet"/>
      <w:lvlText w:val="•"/>
      <w:lvlJc w:val="left"/>
      <w:pPr>
        <w:tabs>
          <w:tab w:val="num" w:pos="720"/>
        </w:tabs>
        <w:ind w:left="720" w:hanging="360"/>
      </w:pPr>
      <w:rPr>
        <w:rFonts w:ascii="Times New Roman" w:hAnsi="Times New Roman" w:hint="default"/>
      </w:rPr>
    </w:lvl>
    <w:lvl w:ilvl="1" w:tplc="64742BD2" w:tentative="1">
      <w:start w:val="1"/>
      <w:numFmt w:val="bullet"/>
      <w:lvlText w:val="•"/>
      <w:lvlJc w:val="left"/>
      <w:pPr>
        <w:tabs>
          <w:tab w:val="num" w:pos="1440"/>
        </w:tabs>
        <w:ind w:left="1440" w:hanging="360"/>
      </w:pPr>
      <w:rPr>
        <w:rFonts w:ascii="Times New Roman" w:hAnsi="Times New Roman" w:hint="default"/>
      </w:rPr>
    </w:lvl>
    <w:lvl w:ilvl="2" w:tplc="5A96C5A2" w:tentative="1">
      <w:start w:val="1"/>
      <w:numFmt w:val="bullet"/>
      <w:lvlText w:val="•"/>
      <w:lvlJc w:val="left"/>
      <w:pPr>
        <w:tabs>
          <w:tab w:val="num" w:pos="2160"/>
        </w:tabs>
        <w:ind w:left="2160" w:hanging="360"/>
      </w:pPr>
      <w:rPr>
        <w:rFonts w:ascii="Times New Roman" w:hAnsi="Times New Roman" w:hint="default"/>
      </w:rPr>
    </w:lvl>
    <w:lvl w:ilvl="3" w:tplc="7B90A5DE" w:tentative="1">
      <w:start w:val="1"/>
      <w:numFmt w:val="bullet"/>
      <w:lvlText w:val="•"/>
      <w:lvlJc w:val="left"/>
      <w:pPr>
        <w:tabs>
          <w:tab w:val="num" w:pos="2880"/>
        </w:tabs>
        <w:ind w:left="2880" w:hanging="360"/>
      </w:pPr>
      <w:rPr>
        <w:rFonts w:ascii="Times New Roman" w:hAnsi="Times New Roman" w:hint="default"/>
      </w:rPr>
    </w:lvl>
    <w:lvl w:ilvl="4" w:tplc="B0AE74AE" w:tentative="1">
      <w:start w:val="1"/>
      <w:numFmt w:val="bullet"/>
      <w:lvlText w:val="•"/>
      <w:lvlJc w:val="left"/>
      <w:pPr>
        <w:tabs>
          <w:tab w:val="num" w:pos="3600"/>
        </w:tabs>
        <w:ind w:left="3600" w:hanging="360"/>
      </w:pPr>
      <w:rPr>
        <w:rFonts w:ascii="Times New Roman" w:hAnsi="Times New Roman" w:hint="default"/>
      </w:rPr>
    </w:lvl>
    <w:lvl w:ilvl="5" w:tplc="99167070" w:tentative="1">
      <w:start w:val="1"/>
      <w:numFmt w:val="bullet"/>
      <w:lvlText w:val="•"/>
      <w:lvlJc w:val="left"/>
      <w:pPr>
        <w:tabs>
          <w:tab w:val="num" w:pos="4320"/>
        </w:tabs>
        <w:ind w:left="4320" w:hanging="360"/>
      </w:pPr>
      <w:rPr>
        <w:rFonts w:ascii="Times New Roman" w:hAnsi="Times New Roman" w:hint="default"/>
      </w:rPr>
    </w:lvl>
    <w:lvl w:ilvl="6" w:tplc="1672905E" w:tentative="1">
      <w:start w:val="1"/>
      <w:numFmt w:val="bullet"/>
      <w:lvlText w:val="•"/>
      <w:lvlJc w:val="left"/>
      <w:pPr>
        <w:tabs>
          <w:tab w:val="num" w:pos="5040"/>
        </w:tabs>
        <w:ind w:left="5040" w:hanging="360"/>
      </w:pPr>
      <w:rPr>
        <w:rFonts w:ascii="Times New Roman" w:hAnsi="Times New Roman" w:hint="default"/>
      </w:rPr>
    </w:lvl>
    <w:lvl w:ilvl="7" w:tplc="D6CA8F5C" w:tentative="1">
      <w:start w:val="1"/>
      <w:numFmt w:val="bullet"/>
      <w:lvlText w:val="•"/>
      <w:lvlJc w:val="left"/>
      <w:pPr>
        <w:tabs>
          <w:tab w:val="num" w:pos="5760"/>
        </w:tabs>
        <w:ind w:left="5760" w:hanging="360"/>
      </w:pPr>
      <w:rPr>
        <w:rFonts w:ascii="Times New Roman" w:hAnsi="Times New Roman" w:hint="default"/>
      </w:rPr>
    </w:lvl>
    <w:lvl w:ilvl="8" w:tplc="2FC04620" w:tentative="1">
      <w:start w:val="1"/>
      <w:numFmt w:val="bullet"/>
      <w:lvlText w:val="•"/>
      <w:lvlJc w:val="left"/>
      <w:pPr>
        <w:tabs>
          <w:tab w:val="num" w:pos="6480"/>
        </w:tabs>
        <w:ind w:left="6480" w:hanging="360"/>
      </w:pPr>
      <w:rPr>
        <w:rFonts w:ascii="Times New Roman" w:hAnsi="Times New Roman" w:hint="default"/>
      </w:rPr>
    </w:lvl>
  </w:abstractNum>
  <w:abstractNum w:abstractNumId="260">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61">
    <w:nsid w:val="556D7653"/>
    <w:multiLevelType w:val="hybridMultilevel"/>
    <w:tmpl w:val="53D0B69A"/>
    <w:lvl w:ilvl="0" w:tplc="F5B4A74C">
      <w:start w:val="1"/>
      <w:numFmt w:val="bullet"/>
      <w:lvlText w:val=""/>
      <w:lvlJc w:val="left"/>
      <w:pPr>
        <w:tabs>
          <w:tab w:val="num" w:pos="1430"/>
        </w:tabs>
        <w:ind w:left="143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nsid w:val="55BF3D71"/>
    <w:multiLevelType w:val="hybridMultilevel"/>
    <w:tmpl w:val="F28EC626"/>
    <w:lvl w:ilvl="0" w:tplc="15D6FF2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564267B4"/>
    <w:multiLevelType w:val="hybridMultilevel"/>
    <w:tmpl w:val="B4326AE2"/>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cs="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cs="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cs="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264">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5">
    <w:nsid w:val="56A30046"/>
    <w:multiLevelType w:val="hybridMultilevel"/>
    <w:tmpl w:val="0EB8279C"/>
    <w:lvl w:ilvl="0" w:tplc="0419000D">
      <w:start w:val="1"/>
      <w:numFmt w:val="bullet"/>
      <w:lvlText w:val=""/>
      <w:lvlJc w:val="left"/>
      <w:pPr>
        <w:ind w:left="720" w:hanging="360"/>
      </w:pPr>
      <w:rPr>
        <w:rFonts w:ascii="Wingdings" w:hAnsi="Wingdings"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56B401C8"/>
    <w:multiLevelType w:val="hybridMultilevel"/>
    <w:tmpl w:val="0028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6EC70EE"/>
    <w:multiLevelType w:val="hybridMultilevel"/>
    <w:tmpl w:val="FD600816"/>
    <w:lvl w:ilvl="0" w:tplc="0419000D">
      <w:start w:val="1"/>
      <w:numFmt w:val="bullet"/>
      <w:lvlText w:val=""/>
      <w:lvlJc w:val="left"/>
      <w:pPr>
        <w:ind w:left="1146" w:hanging="360"/>
      </w:pPr>
      <w:rPr>
        <w:rFonts w:ascii="Wingdings" w:hAnsi="Wingding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57274DC3"/>
    <w:multiLevelType w:val="multilevel"/>
    <w:tmpl w:val="027A6BFE"/>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9">
    <w:nsid w:val="573673F4"/>
    <w:multiLevelType w:val="hybridMultilevel"/>
    <w:tmpl w:val="C8A02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0">
    <w:nsid w:val="57786F13"/>
    <w:multiLevelType w:val="hybridMultilevel"/>
    <w:tmpl w:val="F87A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585B6CE7"/>
    <w:multiLevelType w:val="hybridMultilevel"/>
    <w:tmpl w:val="72F4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87F4DAA"/>
    <w:multiLevelType w:val="hybridMultilevel"/>
    <w:tmpl w:val="617EBCC6"/>
    <w:lvl w:ilvl="0" w:tplc="FC40E58E">
      <w:start w:val="1"/>
      <w:numFmt w:val="bullet"/>
      <w:lvlText w:val=""/>
      <w:lvlJc w:val="left"/>
      <w:pPr>
        <w:tabs>
          <w:tab w:val="num" w:pos="1295"/>
        </w:tabs>
        <w:ind w:left="1295"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3">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5917085A"/>
    <w:multiLevelType w:val="hybridMultilevel"/>
    <w:tmpl w:val="6944A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59E458B6"/>
    <w:multiLevelType w:val="hybridMultilevel"/>
    <w:tmpl w:val="016CD9A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76">
    <w:nsid w:val="5A221A07"/>
    <w:multiLevelType w:val="hybridMultilevel"/>
    <w:tmpl w:val="4764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5A2F7444"/>
    <w:multiLevelType w:val="hybridMultilevel"/>
    <w:tmpl w:val="4E64B27C"/>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8">
    <w:nsid w:val="5A98366C"/>
    <w:multiLevelType w:val="hybridMultilevel"/>
    <w:tmpl w:val="F396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AAC366D"/>
    <w:multiLevelType w:val="multilevel"/>
    <w:tmpl w:val="4302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80">
    <w:nsid w:val="5AB10FE7"/>
    <w:multiLevelType w:val="hybridMultilevel"/>
    <w:tmpl w:val="6DAA768E"/>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5ACA4D05"/>
    <w:multiLevelType w:val="hybridMultilevel"/>
    <w:tmpl w:val="F1C233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2">
    <w:nsid w:val="5B0A4CD4"/>
    <w:multiLevelType w:val="hybridMultilevel"/>
    <w:tmpl w:val="5FD2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5B2A166B"/>
    <w:multiLevelType w:val="hybridMultilevel"/>
    <w:tmpl w:val="5190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5B8958BF"/>
    <w:multiLevelType w:val="hybridMultilevel"/>
    <w:tmpl w:val="A4109B2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5BB15804"/>
    <w:multiLevelType w:val="hybridMultilevel"/>
    <w:tmpl w:val="566E2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5BB7342B"/>
    <w:multiLevelType w:val="hybridMultilevel"/>
    <w:tmpl w:val="05F49E6C"/>
    <w:lvl w:ilvl="0" w:tplc="034E28B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nsid w:val="5BDD666F"/>
    <w:multiLevelType w:val="hybridMultilevel"/>
    <w:tmpl w:val="0864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5C9E66BA"/>
    <w:multiLevelType w:val="hybridMultilevel"/>
    <w:tmpl w:val="787C9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5CF4541C"/>
    <w:multiLevelType w:val="hybridMultilevel"/>
    <w:tmpl w:val="F8FC8A34"/>
    <w:lvl w:ilvl="0" w:tplc="65BAED6E">
      <w:start w:val="65535"/>
      <w:numFmt w:val="bullet"/>
      <w:lvlText w:val="•"/>
      <w:legacy w:legacy="1" w:legacySpace="0" w:legacyIndent="262"/>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0">
    <w:nsid w:val="5E8B57C9"/>
    <w:multiLevelType w:val="hybridMultilevel"/>
    <w:tmpl w:val="227EC49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91">
    <w:nsid w:val="5E9B1A8C"/>
    <w:multiLevelType w:val="multilevel"/>
    <w:tmpl w:val="5D20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5EE11FFE"/>
    <w:multiLevelType w:val="hybridMultilevel"/>
    <w:tmpl w:val="A510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5F131B05"/>
    <w:multiLevelType w:val="hybridMultilevel"/>
    <w:tmpl w:val="8EA6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5F394ABE"/>
    <w:multiLevelType w:val="hybridMultilevel"/>
    <w:tmpl w:val="3BA236DA"/>
    <w:lvl w:ilvl="0" w:tplc="034E28B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5">
    <w:nsid w:val="5F8005BA"/>
    <w:multiLevelType w:val="hybridMultilevel"/>
    <w:tmpl w:val="2690E36E"/>
    <w:lvl w:ilvl="0" w:tplc="0419000D">
      <w:start w:val="1"/>
      <w:numFmt w:val="bullet"/>
      <w:lvlText w:val=""/>
      <w:lvlJc w:val="left"/>
      <w:pPr>
        <w:ind w:left="1146" w:hanging="360"/>
      </w:pPr>
      <w:rPr>
        <w:rFonts w:ascii="Wingdings" w:hAnsi="Wingding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6">
    <w:nsid w:val="5F8C3CCE"/>
    <w:multiLevelType w:val="hybridMultilevel"/>
    <w:tmpl w:val="DC90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5FAA476D"/>
    <w:multiLevelType w:val="hybridMultilevel"/>
    <w:tmpl w:val="C6B83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06F520F"/>
    <w:multiLevelType w:val="hybridMultilevel"/>
    <w:tmpl w:val="7A709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0945666"/>
    <w:multiLevelType w:val="multilevel"/>
    <w:tmpl w:val="8D94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613038B7"/>
    <w:multiLevelType w:val="hybridMultilevel"/>
    <w:tmpl w:val="397247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249432E"/>
    <w:multiLevelType w:val="hybridMultilevel"/>
    <w:tmpl w:val="0678A7FE"/>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02">
    <w:nsid w:val="629C552C"/>
    <w:multiLevelType w:val="hybridMultilevel"/>
    <w:tmpl w:val="67F6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2C326F4"/>
    <w:multiLevelType w:val="hybridMultilevel"/>
    <w:tmpl w:val="BC661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62F75C2D"/>
    <w:multiLevelType w:val="hybridMultilevel"/>
    <w:tmpl w:val="F31AA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63D11F1F"/>
    <w:multiLevelType w:val="hybridMultilevel"/>
    <w:tmpl w:val="03CE6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6">
    <w:nsid w:val="63FC0264"/>
    <w:multiLevelType w:val="multilevel"/>
    <w:tmpl w:val="FB8A603A"/>
    <w:lvl w:ilvl="0">
      <w:start w:val="1"/>
      <w:numFmt w:val="decimal"/>
      <w:lvlText w:val="%1."/>
      <w:lvlJc w:val="left"/>
      <w:pPr>
        <w:ind w:left="786" w:hanging="360"/>
      </w:pPr>
      <w:rPr>
        <w:sz w:val="28"/>
        <w:szCs w:val="28"/>
      </w:rPr>
    </w:lvl>
    <w:lvl w:ilvl="1">
      <w:start w:val="2"/>
      <w:numFmt w:val="decimal"/>
      <w:lvlText w:val="%2"/>
      <w:lvlJc w:val="left"/>
      <w:pPr>
        <w:ind w:left="1506" w:hanging="360"/>
      </w:pPr>
    </w:lvl>
    <w:lvl w:ilvl="2">
      <w:start w:val="1"/>
      <w:numFmt w:val="lowerRoman"/>
      <w:lvlText w:val="%2.%3."/>
      <w:lvlJc w:val="right"/>
      <w:pPr>
        <w:ind w:left="2226" w:hanging="216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432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6480"/>
      </w:pPr>
    </w:lvl>
  </w:abstractNum>
  <w:abstractNum w:abstractNumId="307">
    <w:nsid w:val="64E91C5B"/>
    <w:multiLevelType w:val="hybridMultilevel"/>
    <w:tmpl w:val="B8F6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651F1F35"/>
    <w:multiLevelType w:val="hybridMultilevel"/>
    <w:tmpl w:val="E870B24E"/>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65DE3EFC"/>
    <w:multiLevelType w:val="hybridMultilevel"/>
    <w:tmpl w:val="0BF6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6227502"/>
    <w:multiLevelType w:val="hybridMultilevel"/>
    <w:tmpl w:val="5BB2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6BA45F1"/>
    <w:multiLevelType w:val="hybridMultilevel"/>
    <w:tmpl w:val="FCBA1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83201C5"/>
    <w:multiLevelType w:val="hybridMultilevel"/>
    <w:tmpl w:val="1316A31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3">
    <w:nsid w:val="68403A65"/>
    <w:multiLevelType w:val="hybridMultilevel"/>
    <w:tmpl w:val="0D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68D92233"/>
    <w:multiLevelType w:val="multilevel"/>
    <w:tmpl w:val="746E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692D2577"/>
    <w:multiLevelType w:val="hybridMultilevel"/>
    <w:tmpl w:val="E9EC9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6">
    <w:nsid w:val="6A980D8A"/>
    <w:multiLevelType w:val="hybridMultilevel"/>
    <w:tmpl w:val="AA727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AE222A2"/>
    <w:multiLevelType w:val="hybridMultilevel"/>
    <w:tmpl w:val="A6C8D88E"/>
    <w:lvl w:ilvl="0" w:tplc="034E28B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8">
    <w:nsid w:val="6B027F05"/>
    <w:multiLevelType w:val="hybridMultilevel"/>
    <w:tmpl w:val="4EAEEB68"/>
    <w:lvl w:ilvl="0" w:tplc="034E28B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9">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6B85190C"/>
    <w:multiLevelType w:val="multilevel"/>
    <w:tmpl w:val="4BE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C095999"/>
    <w:multiLevelType w:val="singleLevel"/>
    <w:tmpl w:val="02A0171E"/>
    <w:lvl w:ilvl="0">
      <w:start w:val="1"/>
      <w:numFmt w:val="decimal"/>
      <w:lvlText w:val="%1."/>
      <w:lvlJc w:val="left"/>
      <w:pPr>
        <w:tabs>
          <w:tab w:val="num" w:pos="435"/>
        </w:tabs>
        <w:ind w:left="435" w:hanging="360"/>
      </w:pPr>
    </w:lvl>
  </w:abstractNum>
  <w:abstractNum w:abstractNumId="322">
    <w:nsid w:val="6C0D04FE"/>
    <w:multiLevelType w:val="hybridMultilevel"/>
    <w:tmpl w:val="80ACD5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3">
    <w:nsid w:val="6D633373"/>
    <w:multiLevelType w:val="hybridMultilevel"/>
    <w:tmpl w:val="A900196A"/>
    <w:lvl w:ilvl="0" w:tplc="3ED6F0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6D773733"/>
    <w:multiLevelType w:val="hybridMultilevel"/>
    <w:tmpl w:val="D48EF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6E0D3500"/>
    <w:multiLevelType w:val="hybridMultilevel"/>
    <w:tmpl w:val="E392EF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6">
    <w:nsid w:val="6E267196"/>
    <w:multiLevelType w:val="hybridMultilevel"/>
    <w:tmpl w:val="9FC027AA"/>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7">
    <w:nsid w:val="6E8B1F42"/>
    <w:multiLevelType w:val="multilevel"/>
    <w:tmpl w:val="C3449124"/>
    <w:lvl w:ilvl="0">
      <w:start w:val="1"/>
      <w:numFmt w:val="decimal"/>
      <w:lvlText w:val="%1."/>
      <w:lvlJc w:val="left"/>
      <w:pPr>
        <w:ind w:left="72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328">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9">
    <w:nsid w:val="6F6D7F41"/>
    <w:multiLevelType w:val="hybridMultilevel"/>
    <w:tmpl w:val="6562D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nsid w:val="704C5ECC"/>
    <w:multiLevelType w:val="multilevel"/>
    <w:tmpl w:val="FB5808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31">
    <w:nsid w:val="704C5F8D"/>
    <w:multiLevelType w:val="multilevel"/>
    <w:tmpl w:val="D1C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0611459"/>
    <w:multiLevelType w:val="hybridMultilevel"/>
    <w:tmpl w:val="FA1208B4"/>
    <w:lvl w:ilvl="0" w:tplc="034E2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1063C13"/>
    <w:multiLevelType w:val="hybridMultilevel"/>
    <w:tmpl w:val="43046986"/>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4">
    <w:nsid w:val="71DD771D"/>
    <w:multiLevelType w:val="hybridMultilevel"/>
    <w:tmpl w:val="D6C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6">
    <w:nsid w:val="725F6742"/>
    <w:multiLevelType w:val="hybridMultilevel"/>
    <w:tmpl w:val="D9F2D9B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37">
    <w:nsid w:val="72B965DE"/>
    <w:multiLevelType w:val="hybridMultilevel"/>
    <w:tmpl w:val="6F020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8">
    <w:nsid w:val="733C2227"/>
    <w:multiLevelType w:val="hybridMultilevel"/>
    <w:tmpl w:val="856E4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9">
    <w:nsid w:val="73CE002F"/>
    <w:multiLevelType w:val="hybridMultilevel"/>
    <w:tmpl w:val="5D308CE6"/>
    <w:lvl w:ilvl="0" w:tplc="F5B4A74C">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74397964"/>
    <w:multiLevelType w:val="hybridMultilevel"/>
    <w:tmpl w:val="928811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1">
    <w:nsid w:val="75591680"/>
    <w:multiLevelType w:val="hybridMultilevel"/>
    <w:tmpl w:val="E5E07F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42">
    <w:nsid w:val="75D42320"/>
    <w:multiLevelType w:val="hybridMultilevel"/>
    <w:tmpl w:val="159E9F1C"/>
    <w:lvl w:ilvl="0" w:tplc="034E28B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3">
    <w:nsid w:val="75DD7E7A"/>
    <w:multiLevelType w:val="hybridMultilevel"/>
    <w:tmpl w:val="AE06B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760D1996"/>
    <w:multiLevelType w:val="multilevel"/>
    <w:tmpl w:val="FAE4894A"/>
    <w:lvl w:ilvl="0">
      <w:start w:val="1"/>
      <w:numFmt w:val="bullet"/>
      <w:lvlText w:val=""/>
      <w:lvlJc w:val="left"/>
      <w:pPr>
        <w:tabs>
          <w:tab w:val="num" w:pos="426"/>
        </w:tabs>
        <w:ind w:left="426" w:hanging="360"/>
      </w:pPr>
      <w:rPr>
        <w:rFonts w:ascii="Symbol" w:hAnsi="Symbol"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345">
    <w:nsid w:val="76882074"/>
    <w:multiLevelType w:val="hybridMultilevel"/>
    <w:tmpl w:val="B00ADF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6">
    <w:nsid w:val="76D64920"/>
    <w:multiLevelType w:val="multilevel"/>
    <w:tmpl w:val="3CE0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74B58A9"/>
    <w:multiLevelType w:val="hybridMultilevel"/>
    <w:tmpl w:val="10A6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9">
    <w:nsid w:val="780F347F"/>
    <w:multiLevelType w:val="hybridMultilevel"/>
    <w:tmpl w:val="3370CB32"/>
    <w:lvl w:ilvl="0" w:tplc="0419000D">
      <w:start w:val="1"/>
      <w:numFmt w:val="bullet"/>
      <w:lvlText w:val=""/>
      <w:lvlJc w:val="left"/>
      <w:pPr>
        <w:ind w:left="1146" w:hanging="360"/>
      </w:pPr>
      <w:rPr>
        <w:rFonts w:ascii="Wingdings" w:hAnsi="Wingding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0">
    <w:nsid w:val="782B494C"/>
    <w:multiLevelType w:val="hybridMultilevel"/>
    <w:tmpl w:val="3D905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78901098"/>
    <w:multiLevelType w:val="hybridMultilevel"/>
    <w:tmpl w:val="8A428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2">
    <w:nsid w:val="78B93017"/>
    <w:multiLevelType w:val="hybridMultilevel"/>
    <w:tmpl w:val="23DAC10C"/>
    <w:lvl w:ilvl="0" w:tplc="82A0DAA6">
      <w:start w:val="1"/>
      <w:numFmt w:val="bullet"/>
      <w:lvlText w:val="•"/>
      <w:lvlJc w:val="left"/>
      <w:pPr>
        <w:tabs>
          <w:tab w:val="num" w:pos="720"/>
        </w:tabs>
        <w:ind w:left="720" w:hanging="360"/>
      </w:pPr>
      <w:rPr>
        <w:rFonts w:ascii="Arial Unicode MS" w:hAnsi="Arial Unicode MS" w:hint="default"/>
      </w:rPr>
    </w:lvl>
    <w:lvl w:ilvl="1" w:tplc="970E9546" w:tentative="1">
      <w:start w:val="1"/>
      <w:numFmt w:val="bullet"/>
      <w:lvlText w:val="•"/>
      <w:lvlJc w:val="left"/>
      <w:pPr>
        <w:tabs>
          <w:tab w:val="num" w:pos="1440"/>
        </w:tabs>
        <w:ind w:left="1440" w:hanging="360"/>
      </w:pPr>
      <w:rPr>
        <w:rFonts w:ascii="Arial Unicode MS" w:hAnsi="Arial Unicode MS" w:hint="default"/>
      </w:rPr>
    </w:lvl>
    <w:lvl w:ilvl="2" w:tplc="3CD0449E" w:tentative="1">
      <w:start w:val="1"/>
      <w:numFmt w:val="bullet"/>
      <w:lvlText w:val="•"/>
      <w:lvlJc w:val="left"/>
      <w:pPr>
        <w:tabs>
          <w:tab w:val="num" w:pos="2160"/>
        </w:tabs>
        <w:ind w:left="2160" w:hanging="360"/>
      </w:pPr>
      <w:rPr>
        <w:rFonts w:ascii="Arial Unicode MS" w:hAnsi="Arial Unicode MS" w:hint="default"/>
      </w:rPr>
    </w:lvl>
    <w:lvl w:ilvl="3" w:tplc="B51C73E0" w:tentative="1">
      <w:start w:val="1"/>
      <w:numFmt w:val="bullet"/>
      <w:lvlText w:val="•"/>
      <w:lvlJc w:val="left"/>
      <w:pPr>
        <w:tabs>
          <w:tab w:val="num" w:pos="2880"/>
        </w:tabs>
        <w:ind w:left="2880" w:hanging="360"/>
      </w:pPr>
      <w:rPr>
        <w:rFonts w:ascii="Arial Unicode MS" w:hAnsi="Arial Unicode MS" w:hint="default"/>
      </w:rPr>
    </w:lvl>
    <w:lvl w:ilvl="4" w:tplc="DE0E453A" w:tentative="1">
      <w:start w:val="1"/>
      <w:numFmt w:val="bullet"/>
      <w:lvlText w:val="•"/>
      <w:lvlJc w:val="left"/>
      <w:pPr>
        <w:tabs>
          <w:tab w:val="num" w:pos="3600"/>
        </w:tabs>
        <w:ind w:left="3600" w:hanging="360"/>
      </w:pPr>
      <w:rPr>
        <w:rFonts w:ascii="Arial Unicode MS" w:hAnsi="Arial Unicode MS" w:hint="default"/>
      </w:rPr>
    </w:lvl>
    <w:lvl w:ilvl="5" w:tplc="5426C9A6" w:tentative="1">
      <w:start w:val="1"/>
      <w:numFmt w:val="bullet"/>
      <w:lvlText w:val="•"/>
      <w:lvlJc w:val="left"/>
      <w:pPr>
        <w:tabs>
          <w:tab w:val="num" w:pos="4320"/>
        </w:tabs>
        <w:ind w:left="4320" w:hanging="360"/>
      </w:pPr>
      <w:rPr>
        <w:rFonts w:ascii="Arial Unicode MS" w:hAnsi="Arial Unicode MS" w:hint="default"/>
      </w:rPr>
    </w:lvl>
    <w:lvl w:ilvl="6" w:tplc="83D4C596" w:tentative="1">
      <w:start w:val="1"/>
      <w:numFmt w:val="bullet"/>
      <w:lvlText w:val="•"/>
      <w:lvlJc w:val="left"/>
      <w:pPr>
        <w:tabs>
          <w:tab w:val="num" w:pos="5040"/>
        </w:tabs>
        <w:ind w:left="5040" w:hanging="360"/>
      </w:pPr>
      <w:rPr>
        <w:rFonts w:ascii="Arial Unicode MS" w:hAnsi="Arial Unicode MS" w:hint="default"/>
      </w:rPr>
    </w:lvl>
    <w:lvl w:ilvl="7" w:tplc="B89E2AFA" w:tentative="1">
      <w:start w:val="1"/>
      <w:numFmt w:val="bullet"/>
      <w:lvlText w:val="•"/>
      <w:lvlJc w:val="left"/>
      <w:pPr>
        <w:tabs>
          <w:tab w:val="num" w:pos="5760"/>
        </w:tabs>
        <w:ind w:left="5760" w:hanging="360"/>
      </w:pPr>
      <w:rPr>
        <w:rFonts w:ascii="Arial Unicode MS" w:hAnsi="Arial Unicode MS" w:hint="default"/>
      </w:rPr>
    </w:lvl>
    <w:lvl w:ilvl="8" w:tplc="40BCD5D0" w:tentative="1">
      <w:start w:val="1"/>
      <w:numFmt w:val="bullet"/>
      <w:lvlText w:val="•"/>
      <w:lvlJc w:val="left"/>
      <w:pPr>
        <w:tabs>
          <w:tab w:val="num" w:pos="6480"/>
        </w:tabs>
        <w:ind w:left="6480" w:hanging="360"/>
      </w:pPr>
      <w:rPr>
        <w:rFonts w:ascii="Arial Unicode MS" w:hAnsi="Arial Unicode MS" w:hint="default"/>
      </w:rPr>
    </w:lvl>
  </w:abstractNum>
  <w:abstractNum w:abstractNumId="353">
    <w:nsid w:val="78FD53F5"/>
    <w:multiLevelType w:val="hybridMultilevel"/>
    <w:tmpl w:val="DB4EE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9161663"/>
    <w:multiLevelType w:val="hybridMultilevel"/>
    <w:tmpl w:val="B2CA7D5E"/>
    <w:lvl w:ilvl="0" w:tplc="04190011">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5">
    <w:nsid w:val="79824A73"/>
    <w:multiLevelType w:val="hybridMultilevel"/>
    <w:tmpl w:val="A016F086"/>
    <w:lvl w:ilvl="0" w:tplc="C82241B2">
      <w:start w:val="1"/>
      <w:numFmt w:val="bullet"/>
      <w:lvlText w:val="•"/>
      <w:lvlJc w:val="left"/>
      <w:pPr>
        <w:tabs>
          <w:tab w:val="num" w:pos="720"/>
        </w:tabs>
        <w:ind w:left="720" w:hanging="360"/>
      </w:pPr>
      <w:rPr>
        <w:rFonts w:ascii="Times New Roman" w:hAnsi="Times New Roman" w:hint="default"/>
      </w:rPr>
    </w:lvl>
    <w:lvl w:ilvl="1" w:tplc="99EA260A" w:tentative="1">
      <w:start w:val="1"/>
      <w:numFmt w:val="bullet"/>
      <w:lvlText w:val="•"/>
      <w:lvlJc w:val="left"/>
      <w:pPr>
        <w:tabs>
          <w:tab w:val="num" w:pos="1440"/>
        </w:tabs>
        <w:ind w:left="1440" w:hanging="360"/>
      </w:pPr>
      <w:rPr>
        <w:rFonts w:ascii="Times New Roman" w:hAnsi="Times New Roman" w:hint="default"/>
      </w:rPr>
    </w:lvl>
    <w:lvl w:ilvl="2" w:tplc="B702536C" w:tentative="1">
      <w:start w:val="1"/>
      <w:numFmt w:val="bullet"/>
      <w:lvlText w:val="•"/>
      <w:lvlJc w:val="left"/>
      <w:pPr>
        <w:tabs>
          <w:tab w:val="num" w:pos="2160"/>
        </w:tabs>
        <w:ind w:left="2160" w:hanging="360"/>
      </w:pPr>
      <w:rPr>
        <w:rFonts w:ascii="Times New Roman" w:hAnsi="Times New Roman" w:hint="default"/>
      </w:rPr>
    </w:lvl>
    <w:lvl w:ilvl="3" w:tplc="A79234DE" w:tentative="1">
      <w:start w:val="1"/>
      <w:numFmt w:val="bullet"/>
      <w:lvlText w:val="•"/>
      <w:lvlJc w:val="left"/>
      <w:pPr>
        <w:tabs>
          <w:tab w:val="num" w:pos="2880"/>
        </w:tabs>
        <w:ind w:left="2880" w:hanging="360"/>
      </w:pPr>
      <w:rPr>
        <w:rFonts w:ascii="Times New Roman" w:hAnsi="Times New Roman" w:hint="default"/>
      </w:rPr>
    </w:lvl>
    <w:lvl w:ilvl="4" w:tplc="78A017FA" w:tentative="1">
      <w:start w:val="1"/>
      <w:numFmt w:val="bullet"/>
      <w:lvlText w:val="•"/>
      <w:lvlJc w:val="left"/>
      <w:pPr>
        <w:tabs>
          <w:tab w:val="num" w:pos="3600"/>
        </w:tabs>
        <w:ind w:left="3600" w:hanging="360"/>
      </w:pPr>
      <w:rPr>
        <w:rFonts w:ascii="Times New Roman" w:hAnsi="Times New Roman" w:hint="default"/>
      </w:rPr>
    </w:lvl>
    <w:lvl w:ilvl="5" w:tplc="17100EDA" w:tentative="1">
      <w:start w:val="1"/>
      <w:numFmt w:val="bullet"/>
      <w:lvlText w:val="•"/>
      <w:lvlJc w:val="left"/>
      <w:pPr>
        <w:tabs>
          <w:tab w:val="num" w:pos="4320"/>
        </w:tabs>
        <w:ind w:left="4320" w:hanging="360"/>
      </w:pPr>
      <w:rPr>
        <w:rFonts w:ascii="Times New Roman" w:hAnsi="Times New Roman" w:hint="default"/>
      </w:rPr>
    </w:lvl>
    <w:lvl w:ilvl="6" w:tplc="2E90B3CE" w:tentative="1">
      <w:start w:val="1"/>
      <w:numFmt w:val="bullet"/>
      <w:lvlText w:val="•"/>
      <w:lvlJc w:val="left"/>
      <w:pPr>
        <w:tabs>
          <w:tab w:val="num" w:pos="5040"/>
        </w:tabs>
        <w:ind w:left="5040" w:hanging="360"/>
      </w:pPr>
      <w:rPr>
        <w:rFonts w:ascii="Times New Roman" w:hAnsi="Times New Roman" w:hint="default"/>
      </w:rPr>
    </w:lvl>
    <w:lvl w:ilvl="7" w:tplc="7376D5E8" w:tentative="1">
      <w:start w:val="1"/>
      <w:numFmt w:val="bullet"/>
      <w:lvlText w:val="•"/>
      <w:lvlJc w:val="left"/>
      <w:pPr>
        <w:tabs>
          <w:tab w:val="num" w:pos="5760"/>
        </w:tabs>
        <w:ind w:left="5760" w:hanging="360"/>
      </w:pPr>
      <w:rPr>
        <w:rFonts w:ascii="Times New Roman" w:hAnsi="Times New Roman" w:hint="default"/>
      </w:rPr>
    </w:lvl>
    <w:lvl w:ilvl="8" w:tplc="CC1012D6" w:tentative="1">
      <w:start w:val="1"/>
      <w:numFmt w:val="bullet"/>
      <w:lvlText w:val="•"/>
      <w:lvlJc w:val="left"/>
      <w:pPr>
        <w:tabs>
          <w:tab w:val="num" w:pos="6480"/>
        </w:tabs>
        <w:ind w:left="6480" w:hanging="360"/>
      </w:pPr>
      <w:rPr>
        <w:rFonts w:ascii="Times New Roman" w:hAnsi="Times New Roman" w:hint="default"/>
      </w:rPr>
    </w:lvl>
  </w:abstractNum>
  <w:abstractNum w:abstractNumId="356">
    <w:nsid w:val="79BA23D9"/>
    <w:multiLevelType w:val="hybridMultilevel"/>
    <w:tmpl w:val="EEC48F28"/>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57">
    <w:nsid w:val="7AD45CFD"/>
    <w:multiLevelType w:val="multilevel"/>
    <w:tmpl w:val="34F644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58">
    <w:nsid w:val="7AD92104"/>
    <w:multiLevelType w:val="hybridMultilevel"/>
    <w:tmpl w:val="9BF2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AFE4786"/>
    <w:multiLevelType w:val="hybridMultilevel"/>
    <w:tmpl w:val="FE023D42"/>
    <w:lvl w:ilvl="0" w:tplc="AF98EF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0">
    <w:nsid w:val="7B1B006F"/>
    <w:multiLevelType w:val="singleLevel"/>
    <w:tmpl w:val="0419000F"/>
    <w:lvl w:ilvl="0">
      <w:start w:val="2"/>
      <w:numFmt w:val="decimal"/>
      <w:lvlText w:val="%1."/>
      <w:lvlJc w:val="left"/>
      <w:pPr>
        <w:tabs>
          <w:tab w:val="num" w:pos="360"/>
        </w:tabs>
        <w:ind w:left="360" w:hanging="360"/>
      </w:pPr>
    </w:lvl>
  </w:abstractNum>
  <w:abstractNum w:abstractNumId="361">
    <w:nsid w:val="7B1C425C"/>
    <w:multiLevelType w:val="hybridMultilevel"/>
    <w:tmpl w:val="80523D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2">
    <w:nsid w:val="7B76350E"/>
    <w:multiLevelType w:val="hybridMultilevel"/>
    <w:tmpl w:val="84205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nsid w:val="7C4113E7"/>
    <w:multiLevelType w:val="hybridMultilevel"/>
    <w:tmpl w:val="53DEC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7C8F43F7"/>
    <w:multiLevelType w:val="hybridMultilevel"/>
    <w:tmpl w:val="221E64D6"/>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65">
    <w:nsid w:val="7D805E54"/>
    <w:multiLevelType w:val="hybridMultilevel"/>
    <w:tmpl w:val="1068A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7DB96388"/>
    <w:multiLevelType w:val="multilevel"/>
    <w:tmpl w:val="60A2A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DD369A5"/>
    <w:multiLevelType w:val="hybridMultilevel"/>
    <w:tmpl w:val="A69E63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8">
    <w:nsid w:val="7DEE6A62"/>
    <w:multiLevelType w:val="hybridMultilevel"/>
    <w:tmpl w:val="FD0C7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7E67112B"/>
    <w:multiLevelType w:val="hybridMultilevel"/>
    <w:tmpl w:val="F492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1">
    <w:nsid w:val="7EAF4F36"/>
    <w:multiLevelType w:val="hybridMultilevel"/>
    <w:tmpl w:val="0DB07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nsid w:val="7EC8145F"/>
    <w:multiLevelType w:val="multilevel"/>
    <w:tmpl w:val="4DA2CB0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nsid w:val="7EEE5300"/>
    <w:multiLevelType w:val="hybridMultilevel"/>
    <w:tmpl w:val="E250C456"/>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74">
    <w:nsid w:val="7F5818D7"/>
    <w:multiLevelType w:val="hybridMultilevel"/>
    <w:tmpl w:val="397EE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58"/>
  </w:num>
  <w:num w:numId="2">
    <w:abstractNumId w:val="107"/>
  </w:num>
  <w:num w:numId="3">
    <w:abstractNumId w:val="252"/>
  </w:num>
  <w:num w:numId="4">
    <w:abstractNumId w:val="135"/>
  </w:num>
  <w:num w:numId="5">
    <w:abstractNumId w:val="116"/>
  </w:num>
  <w:num w:numId="6">
    <w:abstractNumId w:val="148"/>
  </w:num>
  <w:num w:numId="7">
    <w:abstractNumId w:val="308"/>
  </w:num>
  <w:num w:numId="8">
    <w:abstractNumId w:val="1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2"/>
  </w:num>
  <w:num w:numId="16">
    <w:abstractNumId w:val="65"/>
  </w:num>
  <w:num w:numId="17">
    <w:abstractNumId w:val="187"/>
  </w:num>
  <w:num w:numId="18">
    <w:abstractNumId w:val="249"/>
  </w:num>
  <w:num w:numId="19">
    <w:abstractNumId w:val="81"/>
  </w:num>
  <w:num w:numId="20">
    <w:abstractNumId w:val="168"/>
  </w:num>
  <w:num w:numId="21">
    <w:abstractNumId w:val="192"/>
  </w:num>
  <w:num w:numId="22">
    <w:abstractNumId w:val="58"/>
  </w:num>
  <w:num w:numId="23">
    <w:abstractNumId w:val="245"/>
  </w:num>
  <w:num w:numId="24">
    <w:abstractNumId w:val="270"/>
  </w:num>
  <w:num w:numId="25">
    <w:abstractNumId w:val="137"/>
  </w:num>
  <w:num w:numId="26">
    <w:abstractNumId w:val="165"/>
  </w:num>
  <w:num w:numId="27">
    <w:abstractNumId w:val="267"/>
  </w:num>
  <w:num w:numId="28">
    <w:abstractNumId w:val="349"/>
  </w:num>
  <w:num w:numId="29">
    <w:abstractNumId w:val="225"/>
  </w:num>
  <w:num w:numId="30">
    <w:abstractNumId w:val="295"/>
  </w:num>
  <w:num w:numId="31">
    <w:abstractNumId w:val="130"/>
  </w:num>
  <w:num w:numId="32">
    <w:abstractNumId w:val="127"/>
  </w:num>
  <w:num w:numId="33">
    <w:abstractNumId w:val="337"/>
  </w:num>
  <w:num w:numId="34">
    <w:abstractNumId w:val="83"/>
  </w:num>
  <w:num w:numId="35">
    <w:abstractNumId w:val="177"/>
  </w:num>
  <w:num w:numId="36">
    <w:abstractNumId w:val="345"/>
  </w:num>
  <w:num w:numId="37">
    <w:abstractNumId w:val="254"/>
  </w:num>
  <w:num w:numId="38">
    <w:abstractNumId w:val="112"/>
  </w:num>
  <w:num w:numId="39">
    <w:abstractNumId w:val="278"/>
  </w:num>
  <w:num w:numId="40">
    <w:abstractNumId w:val="238"/>
  </w:num>
  <w:num w:numId="41">
    <w:abstractNumId w:val="269"/>
  </w:num>
  <w:num w:numId="42">
    <w:abstractNumId w:val="235"/>
  </w:num>
  <w:num w:numId="43">
    <w:abstractNumId w:val="124"/>
  </w:num>
  <w:num w:numId="44">
    <w:abstractNumId w:val="286"/>
  </w:num>
  <w:num w:numId="45">
    <w:abstractNumId w:val="217"/>
  </w:num>
  <w:num w:numId="46">
    <w:abstractNumId w:val="338"/>
  </w:num>
  <w:num w:numId="47">
    <w:abstractNumId w:val="87"/>
  </w:num>
  <w:num w:numId="48">
    <w:abstractNumId w:val="231"/>
  </w:num>
  <w:num w:numId="49">
    <w:abstractNumId w:val="86"/>
  </w:num>
  <w:num w:numId="50">
    <w:abstractNumId w:val="97"/>
  </w:num>
  <w:num w:numId="51">
    <w:abstractNumId w:val="341"/>
  </w:num>
  <w:num w:numId="52">
    <w:abstractNumId w:val="274"/>
  </w:num>
  <w:num w:numId="53">
    <w:abstractNumId w:val="156"/>
  </w:num>
  <w:num w:numId="54">
    <w:abstractNumId w:val="82"/>
  </w:num>
  <w:num w:numId="55">
    <w:abstractNumId w:val="136"/>
  </w:num>
  <w:num w:numId="56">
    <w:abstractNumId w:val="80"/>
  </w:num>
  <w:num w:numId="57">
    <w:abstractNumId w:val="353"/>
  </w:num>
  <w:num w:numId="58">
    <w:abstractNumId w:val="102"/>
  </w:num>
  <w:num w:numId="59">
    <w:abstractNumId w:val="347"/>
  </w:num>
  <w:num w:numId="60">
    <w:abstractNumId w:val="108"/>
  </w:num>
  <w:num w:numId="61">
    <w:abstractNumId w:val="237"/>
  </w:num>
  <w:num w:numId="62">
    <w:abstractNumId w:val="189"/>
  </w:num>
  <w:num w:numId="63">
    <w:abstractNumId w:val="199"/>
  </w:num>
  <w:num w:numId="64">
    <w:abstractNumId w:val="316"/>
  </w:num>
  <w:num w:numId="65">
    <w:abstractNumId w:val="307"/>
  </w:num>
  <w:num w:numId="66">
    <w:abstractNumId w:val="163"/>
  </w:num>
  <w:num w:numId="67">
    <w:abstractNumId w:val="287"/>
  </w:num>
  <w:num w:numId="68">
    <w:abstractNumId w:val="369"/>
  </w:num>
  <w:num w:numId="69">
    <w:abstractNumId w:val="106"/>
  </w:num>
  <w:num w:numId="70">
    <w:abstractNumId w:val="166"/>
  </w:num>
  <w:num w:numId="71">
    <w:abstractNumId w:val="103"/>
  </w:num>
  <w:num w:numId="72">
    <w:abstractNumId w:val="361"/>
  </w:num>
  <w:num w:numId="73">
    <w:abstractNumId w:val="294"/>
  </w:num>
  <w:num w:numId="74">
    <w:abstractNumId w:val="73"/>
  </w:num>
  <w:num w:numId="75">
    <w:abstractNumId w:val="173"/>
  </w:num>
  <w:num w:numId="76">
    <w:abstractNumId w:val="223"/>
  </w:num>
  <w:num w:numId="77">
    <w:abstractNumId w:val="99"/>
  </w:num>
  <w:num w:numId="78">
    <w:abstractNumId w:val="120"/>
  </w:num>
  <w:num w:numId="79">
    <w:abstractNumId w:val="232"/>
  </w:num>
  <w:num w:numId="80">
    <w:abstractNumId w:val="208"/>
  </w:num>
  <w:num w:numId="81">
    <w:abstractNumId w:val="119"/>
  </w:num>
  <w:num w:numId="82">
    <w:abstractNumId w:val="318"/>
  </w:num>
  <w:num w:numId="83">
    <w:abstractNumId w:val="183"/>
  </w:num>
  <w:num w:numId="84">
    <w:abstractNumId w:val="262"/>
  </w:num>
  <w:num w:numId="85">
    <w:abstractNumId w:val="256"/>
  </w:num>
  <w:num w:numId="86">
    <w:abstractNumId w:val="356"/>
  </w:num>
  <w:num w:numId="87">
    <w:abstractNumId w:val="175"/>
  </w:num>
  <w:num w:numId="88">
    <w:abstractNumId w:val="57"/>
  </w:num>
  <w:num w:numId="89">
    <w:abstractNumId w:val="339"/>
  </w:num>
  <w:num w:numId="90">
    <w:abstractNumId w:val="326"/>
  </w:num>
  <w:num w:numId="91">
    <w:abstractNumId w:val="72"/>
  </w:num>
  <w:num w:numId="92">
    <w:abstractNumId w:val="280"/>
  </w:num>
  <w:num w:numId="93">
    <w:abstractNumId w:val="333"/>
  </w:num>
  <w:num w:numId="94">
    <w:abstractNumId w:val="133"/>
  </w:num>
  <w:num w:numId="95">
    <w:abstractNumId w:val="261"/>
  </w:num>
  <w:num w:numId="96">
    <w:abstractNumId w:val="304"/>
  </w:num>
  <w:num w:numId="97">
    <w:abstractNumId w:val="85"/>
  </w:num>
  <w:num w:numId="98">
    <w:abstractNumId w:val="191"/>
  </w:num>
  <w:num w:numId="99">
    <w:abstractNumId w:val="185"/>
  </w:num>
  <w:num w:numId="100">
    <w:abstractNumId w:val="292"/>
  </w:num>
  <w:num w:numId="101">
    <w:abstractNumId w:val="297"/>
  </w:num>
  <w:num w:numId="102">
    <w:abstractNumId w:val="172"/>
  </w:num>
  <w:num w:numId="103">
    <w:abstractNumId w:val="303"/>
  </w:num>
  <w:num w:numId="104">
    <w:abstractNumId w:val="141"/>
  </w:num>
  <w:num w:numId="105">
    <w:abstractNumId w:val="313"/>
  </w:num>
  <w:num w:numId="106">
    <w:abstractNumId w:val="10"/>
  </w:num>
  <w:num w:numId="107">
    <w:abstractNumId w:val="1"/>
  </w:num>
  <w:num w:numId="108">
    <w:abstractNumId w:val="6"/>
  </w:num>
  <w:num w:numId="109">
    <w:abstractNumId w:val="16"/>
  </w:num>
  <w:num w:numId="110">
    <w:abstractNumId w:val="260"/>
  </w:num>
  <w:num w:numId="111">
    <w:abstractNumId w:val="4"/>
  </w:num>
  <w:num w:numId="112">
    <w:abstractNumId w:val="5"/>
  </w:num>
  <w:num w:numId="113">
    <w:abstractNumId w:val="3"/>
  </w:num>
  <w:num w:numId="114">
    <w:abstractNumId w:val="21"/>
  </w:num>
  <w:num w:numId="115">
    <w:abstractNumId w:val="344"/>
  </w:num>
  <w:num w:numId="116">
    <w:abstractNumId w:val="285"/>
  </w:num>
  <w:num w:numId="117">
    <w:abstractNumId w:val="220"/>
  </w:num>
  <w:num w:numId="118">
    <w:abstractNumId w:val="123"/>
  </w:num>
  <w:num w:numId="119">
    <w:abstractNumId w:val="334"/>
  </w:num>
  <w:num w:numId="120">
    <w:abstractNumId w:val="239"/>
  </w:num>
  <w:num w:numId="121">
    <w:abstractNumId w:val="195"/>
  </w:num>
  <w:num w:numId="122">
    <w:abstractNumId w:val="243"/>
  </w:num>
  <w:num w:numId="123">
    <w:abstractNumId w:val="374"/>
  </w:num>
  <w:num w:numId="124">
    <w:abstractNumId w:val="351"/>
  </w:num>
  <w:num w:numId="125">
    <w:abstractNumId w:val="371"/>
  </w:num>
  <w:num w:numId="126">
    <w:abstractNumId w:val="122"/>
  </w:num>
  <w:num w:numId="127">
    <w:abstractNumId w:val="90"/>
  </w:num>
  <w:num w:numId="128">
    <w:abstractNumId w:val="92"/>
  </w:num>
  <w:num w:numId="129">
    <w:abstractNumId w:val="161"/>
  </w:num>
  <w:num w:numId="130">
    <w:abstractNumId w:val="138"/>
  </w:num>
  <w:num w:numId="131">
    <w:abstractNumId w:val="157"/>
  </w:num>
  <w:num w:numId="132">
    <w:abstractNumId w:val="234"/>
  </w:num>
  <w:num w:numId="133">
    <w:abstractNumId w:val="84"/>
  </w:num>
  <w:num w:numId="134">
    <w:abstractNumId w:val="202"/>
  </w:num>
  <w:num w:numId="135">
    <w:abstractNumId w:val="329"/>
  </w:num>
  <w:num w:numId="136">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6"/>
  </w:num>
  <w:num w:numId="142">
    <w:abstractNumId w:val="241"/>
  </w:num>
  <w:num w:numId="143">
    <w:abstractNumId w:val="293"/>
  </w:num>
  <w:num w:numId="144">
    <w:abstractNumId w:val="152"/>
  </w:num>
  <w:num w:numId="145">
    <w:abstractNumId w:val="105"/>
  </w:num>
  <w:num w:numId="146">
    <w:abstractNumId w:val="224"/>
  </w:num>
  <w:num w:numId="147">
    <w:abstractNumId w:val="176"/>
  </w:num>
  <w:num w:numId="148">
    <w:abstractNumId w:val="125"/>
  </w:num>
  <w:num w:numId="149">
    <w:abstractNumId w:val="221"/>
  </w:num>
  <w:num w:numId="150">
    <w:abstractNumId w:val="309"/>
  </w:num>
  <w:num w:numId="151">
    <w:abstractNumId w:val="160"/>
  </w:num>
  <w:num w:numId="152">
    <w:abstractNumId w:val="151"/>
  </w:num>
  <w:num w:numId="153">
    <w:abstractNumId w:val="134"/>
  </w:num>
  <w:num w:numId="154">
    <w:abstractNumId w:val="109"/>
  </w:num>
  <w:num w:numId="155">
    <w:abstractNumId w:val="196"/>
  </w:num>
  <w:num w:numId="156">
    <w:abstractNumId w:val="142"/>
  </w:num>
  <w:num w:numId="157">
    <w:abstractNumId w:val="198"/>
  </w:num>
  <w:num w:numId="158">
    <w:abstractNumId w:val="197"/>
  </w:num>
  <w:num w:numId="159">
    <w:abstractNumId w:val="282"/>
  </w:num>
  <w:num w:numId="160">
    <w:abstractNumId w:val="121"/>
  </w:num>
  <w:num w:numId="16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81"/>
  </w:num>
  <w:num w:numId="164">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75"/>
  </w:num>
  <w:num w:numId="167">
    <w:abstractNumId w:val="15"/>
  </w:num>
  <w:num w:numId="168">
    <w:abstractNumId w:val="20"/>
  </w:num>
  <w:num w:numId="169">
    <w:abstractNumId w:val="42"/>
  </w:num>
  <w:num w:numId="170">
    <w:abstractNumId w:val="44"/>
  </w:num>
  <w:num w:numId="171">
    <w:abstractNumId w:val="45"/>
  </w:num>
  <w:num w:numId="172">
    <w:abstractNumId w:val="48"/>
  </w:num>
  <w:num w:numId="173">
    <w:abstractNumId w:val="23"/>
  </w:num>
  <w:num w:numId="174">
    <w:abstractNumId w:val="46"/>
  </w:num>
  <w:num w:numId="175">
    <w:abstractNumId w:val="49"/>
  </w:num>
  <w:num w:numId="176">
    <w:abstractNumId w:val="51"/>
  </w:num>
  <w:num w:numId="177">
    <w:abstractNumId w:val="54"/>
  </w:num>
  <w:num w:numId="178">
    <w:abstractNumId w:val="37"/>
  </w:num>
  <w:num w:numId="179">
    <w:abstractNumId w:val="43"/>
  </w:num>
  <w:num w:numId="180">
    <w:abstractNumId w:val="50"/>
  </w:num>
  <w:num w:numId="181">
    <w:abstractNumId w:val="52"/>
  </w:num>
  <w:num w:numId="182">
    <w:abstractNumId w:val="55"/>
  </w:num>
  <w:num w:numId="183">
    <w:abstractNumId w:val="47"/>
  </w:num>
  <w:num w:numId="184">
    <w:abstractNumId w:val="53"/>
  </w:num>
  <w:num w:numId="185">
    <w:abstractNumId w:val="242"/>
  </w:num>
  <w:num w:numId="186">
    <w:abstractNumId w:val="315"/>
  </w:num>
  <w:num w:numId="187">
    <w:abstractNumId w:val="240"/>
  </w:num>
  <w:num w:numId="18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9"/>
  </w:num>
  <w:num w:numId="190">
    <w:abstractNumId w:val="204"/>
  </w:num>
  <w:num w:numId="191">
    <w:abstractNumId w:val="186"/>
  </w:num>
  <w:num w:numId="192">
    <w:abstractNumId w:val="67"/>
  </w:num>
  <w:num w:numId="193">
    <w:abstractNumId w:val="145"/>
  </w:num>
  <w:num w:numId="194">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2"/>
  </w:num>
  <w:num w:numId="1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3"/>
  </w:num>
  <w:num w:numId="199">
    <w:abstractNumId w:val="272"/>
  </w:num>
  <w:num w:numId="200">
    <w:abstractNumId w:val="201"/>
  </w:num>
  <w:num w:numId="201">
    <w:abstractNumId w:val="205"/>
  </w:num>
  <w:num w:numId="202">
    <w:abstractNumId w:val="164"/>
  </w:num>
  <w:num w:numId="203">
    <w:abstractNumId w:val="147"/>
  </w:num>
  <w:num w:numId="204">
    <w:abstractNumId w:val="233"/>
  </w:num>
  <w:num w:numId="205">
    <w:abstractNumId w:val="322"/>
  </w:num>
  <w:num w:numId="206">
    <w:abstractNumId w:val="78"/>
  </w:num>
  <w:num w:numId="207">
    <w:abstractNumId w:val="365"/>
  </w:num>
  <w:num w:numId="208">
    <w:abstractNumId w:val="188"/>
  </w:num>
  <w:num w:numId="209">
    <w:abstractNumId w:val="9"/>
  </w:num>
  <w:num w:numId="210">
    <w:abstractNumId w:val="25"/>
  </w:num>
  <w:num w:numId="211">
    <w:abstractNumId w:val="26"/>
  </w:num>
  <w:num w:numId="212">
    <w:abstractNumId w:val="27"/>
  </w:num>
  <w:num w:numId="213">
    <w:abstractNumId w:val="323"/>
  </w:num>
  <w:num w:numId="214">
    <w:abstractNumId w:val="367"/>
  </w:num>
  <w:num w:numId="215">
    <w:abstractNumId w:val="268"/>
  </w:num>
  <w:num w:numId="216">
    <w:abstractNumId w:val="169"/>
  </w:num>
  <w:num w:numId="217">
    <w:abstractNumId w:val="336"/>
  </w:num>
  <w:num w:numId="218">
    <w:abstractNumId w:val="95"/>
  </w:num>
  <w:num w:numId="219">
    <w:abstractNumId w:val="227"/>
  </w:num>
  <w:num w:numId="220">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74"/>
  </w:num>
  <w:num w:numId="222">
    <w:abstractNumId w:val="222"/>
  </w:num>
  <w:num w:numId="223">
    <w:abstractNumId w:val="298"/>
  </w:num>
  <w:num w:numId="224">
    <w:abstractNumId w:val="98"/>
  </w:num>
  <w:num w:numId="225">
    <w:abstractNumId w:val="363"/>
  </w:num>
  <w:num w:numId="226">
    <w:abstractNumId w:val="368"/>
  </w:num>
  <w:num w:numId="227">
    <w:abstractNumId w:val="296"/>
  </w:num>
  <w:num w:numId="228">
    <w:abstractNumId w:val="113"/>
  </w:num>
  <w:num w:numId="229">
    <w:abstractNumId w:val="70"/>
  </w:num>
  <w:num w:numId="230">
    <w:abstractNumId w:val="63"/>
  </w:num>
  <w:num w:numId="231">
    <w:abstractNumId w:val="111"/>
  </w:num>
  <w:num w:numId="232">
    <w:abstractNumId w:val="143"/>
  </w:num>
  <w:num w:numId="233">
    <w:abstractNumId w:val="91"/>
  </w:num>
  <w:num w:numId="234">
    <w:abstractNumId w:val="328"/>
  </w:num>
  <w:num w:numId="235">
    <w:abstractNumId w:val="212"/>
  </w:num>
  <w:num w:numId="236">
    <w:abstractNumId w:val="319"/>
  </w:num>
  <w:num w:numId="237">
    <w:abstractNumId w:val="56"/>
  </w:num>
  <w:num w:numId="238">
    <w:abstractNumId w:val="64"/>
  </w:num>
  <w:num w:numId="239">
    <w:abstractNumId w:val="330"/>
  </w:num>
  <w:num w:numId="240">
    <w:abstractNumId w:val="279"/>
  </w:num>
  <w:num w:numId="241">
    <w:abstractNumId w:val="357"/>
  </w:num>
  <w:num w:numId="242">
    <w:abstractNumId w:val="159"/>
  </w:num>
  <w:num w:numId="243">
    <w:abstractNumId w:val="128"/>
  </w:num>
  <w:num w:numId="244">
    <w:abstractNumId w:val="251"/>
  </w:num>
  <w:num w:numId="245">
    <w:abstractNumId w:val="301"/>
  </w:num>
  <w:num w:numId="246">
    <w:abstractNumId w:val="114"/>
  </w:num>
  <w:num w:numId="247">
    <w:abstractNumId w:val="335"/>
  </w:num>
  <w:num w:numId="248">
    <w:abstractNumId w:val="62"/>
  </w:num>
  <w:num w:numId="249">
    <w:abstractNumId w:val="118"/>
  </w:num>
  <w:num w:numId="250">
    <w:abstractNumId w:val="342"/>
  </w:num>
  <w:num w:numId="251">
    <w:abstractNumId w:val="332"/>
  </w:num>
  <w:num w:numId="252">
    <w:abstractNumId w:val="317"/>
  </w:num>
  <w:num w:numId="253">
    <w:abstractNumId w:val="214"/>
  </w:num>
  <w:num w:numId="254">
    <w:abstractNumId w:val="100"/>
  </w:num>
  <w:num w:numId="255">
    <w:abstractNumId w:val="228"/>
  </w:num>
  <w:num w:numId="256">
    <w:abstractNumId w:val="131"/>
  </w:num>
  <w:num w:numId="257">
    <w:abstractNumId w:val="170"/>
  </w:num>
  <w:num w:numId="258">
    <w:abstractNumId w:val="215"/>
  </w:num>
  <w:num w:numId="259">
    <w:abstractNumId w:val="246"/>
  </w:num>
  <w:num w:numId="26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40"/>
  </w:num>
  <w:num w:numId="262">
    <w:abstractNumId w:val="110"/>
  </w:num>
  <w:num w:numId="263">
    <w:abstractNumId w:val="77"/>
  </w:num>
  <w:num w:numId="264">
    <w:abstractNumId w:val="311"/>
  </w:num>
  <w:num w:numId="265">
    <w:abstractNumId w:val="140"/>
  </w:num>
  <w:num w:numId="266">
    <w:abstractNumId w:val="59"/>
  </w:num>
  <w:num w:numId="267">
    <w:abstractNumId w:val="206"/>
  </w:num>
  <w:num w:numId="268">
    <w:abstractNumId w:val="358"/>
  </w:num>
  <w:num w:numId="269">
    <w:abstractNumId w:val="343"/>
  </w:num>
  <w:num w:numId="270">
    <w:abstractNumId w:val="61"/>
  </w:num>
  <w:num w:numId="271">
    <w:abstractNumId w:val="184"/>
  </w:num>
  <w:num w:numId="272">
    <w:abstractNumId w:val="89"/>
  </w:num>
  <w:num w:numId="273">
    <w:abstractNumId w:val="276"/>
  </w:num>
  <w:num w:numId="274">
    <w:abstractNumId w:val="88"/>
  </w:num>
  <w:num w:numId="275">
    <w:abstractNumId w:val="250"/>
  </w:num>
  <w:num w:numId="276">
    <w:abstractNumId w:val="203"/>
  </w:num>
  <w:num w:numId="277">
    <w:abstractNumId w:val="244"/>
  </w:num>
  <w:num w:numId="278">
    <w:abstractNumId w:val="218"/>
  </w:num>
  <w:num w:numId="279">
    <w:abstractNumId w:val="305"/>
  </w:num>
  <w:num w:numId="280">
    <w:abstractNumId w:val="167"/>
  </w:num>
  <w:num w:numId="281">
    <w:abstractNumId w:val="230"/>
  </w:num>
  <w:num w:numId="282">
    <w:abstractNumId w:val="76"/>
  </w:num>
  <w:num w:numId="283">
    <w:abstractNumId w:val="271"/>
  </w:num>
  <w:num w:numId="284">
    <w:abstractNumId w:val="312"/>
  </w:num>
  <w:num w:numId="285">
    <w:abstractNumId w:val="300"/>
  </w:num>
  <w:num w:numId="286">
    <w:abstractNumId w:val="310"/>
  </w:num>
  <w:num w:numId="287">
    <w:abstractNumId w:val="139"/>
  </w:num>
  <w:num w:numId="288">
    <w:abstractNumId w:val="362"/>
  </w:num>
  <w:num w:numId="289">
    <w:abstractNumId w:val="324"/>
  </w:num>
  <w:num w:numId="290">
    <w:abstractNumId w:val="104"/>
  </w:num>
  <w:num w:numId="291">
    <w:abstractNumId w:val="68"/>
  </w:num>
  <w:num w:numId="292">
    <w:abstractNumId w:val="154"/>
  </w:num>
  <w:num w:numId="293">
    <w:abstractNumId w:val="359"/>
  </w:num>
  <w:num w:numId="294">
    <w:abstractNumId w:val="302"/>
  </w:num>
  <w:num w:numId="29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94"/>
  </w:num>
  <w:num w:numId="297">
    <w:abstractNumId w:val="117"/>
  </w:num>
  <w:num w:numId="298">
    <w:abstractNumId w:val="179"/>
  </w:num>
  <w:num w:numId="299">
    <w:abstractNumId w:val="229"/>
  </w:num>
  <w:num w:numId="300">
    <w:abstractNumId w:val="0"/>
    <w:lvlOverride w:ilvl="0">
      <w:lvl w:ilvl="0">
        <w:numFmt w:val="bullet"/>
        <w:lvlText w:val="-"/>
        <w:legacy w:legacy="1" w:legacySpace="0" w:legacyIndent="418"/>
        <w:lvlJc w:val="left"/>
        <w:pPr>
          <w:ind w:left="0" w:firstLine="0"/>
        </w:pPr>
        <w:rPr>
          <w:rFonts w:ascii="Times New Roman" w:hAnsi="Times New Roman" w:cs="Times New Roman" w:hint="default"/>
        </w:rPr>
      </w:lvl>
    </w:lvlOverride>
  </w:num>
  <w:num w:numId="301">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02">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03">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304">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0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06">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307">
    <w:abstractNumId w:val="0"/>
    <w:lvlOverride w:ilvl="0">
      <w:lvl w:ilvl="0">
        <w:numFmt w:val="bullet"/>
        <w:lvlText w:val="-"/>
        <w:legacy w:legacy="1" w:legacySpace="0" w:legacyIndent="394"/>
        <w:lvlJc w:val="left"/>
        <w:pPr>
          <w:ind w:left="0" w:firstLine="0"/>
        </w:pPr>
        <w:rPr>
          <w:rFonts w:ascii="Times New Roman" w:hAnsi="Times New Roman" w:cs="Times New Roman" w:hint="default"/>
        </w:rPr>
      </w:lvl>
    </w:lvlOverride>
  </w:num>
  <w:num w:numId="308">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09">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16"/>
  </w:num>
  <w:num w:numId="312">
    <w:abstractNumId w:val="355"/>
  </w:num>
  <w:num w:numId="313">
    <w:abstractNumId w:val="352"/>
  </w:num>
  <w:num w:numId="314">
    <w:abstractNumId w:val="74"/>
  </w:num>
  <w:num w:numId="315">
    <w:abstractNumId w:val="126"/>
  </w:num>
  <w:num w:numId="316">
    <w:abstractNumId w:val="150"/>
  </w:num>
  <w:num w:numId="317">
    <w:abstractNumId w:val="259"/>
  </w:num>
  <w:num w:numId="318">
    <w:abstractNumId w:val="290"/>
  </w:num>
  <w:num w:numId="319">
    <w:abstractNumId w:val="115"/>
    <w:lvlOverride w:ilvl="0">
      <w:startOverride w:val="1"/>
    </w:lvlOverride>
  </w:num>
  <w:num w:numId="320">
    <w:abstractNumId w:val="69"/>
    <w:lvlOverride w:ilvl="0">
      <w:startOverride w:val="3"/>
    </w:lvlOverride>
  </w:num>
  <w:num w:numId="321">
    <w:abstractNumId w:val="321"/>
    <w:lvlOverride w:ilvl="0">
      <w:startOverride w:val="1"/>
    </w:lvlOverride>
  </w:num>
  <w:num w:numId="322">
    <w:abstractNumId w:val="93"/>
  </w:num>
  <w:num w:numId="323">
    <w:abstractNumId w:val="360"/>
    <w:lvlOverride w:ilvl="0">
      <w:startOverride w:val="2"/>
    </w:lvlOverride>
  </w:num>
  <w:num w:numId="324">
    <w:abstractNumId w:val="364"/>
  </w:num>
  <w:num w:numId="325">
    <w:abstractNumId w:val="366"/>
  </w:num>
  <w:num w:numId="326">
    <w:abstractNumId w:val="314"/>
  </w:num>
  <w:num w:numId="327">
    <w:abstractNumId w:val="146"/>
  </w:num>
  <w:num w:numId="328">
    <w:abstractNumId w:val="354"/>
  </w:num>
  <w:num w:numId="329">
    <w:abstractNumId w:val="373"/>
  </w:num>
  <w:num w:numId="330">
    <w:abstractNumId w:val="2"/>
  </w:num>
  <w:num w:numId="331">
    <w:abstractNumId w:val="7"/>
  </w:num>
  <w:num w:numId="332">
    <w:abstractNumId w:val="8"/>
  </w:num>
  <w:num w:numId="333">
    <w:abstractNumId w:val="11"/>
  </w:num>
  <w:num w:numId="334">
    <w:abstractNumId w:val="12"/>
  </w:num>
  <w:num w:numId="335">
    <w:abstractNumId w:val="13"/>
  </w:num>
  <w:num w:numId="336">
    <w:abstractNumId w:val="14"/>
  </w:num>
  <w:num w:numId="337">
    <w:abstractNumId w:val="17"/>
  </w:num>
  <w:num w:numId="338">
    <w:abstractNumId w:val="18"/>
  </w:num>
  <w:num w:numId="339">
    <w:abstractNumId w:val="19"/>
  </w:num>
  <w:num w:numId="340">
    <w:abstractNumId w:val="22"/>
  </w:num>
  <w:num w:numId="341">
    <w:abstractNumId w:val="24"/>
  </w:num>
  <w:num w:numId="342">
    <w:abstractNumId w:val="28"/>
  </w:num>
  <w:num w:numId="343">
    <w:abstractNumId w:val="29"/>
  </w:num>
  <w:num w:numId="344">
    <w:abstractNumId w:val="30"/>
  </w:num>
  <w:num w:numId="345">
    <w:abstractNumId w:val="31"/>
  </w:num>
  <w:num w:numId="346">
    <w:abstractNumId w:val="32"/>
  </w:num>
  <w:num w:numId="347">
    <w:abstractNumId w:val="33"/>
  </w:num>
  <w:num w:numId="348">
    <w:abstractNumId w:val="34"/>
  </w:num>
  <w:num w:numId="349">
    <w:abstractNumId w:val="35"/>
  </w:num>
  <w:num w:numId="350">
    <w:abstractNumId w:val="36"/>
  </w:num>
  <w:num w:numId="351">
    <w:abstractNumId w:val="38"/>
  </w:num>
  <w:num w:numId="352">
    <w:abstractNumId w:val="39"/>
  </w:num>
  <w:num w:numId="353">
    <w:abstractNumId w:val="40"/>
  </w:num>
  <w:num w:numId="354">
    <w:abstractNumId w:val="41"/>
  </w:num>
  <w:num w:numId="355">
    <w:abstractNumId w:val="264"/>
  </w:num>
  <w:num w:numId="356">
    <w:abstractNumId w:val="200"/>
  </w:num>
  <w:num w:numId="357">
    <w:abstractNumId w:val="181"/>
  </w:num>
  <w:num w:numId="358">
    <w:abstractNumId w:val="190"/>
  </w:num>
  <w:num w:numId="359">
    <w:abstractNumId w:val="178"/>
  </w:num>
  <w:num w:numId="360">
    <w:abstractNumId w:val="155"/>
  </w:num>
  <w:num w:numId="361">
    <w:abstractNumId w:val="350"/>
  </w:num>
  <w:num w:numId="362">
    <w:abstractNumId w:val="253"/>
  </w:num>
  <w:num w:numId="363">
    <w:abstractNumId w:val="71"/>
  </w:num>
  <w:num w:numId="364">
    <w:abstractNumId w:val="101"/>
  </w:num>
  <w:num w:numId="365">
    <w:abstractNumId w:val="306"/>
  </w:num>
  <w:num w:numId="366">
    <w:abstractNumId w:val="226"/>
  </w:num>
  <w:num w:numId="367">
    <w:abstractNumId w:val="288"/>
  </w:num>
  <w:num w:numId="368">
    <w:abstractNumId w:val="283"/>
  </w:num>
  <w:num w:numId="369">
    <w:abstractNumId w:val="149"/>
  </w:num>
  <w:num w:numId="370">
    <w:abstractNumId w:val="207"/>
  </w:num>
  <w:num w:numId="371">
    <w:abstractNumId w:val="236"/>
  </w:num>
  <w:num w:numId="372">
    <w:abstractNumId w:val="265"/>
  </w:num>
  <w:num w:numId="373">
    <w:abstractNumId w:val="331"/>
  </w:num>
  <w:num w:numId="374">
    <w:abstractNumId w:val="129"/>
  </w:num>
  <w:num w:numId="375">
    <w:abstractNumId w:val="180"/>
  </w:num>
  <w:num w:numId="376">
    <w:abstractNumId w:val="209"/>
  </w:num>
  <w:num w:numId="377">
    <w:abstractNumId w:val="346"/>
  </w:num>
  <w:num w:numId="378">
    <w:abstractNumId w:val="60"/>
  </w:num>
  <w:num w:numId="379">
    <w:abstractNumId w:val="258"/>
  </w:num>
  <w:num w:numId="380">
    <w:abstractNumId w:val="299"/>
  </w:num>
  <w:num w:numId="381">
    <w:abstractNumId w:val="320"/>
  </w:num>
  <w:num w:numId="382">
    <w:abstractNumId w:val="94"/>
  </w:num>
  <w:num w:numId="383">
    <w:abstractNumId w:val="75"/>
  </w:num>
  <w:num w:numId="384">
    <w:abstractNumId w:val="291"/>
  </w:num>
  <w:num w:numId="385">
    <w:abstractNumId w:val="171"/>
  </w:num>
  <w:num w:numId="386">
    <w:abstractNumId w:val="213"/>
  </w:num>
  <w:num w:numId="387">
    <w:abstractNumId w:val="248"/>
  </w:num>
  <w:num w:numId="388">
    <w:abstractNumId w:val="79"/>
  </w:num>
  <w:num w:numId="389">
    <w:abstractNumId w:val="372"/>
  </w:num>
  <w:num w:numId="390">
    <w:abstractNumId w:val="247"/>
  </w:num>
  <w:num w:numId="391">
    <w:abstractNumId w:val="263"/>
  </w:num>
  <w:numIdMacAtCleanup w:val="3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savePreviewPicture/>
  <w:footnotePr>
    <w:footnote w:id="0"/>
    <w:footnote w:id="1"/>
  </w:footnotePr>
  <w:endnotePr>
    <w:endnote w:id="0"/>
    <w:endnote w:id="1"/>
  </w:endnotePr>
  <w:compat/>
  <w:rsids>
    <w:rsidRoot w:val="00FD34D6"/>
    <w:rsid w:val="00000046"/>
    <w:rsid w:val="0000016E"/>
    <w:rsid w:val="00001F7B"/>
    <w:rsid w:val="00002152"/>
    <w:rsid w:val="00002AD9"/>
    <w:rsid w:val="00002C2B"/>
    <w:rsid w:val="00002D63"/>
    <w:rsid w:val="000041C0"/>
    <w:rsid w:val="00005208"/>
    <w:rsid w:val="00007005"/>
    <w:rsid w:val="00007135"/>
    <w:rsid w:val="000072EA"/>
    <w:rsid w:val="0000775B"/>
    <w:rsid w:val="0000797B"/>
    <w:rsid w:val="00007FAD"/>
    <w:rsid w:val="00007FD3"/>
    <w:rsid w:val="00010274"/>
    <w:rsid w:val="00010614"/>
    <w:rsid w:val="00010ED4"/>
    <w:rsid w:val="000124F0"/>
    <w:rsid w:val="00012C23"/>
    <w:rsid w:val="0001371B"/>
    <w:rsid w:val="00013988"/>
    <w:rsid w:val="0001476C"/>
    <w:rsid w:val="00014A2D"/>
    <w:rsid w:val="0001503B"/>
    <w:rsid w:val="00015EAA"/>
    <w:rsid w:val="000162BE"/>
    <w:rsid w:val="00017265"/>
    <w:rsid w:val="000174B9"/>
    <w:rsid w:val="00020550"/>
    <w:rsid w:val="00020B7D"/>
    <w:rsid w:val="00021E92"/>
    <w:rsid w:val="000222F7"/>
    <w:rsid w:val="00024B1C"/>
    <w:rsid w:val="00025C27"/>
    <w:rsid w:val="00025CB0"/>
    <w:rsid w:val="00025F2A"/>
    <w:rsid w:val="00026DA9"/>
    <w:rsid w:val="000306CF"/>
    <w:rsid w:val="00030D3B"/>
    <w:rsid w:val="00031166"/>
    <w:rsid w:val="00031E59"/>
    <w:rsid w:val="000327F9"/>
    <w:rsid w:val="00032CE7"/>
    <w:rsid w:val="0003305F"/>
    <w:rsid w:val="0003328C"/>
    <w:rsid w:val="0003346E"/>
    <w:rsid w:val="000340F2"/>
    <w:rsid w:val="0003410A"/>
    <w:rsid w:val="00035F25"/>
    <w:rsid w:val="000362BC"/>
    <w:rsid w:val="000372A0"/>
    <w:rsid w:val="00037C50"/>
    <w:rsid w:val="0004046D"/>
    <w:rsid w:val="00040473"/>
    <w:rsid w:val="00042052"/>
    <w:rsid w:val="00042843"/>
    <w:rsid w:val="00042A58"/>
    <w:rsid w:val="00043977"/>
    <w:rsid w:val="00045B45"/>
    <w:rsid w:val="00045E80"/>
    <w:rsid w:val="00047BCD"/>
    <w:rsid w:val="00050132"/>
    <w:rsid w:val="000504DA"/>
    <w:rsid w:val="000505D5"/>
    <w:rsid w:val="00050939"/>
    <w:rsid w:val="0005199B"/>
    <w:rsid w:val="00052129"/>
    <w:rsid w:val="00052A9A"/>
    <w:rsid w:val="00052BCA"/>
    <w:rsid w:val="00053929"/>
    <w:rsid w:val="000539DF"/>
    <w:rsid w:val="00053F57"/>
    <w:rsid w:val="00054F1E"/>
    <w:rsid w:val="00054F89"/>
    <w:rsid w:val="000554CD"/>
    <w:rsid w:val="000556B9"/>
    <w:rsid w:val="0005706F"/>
    <w:rsid w:val="00057A01"/>
    <w:rsid w:val="00060CAA"/>
    <w:rsid w:val="00060E37"/>
    <w:rsid w:val="00061662"/>
    <w:rsid w:val="00061DE2"/>
    <w:rsid w:val="0006233E"/>
    <w:rsid w:val="00063EC0"/>
    <w:rsid w:val="00065011"/>
    <w:rsid w:val="0006551C"/>
    <w:rsid w:val="00066845"/>
    <w:rsid w:val="0006747D"/>
    <w:rsid w:val="00067BEE"/>
    <w:rsid w:val="000701D6"/>
    <w:rsid w:val="00071187"/>
    <w:rsid w:val="000715B0"/>
    <w:rsid w:val="00071C2A"/>
    <w:rsid w:val="0007279A"/>
    <w:rsid w:val="000729D1"/>
    <w:rsid w:val="000739D1"/>
    <w:rsid w:val="00073BFA"/>
    <w:rsid w:val="00073D99"/>
    <w:rsid w:val="00074489"/>
    <w:rsid w:val="00074687"/>
    <w:rsid w:val="00075306"/>
    <w:rsid w:val="00075942"/>
    <w:rsid w:val="00075D6A"/>
    <w:rsid w:val="00075E5E"/>
    <w:rsid w:val="00076CE1"/>
    <w:rsid w:val="00077706"/>
    <w:rsid w:val="00077A79"/>
    <w:rsid w:val="00080B3D"/>
    <w:rsid w:val="000813CA"/>
    <w:rsid w:val="0008145B"/>
    <w:rsid w:val="00081C2F"/>
    <w:rsid w:val="00081F2B"/>
    <w:rsid w:val="00084796"/>
    <w:rsid w:val="00084D50"/>
    <w:rsid w:val="000851C6"/>
    <w:rsid w:val="000857C7"/>
    <w:rsid w:val="0008731E"/>
    <w:rsid w:val="00092057"/>
    <w:rsid w:val="00092DC5"/>
    <w:rsid w:val="00093B83"/>
    <w:rsid w:val="00094C06"/>
    <w:rsid w:val="00095CC5"/>
    <w:rsid w:val="000A12DD"/>
    <w:rsid w:val="000A1530"/>
    <w:rsid w:val="000A1604"/>
    <w:rsid w:val="000A1AC9"/>
    <w:rsid w:val="000A1E20"/>
    <w:rsid w:val="000A234B"/>
    <w:rsid w:val="000A399B"/>
    <w:rsid w:val="000A4033"/>
    <w:rsid w:val="000A5155"/>
    <w:rsid w:val="000A5E05"/>
    <w:rsid w:val="000A76D9"/>
    <w:rsid w:val="000B0744"/>
    <w:rsid w:val="000B0B47"/>
    <w:rsid w:val="000B0C6E"/>
    <w:rsid w:val="000B221F"/>
    <w:rsid w:val="000B2312"/>
    <w:rsid w:val="000B25C3"/>
    <w:rsid w:val="000B28DB"/>
    <w:rsid w:val="000B2C07"/>
    <w:rsid w:val="000B3145"/>
    <w:rsid w:val="000B326C"/>
    <w:rsid w:val="000B4D96"/>
    <w:rsid w:val="000B4DF8"/>
    <w:rsid w:val="000B5E2F"/>
    <w:rsid w:val="000B5F0A"/>
    <w:rsid w:val="000B7905"/>
    <w:rsid w:val="000C02C9"/>
    <w:rsid w:val="000C180F"/>
    <w:rsid w:val="000C2D37"/>
    <w:rsid w:val="000C386E"/>
    <w:rsid w:val="000C3DDC"/>
    <w:rsid w:val="000C46BD"/>
    <w:rsid w:val="000C4E9C"/>
    <w:rsid w:val="000C557D"/>
    <w:rsid w:val="000C5B2D"/>
    <w:rsid w:val="000C621A"/>
    <w:rsid w:val="000C684B"/>
    <w:rsid w:val="000C6BD6"/>
    <w:rsid w:val="000C6D49"/>
    <w:rsid w:val="000C704D"/>
    <w:rsid w:val="000C71C3"/>
    <w:rsid w:val="000D0590"/>
    <w:rsid w:val="000D075A"/>
    <w:rsid w:val="000D0F33"/>
    <w:rsid w:val="000D11D1"/>
    <w:rsid w:val="000D2139"/>
    <w:rsid w:val="000D285A"/>
    <w:rsid w:val="000D3E48"/>
    <w:rsid w:val="000D5269"/>
    <w:rsid w:val="000D5476"/>
    <w:rsid w:val="000D561F"/>
    <w:rsid w:val="000D687B"/>
    <w:rsid w:val="000D6F21"/>
    <w:rsid w:val="000D6F47"/>
    <w:rsid w:val="000D7B76"/>
    <w:rsid w:val="000D7C45"/>
    <w:rsid w:val="000E0040"/>
    <w:rsid w:val="000E0F03"/>
    <w:rsid w:val="000E10DC"/>
    <w:rsid w:val="000E1213"/>
    <w:rsid w:val="000E190B"/>
    <w:rsid w:val="000E27FB"/>
    <w:rsid w:val="000E3DA3"/>
    <w:rsid w:val="000E43D1"/>
    <w:rsid w:val="000E5483"/>
    <w:rsid w:val="000E5A6D"/>
    <w:rsid w:val="000E690B"/>
    <w:rsid w:val="000E7B81"/>
    <w:rsid w:val="000E7DB1"/>
    <w:rsid w:val="000E7DF2"/>
    <w:rsid w:val="000F0A0C"/>
    <w:rsid w:val="000F0CCC"/>
    <w:rsid w:val="000F1BD5"/>
    <w:rsid w:val="000F420A"/>
    <w:rsid w:val="000F450B"/>
    <w:rsid w:val="000F644F"/>
    <w:rsid w:val="000F66C6"/>
    <w:rsid w:val="000F7595"/>
    <w:rsid w:val="000F78A4"/>
    <w:rsid w:val="00100223"/>
    <w:rsid w:val="00100BFD"/>
    <w:rsid w:val="00100F9A"/>
    <w:rsid w:val="00103565"/>
    <w:rsid w:val="001036F6"/>
    <w:rsid w:val="001045D8"/>
    <w:rsid w:val="00104706"/>
    <w:rsid w:val="001055B9"/>
    <w:rsid w:val="00105F65"/>
    <w:rsid w:val="00107DA2"/>
    <w:rsid w:val="00110858"/>
    <w:rsid w:val="00111A33"/>
    <w:rsid w:val="00111ABE"/>
    <w:rsid w:val="001121F5"/>
    <w:rsid w:val="0011255B"/>
    <w:rsid w:val="00112E57"/>
    <w:rsid w:val="00112E79"/>
    <w:rsid w:val="001138DB"/>
    <w:rsid w:val="00113CAE"/>
    <w:rsid w:val="0011402B"/>
    <w:rsid w:val="001144F7"/>
    <w:rsid w:val="00115525"/>
    <w:rsid w:val="00115F5B"/>
    <w:rsid w:val="0011646F"/>
    <w:rsid w:val="00117755"/>
    <w:rsid w:val="00117BD2"/>
    <w:rsid w:val="001201FD"/>
    <w:rsid w:val="0012099D"/>
    <w:rsid w:val="0012123A"/>
    <w:rsid w:val="00121704"/>
    <w:rsid w:val="00121709"/>
    <w:rsid w:val="00121BEA"/>
    <w:rsid w:val="001220FE"/>
    <w:rsid w:val="00122B9C"/>
    <w:rsid w:val="001235BB"/>
    <w:rsid w:val="00124432"/>
    <w:rsid w:val="001244D2"/>
    <w:rsid w:val="00124BCD"/>
    <w:rsid w:val="00124CA6"/>
    <w:rsid w:val="001251AE"/>
    <w:rsid w:val="0012556A"/>
    <w:rsid w:val="00126C5F"/>
    <w:rsid w:val="00126D4B"/>
    <w:rsid w:val="00127212"/>
    <w:rsid w:val="0012766D"/>
    <w:rsid w:val="001315F8"/>
    <w:rsid w:val="00131749"/>
    <w:rsid w:val="0013325C"/>
    <w:rsid w:val="00135372"/>
    <w:rsid w:val="00135CF8"/>
    <w:rsid w:val="001361C2"/>
    <w:rsid w:val="001362EC"/>
    <w:rsid w:val="001376B8"/>
    <w:rsid w:val="001377A6"/>
    <w:rsid w:val="00137954"/>
    <w:rsid w:val="00140051"/>
    <w:rsid w:val="001405A5"/>
    <w:rsid w:val="00141271"/>
    <w:rsid w:val="001418FF"/>
    <w:rsid w:val="00142D40"/>
    <w:rsid w:val="00143122"/>
    <w:rsid w:val="00143214"/>
    <w:rsid w:val="001437EE"/>
    <w:rsid w:val="00144618"/>
    <w:rsid w:val="00146209"/>
    <w:rsid w:val="001468BB"/>
    <w:rsid w:val="00146FFA"/>
    <w:rsid w:val="00147030"/>
    <w:rsid w:val="001474FA"/>
    <w:rsid w:val="00147DF0"/>
    <w:rsid w:val="001511C1"/>
    <w:rsid w:val="00151C9F"/>
    <w:rsid w:val="001524A9"/>
    <w:rsid w:val="00152D75"/>
    <w:rsid w:val="00152F30"/>
    <w:rsid w:val="00153725"/>
    <w:rsid w:val="00153866"/>
    <w:rsid w:val="00153884"/>
    <w:rsid w:val="00153ABB"/>
    <w:rsid w:val="001549B1"/>
    <w:rsid w:val="00155DA0"/>
    <w:rsid w:val="001561AB"/>
    <w:rsid w:val="00160084"/>
    <w:rsid w:val="001604A1"/>
    <w:rsid w:val="0016064B"/>
    <w:rsid w:val="00160F8B"/>
    <w:rsid w:val="001611F8"/>
    <w:rsid w:val="0016181B"/>
    <w:rsid w:val="001619B7"/>
    <w:rsid w:val="00162023"/>
    <w:rsid w:val="00162789"/>
    <w:rsid w:val="001630EA"/>
    <w:rsid w:val="00164207"/>
    <w:rsid w:val="00164DD4"/>
    <w:rsid w:val="00165B41"/>
    <w:rsid w:val="00166806"/>
    <w:rsid w:val="00167064"/>
    <w:rsid w:val="00167949"/>
    <w:rsid w:val="001705D2"/>
    <w:rsid w:val="00170806"/>
    <w:rsid w:val="00170CB0"/>
    <w:rsid w:val="00171888"/>
    <w:rsid w:val="00171AED"/>
    <w:rsid w:val="0017359C"/>
    <w:rsid w:val="00173C78"/>
    <w:rsid w:val="001752DE"/>
    <w:rsid w:val="00175551"/>
    <w:rsid w:val="00177D96"/>
    <w:rsid w:val="001807D1"/>
    <w:rsid w:val="001809C5"/>
    <w:rsid w:val="00180E45"/>
    <w:rsid w:val="001811AB"/>
    <w:rsid w:val="00182092"/>
    <w:rsid w:val="00182131"/>
    <w:rsid w:val="00182260"/>
    <w:rsid w:val="001826A9"/>
    <w:rsid w:val="00182D5A"/>
    <w:rsid w:val="001830AC"/>
    <w:rsid w:val="001840E2"/>
    <w:rsid w:val="00185A10"/>
    <w:rsid w:val="001862F8"/>
    <w:rsid w:val="00186B0D"/>
    <w:rsid w:val="00187828"/>
    <w:rsid w:val="0019106F"/>
    <w:rsid w:val="00193CC0"/>
    <w:rsid w:val="00194FBE"/>
    <w:rsid w:val="00196454"/>
    <w:rsid w:val="001970DE"/>
    <w:rsid w:val="0019779A"/>
    <w:rsid w:val="00197AC4"/>
    <w:rsid w:val="001A00E6"/>
    <w:rsid w:val="001A02F5"/>
    <w:rsid w:val="001A0C82"/>
    <w:rsid w:val="001A23ED"/>
    <w:rsid w:val="001A2A8F"/>
    <w:rsid w:val="001A2D06"/>
    <w:rsid w:val="001A2DEE"/>
    <w:rsid w:val="001A3280"/>
    <w:rsid w:val="001A32FF"/>
    <w:rsid w:val="001A379A"/>
    <w:rsid w:val="001A67C1"/>
    <w:rsid w:val="001A69C5"/>
    <w:rsid w:val="001A6E40"/>
    <w:rsid w:val="001A707E"/>
    <w:rsid w:val="001A766A"/>
    <w:rsid w:val="001A79B7"/>
    <w:rsid w:val="001B10C7"/>
    <w:rsid w:val="001B19C7"/>
    <w:rsid w:val="001B1A51"/>
    <w:rsid w:val="001B1E76"/>
    <w:rsid w:val="001B268E"/>
    <w:rsid w:val="001B2838"/>
    <w:rsid w:val="001B2C3B"/>
    <w:rsid w:val="001B3B89"/>
    <w:rsid w:val="001B3D44"/>
    <w:rsid w:val="001B3E5A"/>
    <w:rsid w:val="001B45A1"/>
    <w:rsid w:val="001B4640"/>
    <w:rsid w:val="001B4E2F"/>
    <w:rsid w:val="001B7121"/>
    <w:rsid w:val="001B7403"/>
    <w:rsid w:val="001B7465"/>
    <w:rsid w:val="001C00B0"/>
    <w:rsid w:val="001C0BDD"/>
    <w:rsid w:val="001C2231"/>
    <w:rsid w:val="001C259A"/>
    <w:rsid w:val="001C4337"/>
    <w:rsid w:val="001C449D"/>
    <w:rsid w:val="001C4962"/>
    <w:rsid w:val="001C5558"/>
    <w:rsid w:val="001C5DDF"/>
    <w:rsid w:val="001C6E26"/>
    <w:rsid w:val="001C77E6"/>
    <w:rsid w:val="001C7E3F"/>
    <w:rsid w:val="001D1884"/>
    <w:rsid w:val="001D1AC0"/>
    <w:rsid w:val="001D2BF6"/>
    <w:rsid w:val="001D2FBC"/>
    <w:rsid w:val="001D3620"/>
    <w:rsid w:val="001D3B12"/>
    <w:rsid w:val="001D41ED"/>
    <w:rsid w:val="001D4448"/>
    <w:rsid w:val="001D4504"/>
    <w:rsid w:val="001D4755"/>
    <w:rsid w:val="001D4EAB"/>
    <w:rsid w:val="001D5955"/>
    <w:rsid w:val="001D6327"/>
    <w:rsid w:val="001D6CA3"/>
    <w:rsid w:val="001D6EC9"/>
    <w:rsid w:val="001D7B50"/>
    <w:rsid w:val="001D7C61"/>
    <w:rsid w:val="001E057C"/>
    <w:rsid w:val="001E1585"/>
    <w:rsid w:val="001E17DC"/>
    <w:rsid w:val="001E3900"/>
    <w:rsid w:val="001E5C19"/>
    <w:rsid w:val="001E69D5"/>
    <w:rsid w:val="001E6C02"/>
    <w:rsid w:val="001E758B"/>
    <w:rsid w:val="001F1C13"/>
    <w:rsid w:val="001F27AE"/>
    <w:rsid w:val="001F2D89"/>
    <w:rsid w:val="001F4113"/>
    <w:rsid w:val="001F4900"/>
    <w:rsid w:val="001F4AE6"/>
    <w:rsid w:val="001F4B5D"/>
    <w:rsid w:val="001F4DA3"/>
    <w:rsid w:val="001F5CFB"/>
    <w:rsid w:val="001F5DF2"/>
    <w:rsid w:val="001F75A4"/>
    <w:rsid w:val="0020014B"/>
    <w:rsid w:val="00200EBE"/>
    <w:rsid w:val="00201409"/>
    <w:rsid w:val="002034BD"/>
    <w:rsid w:val="00203A64"/>
    <w:rsid w:val="00204517"/>
    <w:rsid w:val="00206317"/>
    <w:rsid w:val="00206DFF"/>
    <w:rsid w:val="00210542"/>
    <w:rsid w:val="002110E6"/>
    <w:rsid w:val="002134FC"/>
    <w:rsid w:val="00213EAB"/>
    <w:rsid w:val="002153ED"/>
    <w:rsid w:val="0021554C"/>
    <w:rsid w:val="00215704"/>
    <w:rsid w:val="00216C06"/>
    <w:rsid w:val="00217028"/>
    <w:rsid w:val="002171E7"/>
    <w:rsid w:val="002173A6"/>
    <w:rsid w:val="002176CA"/>
    <w:rsid w:val="00217FF7"/>
    <w:rsid w:val="00220AEE"/>
    <w:rsid w:val="002220BC"/>
    <w:rsid w:val="00222B10"/>
    <w:rsid w:val="00223202"/>
    <w:rsid w:val="00223BB2"/>
    <w:rsid w:val="002251DC"/>
    <w:rsid w:val="00225F70"/>
    <w:rsid w:val="00226308"/>
    <w:rsid w:val="00226F62"/>
    <w:rsid w:val="002305A0"/>
    <w:rsid w:val="002305BB"/>
    <w:rsid w:val="00230613"/>
    <w:rsid w:val="00230D4C"/>
    <w:rsid w:val="00231AE1"/>
    <w:rsid w:val="0023262A"/>
    <w:rsid w:val="0023285F"/>
    <w:rsid w:val="00232A74"/>
    <w:rsid w:val="002334A4"/>
    <w:rsid w:val="00234956"/>
    <w:rsid w:val="00234981"/>
    <w:rsid w:val="00234BEE"/>
    <w:rsid w:val="00234CB3"/>
    <w:rsid w:val="00237200"/>
    <w:rsid w:val="002376B3"/>
    <w:rsid w:val="002377DE"/>
    <w:rsid w:val="00237FE1"/>
    <w:rsid w:val="00240C0F"/>
    <w:rsid w:val="00240DBE"/>
    <w:rsid w:val="00240EE0"/>
    <w:rsid w:val="00241732"/>
    <w:rsid w:val="00241DA7"/>
    <w:rsid w:val="002421D5"/>
    <w:rsid w:val="00243408"/>
    <w:rsid w:val="0024498D"/>
    <w:rsid w:val="00244B74"/>
    <w:rsid w:val="00245D16"/>
    <w:rsid w:val="002462EF"/>
    <w:rsid w:val="002463E8"/>
    <w:rsid w:val="002464BC"/>
    <w:rsid w:val="00246712"/>
    <w:rsid w:val="00246E5D"/>
    <w:rsid w:val="00247444"/>
    <w:rsid w:val="00247FDE"/>
    <w:rsid w:val="0025028D"/>
    <w:rsid w:val="002507B0"/>
    <w:rsid w:val="00250F3C"/>
    <w:rsid w:val="0025134F"/>
    <w:rsid w:val="00251C3D"/>
    <w:rsid w:val="0025254A"/>
    <w:rsid w:val="00252610"/>
    <w:rsid w:val="002535BA"/>
    <w:rsid w:val="00253F1B"/>
    <w:rsid w:val="00253F84"/>
    <w:rsid w:val="002544AC"/>
    <w:rsid w:val="00254846"/>
    <w:rsid w:val="00255198"/>
    <w:rsid w:val="0025525E"/>
    <w:rsid w:val="00255849"/>
    <w:rsid w:val="002605CA"/>
    <w:rsid w:val="002608B2"/>
    <w:rsid w:val="00260E2A"/>
    <w:rsid w:val="00260E41"/>
    <w:rsid w:val="00261025"/>
    <w:rsid w:val="00261F04"/>
    <w:rsid w:val="002636CB"/>
    <w:rsid w:val="00263F86"/>
    <w:rsid w:val="002650D8"/>
    <w:rsid w:val="00267061"/>
    <w:rsid w:val="002675DB"/>
    <w:rsid w:val="00271377"/>
    <w:rsid w:val="00271450"/>
    <w:rsid w:val="00272164"/>
    <w:rsid w:val="0027373F"/>
    <w:rsid w:val="00274BE9"/>
    <w:rsid w:val="00274CC0"/>
    <w:rsid w:val="0027589D"/>
    <w:rsid w:val="00277F9A"/>
    <w:rsid w:val="00280065"/>
    <w:rsid w:val="00280913"/>
    <w:rsid w:val="0028146F"/>
    <w:rsid w:val="00282582"/>
    <w:rsid w:val="002826F5"/>
    <w:rsid w:val="00283A2D"/>
    <w:rsid w:val="002866F6"/>
    <w:rsid w:val="00286B22"/>
    <w:rsid w:val="00286F13"/>
    <w:rsid w:val="00287D7B"/>
    <w:rsid w:val="00287F87"/>
    <w:rsid w:val="00290973"/>
    <w:rsid w:val="002914DE"/>
    <w:rsid w:val="002918F7"/>
    <w:rsid w:val="00291B45"/>
    <w:rsid w:val="0029211A"/>
    <w:rsid w:val="00292589"/>
    <w:rsid w:val="00292AB7"/>
    <w:rsid w:val="002941CA"/>
    <w:rsid w:val="00294BD0"/>
    <w:rsid w:val="002958A3"/>
    <w:rsid w:val="002958C1"/>
    <w:rsid w:val="00295951"/>
    <w:rsid w:val="0029674C"/>
    <w:rsid w:val="00296E6D"/>
    <w:rsid w:val="002972BC"/>
    <w:rsid w:val="002A0624"/>
    <w:rsid w:val="002A08D5"/>
    <w:rsid w:val="002A13F3"/>
    <w:rsid w:val="002A1C0F"/>
    <w:rsid w:val="002A1E2C"/>
    <w:rsid w:val="002A2A45"/>
    <w:rsid w:val="002A2C15"/>
    <w:rsid w:val="002A43F1"/>
    <w:rsid w:val="002A45A5"/>
    <w:rsid w:val="002A547C"/>
    <w:rsid w:val="002A7EF1"/>
    <w:rsid w:val="002B01D2"/>
    <w:rsid w:val="002B034E"/>
    <w:rsid w:val="002B04CA"/>
    <w:rsid w:val="002B07B4"/>
    <w:rsid w:val="002B0C3A"/>
    <w:rsid w:val="002B2D9A"/>
    <w:rsid w:val="002B2E99"/>
    <w:rsid w:val="002B4E9B"/>
    <w:rsid w:val="002B551C"/>
    <w:rsid w:val="002B5551"/>
    <w:rsid w:val="002B5E09"/>
    <w:rsid w:val="002B5F33"/>
    <w:rsid w:val="002B6BF6"/>
    <w:rsid w:val="002B74A9"/>
    <w:rsid w:val="002C1008"/>
    <w:rsid w:val="002C1468"/>
    <w:rsid w:val="002C18B8"/>
    <w:rsid w:val="002C22DC"/>
    <w:rsid w:val="002C2AC5"/>
    <w:rsid w:val="002C4D2C"/>
    <w:rsid w:val="002C5ED5"/>
    <w:rsid w:val="002C60FC"/>
    <w:rsid w:val="002C6E15"/>
    <w:rsid w:val="002C76FF"/>
    <w:rsid w:val="002C7D55"/>
    <w:rsid w:val="002D0BAC"/>
    <w:rsid w:val="002D0F2D"/>
    <w:rsid w:val="002D1380"/>
    <w:rsid w:val="002D2BE7"/>
    <w:rsid w:val="002D30F5"/>
    <w:rsid w:val="002D527F"/>
    <w:rsid w:val="002D5832"/>
    <w:rsid w:val="002D64FA"/>
    <w:rsid w:val="002D69F2"/>
    <w:rsid w:val="002D7700"/>
    <w:rsid w:val="002E0509"/>
    <w:rsid w:val="002E0813"/>
    <w:rsid w:val="002E0A11"/>
    <w:rsid w:val="002E10CD"/>
    <w:rsid w:val="002E1445"/>
    <w:rsid w:val="002E1D35"/>
    <w:rsid w:val="002E1F5D"/>
    <w:rsid w:val="002E2BE6"/>
    <w:rsid w:val="002E42B1"/>
    <w:rsid w:val="002E43F3"/>
    <w:rsid w:val="002E472E"/>
    <w:rsid w:val="002E480B"/>
    <w:rsid w:val="002E4E41"/>
    <w:rsid w:val="002E52DF"/>
    <w:rsid w:val="002E5323"/>
    <w:rsid w:val="002E565D"/>
    <w:rsid w:val="002E5B75"/>
    <w:rsid w:val="002E61D3"/>
    <w:rsid w:val="002E6D57"/>
    <w:rsid w:val="002F157D"/>
    <w:rsid w:val="002F2ABD"/>
    <w:rsid w:val="002F2DC3"/>
    <w:rsid w:val="002F3B90"/>
    <w:rsid w:val="002F569C"/>
    <w:rsid w:val="002F59BB"/>
    <w:rsid w:val="002F5C11"/>
    <w:rsid w:val="002F5C87"/>
    <w:rsid w:val="002F6622"/>
    <w:rsid w:val="002F68C8"/>
    <w:rsid w:val="002F7070"/>
    <w:rsid w:val="002F75C6"/>
    <w:rsid w:val="003012D7"/>
    <w:rsid w:val="003014C2"/>
    <w:rsid w:val="003025B3"/>
    <w:rsid w:val="003026B9"/>
    <w:rsid w:val="00302B04"/>
    <w:rsid w:val="00303C4D"/>
    <w:rsid w:val="00304BED"/>
    <w:rsid w:val="00304F93"/>
    <w:rsid w:val="003059C8"/>
    <w:rsid w:val="00306591"/>
    <w:rsid w:val="003067F9"/>
    <w:rsid w:val="00306893"/>
    <w:rsid w:val="00306B9A"/>
    <w:rsid w:val="003076FD"/>
    <w:rsid w:val="00310C11"/>
    <w:rsid w:val="00310F27"/>
    <w:rsid w:val="003110A4"/>
    <w:rsid w:val="003122F0"/>
    <w:rsid w:val="00312916"/>
    <w:rsid w:val="00314C2C"/>
    <w:rsid w:val="00314D9E"/>
    <w:rsid w:val="0031517F"/>
    <w:rsid w:val="003155F5"/>
    <w:rsid w:val="00315D13"/>
    <w:rsid w:val="0031684D"/>
    <w:rsid w:val="00316FDC"/>
    <w:rsid w:val="00317FEF"/>
    <w:rsid w:val="00321329"/>
    <w:rsid w:val="003218C3"/>
    <w:rsid w:val="003229C5"/>
    <w:rsid w:val="00323F8A"/>
    <w:rsid w:val="0032467A"/>
    <w:rsid w:val="00324E60"/>
    <w:rsid w:val="00325149"/>
    <w:rsid w:val="00325C74"/>
    <w:rsid w:val="00327067"/>
    <w:rsid w:val="00327B06"/>
    <w:rsid w:val="0033152E"/>
    <w:rsid w:val="00331B8E"/>
    <w:rsid w:val="003322D6"/>
    <w:rsid w:val="0033316B"/>
    <w:rsid w:val="0033383F"/>
    <w:rsid w:val="00333ECE"/>
    <w:rsid w:val="00334B84"/>
    <w:rsid w:val="0033624E"/>
    <w:rsid w:val="0033663F"/>
    <w:rsid w:val="00340723"/>
    <w:rsid w:val="00340FA3"/>
    <w:rsid w:val="003416AB"/>
    <w:rsid w:val="003429C0"/>
    <w:rsid w:val="00342CCC"/>
    <w:rsid w:val="003435C5"/>
    <w:rsid w:val="003438F9"/>
    <w:rsid w:val="00344B08"/>
    <w:rsid w:val="00344CB4"/>
    <w:rsid w:val="00346C68"/>
    <w:rsid w:val="00347855"/>
    <w:rsid w:val="003478F3"/>
    <w:rsid w:val="00350952"/>
    <w:rsid w:val="00350DB5"/>
    <w:rsid w:val="00350E2E"/>
    <w:rsid w:val="00351589"/>
    <w:rsid w:val="003535C2"/>
    <w:rsid w:val="00353939"/>
    <w:rsid w:val="003539DF"/>
    <w:rsid w:val="00354CFB"/>
    <w:rsid w:val="0035546C"/>
    <w:rsid w:val="00355BB2"/>
    <w:rsid w:val="00355C7A"/>
    <w:rsid w:val="00355D91"/>
    <w:rsid w:val="00355DF2"/>
    <w:rsid w:val="0035697C"/>
    <w:rsid w:val="00356D05"/>
    <w:rsid w:val="00357A2F"/>
    <w:rsid w:val="00357E6C"/>
    <w:rsid w:val="00360834"/>
    <w:rsid w:val="00360885"/>
    <w:rsid w:val="00360CE5"/>
    <w:rsid w:val="00361319"/>
    <w:rsid w:val="003627D1"/>
    <w:rsid w:val="0036289E"/>
    <w:rsid w:val="0036349D"/>
    <w:rsid w:val="00364114"/>
    <w:rsid w:val="00365BBD"/>
    <w:rsid w:val="00366271"/>
    <w:rsid w:val="0036630C"/>
    <w:rsid w:val="003667D0"/>
    <w:rsid w:val="00366B9A"/>
    <w:rsid w:val="00366CED"/>
    <w:rsid w:val="00367E17"/>
    <w:rsid w:val="00367E4D"/>
    <w:rsid w:val="00367F34"/>
    <w:rsid w:val="00370078"/>
    <w:rsid w:val="0037060A"/>
    <w:rsid w:val="003718C0"/>
    <w:rsid w:val="00372428"/>
    <w:rsid w:val="00372A8A"/>
    <w:rsid w:val="00373C66"/>
    <w:rsid w:val="003748D1"/>
    <w:rsid w:val="00375363"/>
    <w:rsid w:val="00377441"/>
    <w:rsid w:val="003778F0"/>
    <w:rsid w:val="00380CEB"/>
    <w:rsid w:val="00381039"/>
    <w:rsid w:val="0038147B"/>
    <w:rsid w:val="00381732"/>
    <w:rsid w:val="00382A15"/>
    <w:rsid w:val="0038386D"/>
    <w:rsid w:val="0038425B"/>
    <w:rsid w:val="00384895"/>
    <w:rsid w:val="00384C50"/>
    <w:rsid w:val="003855F2"/>
    <w:rsid w:val="00386448"/>
    <w:rsid w:val="0038688C"/>
    <w:rsid w:val="00387C10"/>
    <w:rsid w:val="00390AD1"/>
    <w:rsid w:val="00391B79"/>
    <w:rsid w:val="00392359"/>
    <w:rsid w:val="00392509"/>
    <w:rsid w:val="003927CB"/>
    <w:rsid w:val="003929E1"/>
    <w:rsid w:val="00393330"/>
    <w:rsid w:val="0039364D"/>
    <w:rsid w:val="00393729"/>
    <w:rsid w:val="00393782"/>
    <w:rsid w:val="00393A2D"/>
    <w:rsid w:val="00393CCB"/>
    <w:rsid w:val="00394D71"/>
    <w:rsid w:val="0039610B"/>
    <w:rsid w:val="00396B51"/>
    <w:rsid w:val="003A0A75"/>
    <w:rsid w:val="003A0D6D"/>
    <w:rsid w:val="003A15BF"/>
    <w:rsid w:val="003A17AF"/>
    <w:rsid w:val="003A1F7F"/>
    <w:rsid w:val="003A262F"/>
    <w:rsid w:val="003A3061"/>
    <w:rsid w:val="003A4305"/>
    <w:rsid w:val="003A44A2"/>
    <w:rsid w:val="003A5413"/>
    <w:rsid w:val="003A546F"/>
    <w:rsid w:val="003A5D18"/>
    <w:rsid w:val="003A6CCB"/>
    <w:rsid w:val="003A7D5C"/>
    <w:rsid w:val="003B03BE"/>
    <w:rsid w:val="003B0D5C"/>
    <w:rsid w:val="003B4454"/>
    <w:rsid w:val="003B4D56"/>
    <w:rsid w:val="003B5C6E"/>
    <w:rsid w:val="003B5CE7"/>
    <w:rsid w:val="003B6990"/>
    <w:rsid w:val="003B6D70"/>
    <w:rsid w:val="003B7F00"/>
    <w:rsid w:val="003C013F"/>
    <w:rsid w:val="003C0BE7"/>
    <w:rsid w:val="003C0C36"/>
    <w:rsid w:val="003C11F7"/>
    <w:rsid w:val="003C1811"/>
    <w:rsid w:val="003C189A"/>
    <w:rsid w:val="003C19B6"/>
    <w:rsid w:val="003C1A98"/>
    <w:rsid w:val="003C1EB6"/>
    <w:rsid w:val="003C21B1"/>
    <w:rsid w:val="003C363C"/>
    <w:rsid w:val="003C3DD8"/>
    <w:rsid w:val="003C471F"/>
    <w:rsid w:val="003C5701"/>
    <w:rsid w:val="003C58D7"/>
    <w:rsid w:val="003C6083"/>
    <w:rsid w:val="003C64ED"/>
    <w:rsid w:val="003C7483"/>
    <w:rsid w:val="003C79C9"/>
    <w:rsid w:val="003C7D6A"/>
    <w:rsid w:val="003D0BEC"/>
    <w:rsid w:val="003D105E"/>
    <w:rsid w:val="003D1317"/>
    <w:rsid w:val="003D250C"/>
    <w:rsid w:val="003D2E2E"/>
    <w:rsid w:val="003D463B"/>
    <w:rsid w:val="003D69BB"/>
    <w:rsid w:val="003D6F32"/>
    <w:rsid w:val="003D6FB4"/>
    <w:rsid w:val="003D7033"/>
    <w:rsid w:val="003D7067"/>
    <w:rsid w:val="003D7940"/>
    <w:rsid w:val="003D7D34"/>
    <w:rsid w:val="003E004C"/>
    <w:rsid w:val="003E0E62"/>
    <w:rsid w:val="003E16B5"/>
    <w:rsid w:val="003E189F"/>
    <w:rsid w:val="003E1D42"/>
    <w:rsid w:val="003E1E2F"/>
    <w:rsid w:val="003E2755"/>
    <w:rsid w:val="003E27AE"/>
    <w:rsid w:val="003E2D76"/>
    <w:rsid w:val="003E2ECD"/>
    <w:rsid w:val="003E3C49"/>
    <w:rsid w:val="003E5243"/>
    <w:rsid w:val="003E577D"/>
    <w:rsid w:val="003E5802"/>
    <w:rsid w:val="003E706E"/>
    <w:rsid w:val="003E7EA0"/>
    <w:rsid w:val="003F08B0"/>
    <w:rsid w:val="003F21FB"/>
    <w:rsid w:val="003F231E"/>
    <w:rsid w:val="003F2FCC"/>
    <w:rsid w:val="003F3406"/>
    <w:rsid w:val="003F3826"/>
    <w:rsid w:val="003F4894"/>
    <w:rsid w:val="003F4B29"/>
    <w:rsid w:val="003F4C28"/>
    <w:rsid w:val="003F5C20"/>
    <w:rsid w:val="003F5E3B"/>
    <w:rsid w:val="003F6135"/>
    <w:rsid w:val="003F62FE"/>
    <w:rsid w:val="003F6A5A"/>
    <w:rsid w:val="004006BA"/>
    <w:rsid w:val="00401DA6"/>
    <w:rsid w:val="004023B6"/>
    <w:rsid w:val="00402894"/>
    <w:rsid w:val="00402EA8"/>
    <w:rsid w:val="00403638"/>
    <w:rsid w:val="004038FD"/>
    <w:rsid w:val="004040B4"/>
    <w:rsid w:val="00404233"/>
    <w:rsid w:val="004042D6"/>
    <w:rsid w:val="00404344"/>
    <w:rsid w:val="004055B9"/>
    <w:rsid w:val="00405EA9"/>
    <w:rsid w:val="004069E7"/>
    <w:rsid w:val="00407B3A"/>
    <w:rsid w:val="00407F4F"/>
    <w:rsid w:val="004112E5"/>
    <w:rsid w:val="00411CCB"/>
    <w:rsid w:val="00411E96"/>
    <w:rsid w:val="004131FB"/>
    <w:rsid w:val="00413735"/>
    <w:rsid w:val="00413F32"/>
    <w:rsid w:val="00413F41"/>
    <w:rsid w:val="00413FB9"/>
    <w:rsid w:val="00414411"/>
    <w:rsid w:val="00415F76"/>
    <w:rsid w:val="00416B5F"/>
    <w:rsid w:val="00416DE0"/>
    <w:rsid w:val="004178C3"/>
    <w:rsid w:val="0042030B"/>
    <w:rsid w:val="00423980"/>
    <w:rsid w:val="00425F74"/>
    <w:rsid w:val="004267A8"/>
    <w:rsid w:val="00426BBE"/>
    <w:rsid w:val="0042766A"/>
    <w:rsid w:val="00427686"/>
    <w:rsid w:val="00427BAA"/>
    <w:rsid w:val="004303D0"/>
    <w:rsid w:val="004305D4"/>
    <w:rsid w:val="00430D65"/>
    <w:rsid w:val="00432070"/>
    <w:rsid w:val="00432154"/>
    <w:rsid w:val="00433374"/>
    <w:rsid w:val="00433C5F"/>
    <w:rsid w:val="00435755"/>
    <w:rsid w:val="00435971"/>
    <w:rsid w:val="00435B46"/>
    <w:rsid w:val="00436459"/>
    <w:rsid w:val="004369C3"/>
    <w:rsid w:val="004369DB"/>
    <w:rsid w:val="00440BF9"/>
    <w:rsid w:val="00442223"/>
    <w:rsid w:val="00443F10"/>
    <w:rsid w:val="00443FEB"/>
    <w:rsid w:val="0044412A"/>
    <w:rsid w:val="00444C44"/>
    <w:rsid w:val="0044582A"/>
    <w:rsid w:val="004459DB"/>
    <w:rsid w:val="00445C42"/>
    <w:rsid w:val="0044793F"/>
    <w:rsid w:val="00447A45"/>
    <w:rsid w:val="004500B1"/>
    <w:rsid w:val="00450402"/>
    <w:rsid w:val="00450994"/>
    <w:rsid w:val="00450E41"/>
    <w:rsid w:val="0045104E"/>
    <w:rsid w:val="0045132D"/>
    <w:rsid w:val="004519EC"/>
    <w:rsid w:val="004542B7"/>
    <w:rsid w:val="00454DAA"/>
    <w:rsid w:val="00455907"/>
    <w:rsid w:val="004562EB"/>
    <w:rsid w:val="00456D39"/>
    <w:rsid w:val="00460A18"/>
    <w:rsid w:val="00460A23"/>
    <w:rsid w:val="004619D7"/>
    <w:rsid w:val="00461CF4"/>
    <w:rsid w:val="00462FA3"/>
    <w:rsid w:val="004637F1"/>
    <w:rsid w:val="00465643"/>
    <w:rsid w:val="00465763"/>
    <w:rsid w:val="00466088"/>
    <w:rsid w:val="004661A6"/>
    <w:rsid w:val="00470084"/>
    <w:rsid w:val="004702D7"/>
    <w:rsid w:val="00470396"/>
    <w:rsid w:val="00470E74"/>
    <w:rsid w:val="00470F81"/>
    <w:rsid w:val="00471EB7"/>
    <w:rsid w:val="00472E40"/>
    <w:rsid w:val="00472F64"/>
    <w:rsid w:val="00473400"/>
    <w:rsid w:val="0047341B"/>
    <w:rsid w:val="00473640"/>
    <w:rsid w:val="00473C7B"/>
    <w:rsid w:val="004742CA"/>
    <w:rsid w:val="004743D5"/>
    <w:rsid w:val="00474FAB"/>
    <w:rsid w:val="00476377"/>
    <w:rsid w:val="0047678D"/>
    <w:rsid w:val="00476A2D"/>
    <w:rsid w:val="004771AB"/>
    <w:rsid w:val="00477376"/>
    <w:rsid w:val="00477414"/>
    <w:rsid w:val="004776F3"/>
    <w:rsid w:val="004776F9"/>
    <w:rsid w:val="004778AB"/>
    <w:rsid w:val="00477E1C"/>
    <w:rsid w:val="00480DEB"/>
    <w:rsid w:val="0048165B"/>
    <w:rsid w:val="00481B76"/>
    <w:rsid w:val="00483DFD"/>
    <w:rsid w:val="00484159"/>
    <w:rsid w:val="00485B4A"/>
    <w:rsid w:val="00485D13"/>
    <w:rsid w:val="004868AA"/>
    <w:rsid w:val="0048768D"/>
    <w:rsid w:val="004900E0"/>
    <w:rsid w:val="00491288"/>
    <w:rsid w:val="0049249D"/>
    <w:rsid w:val="00492D65"/>
    <w:rsid w:val="00493C3F"/>
    <w:rsid w:val="004940DC"/>
    <w:rsid w:val="0049452A"/>
    <w:rsid w:val="00494A83"/>
    <w:rsid w:val="00496061"/>
    <w:rsid w:val="004965A6"/>
    <w:rsid w:val="0049752F"/>
    <w:rsid w:val="00497904"/>
    <w:rsid w:val="004A0163"/>
    <w:rsid w:val="004A0FFE"/>
    <w:rsid w:val="004A12AA"/>
    <w:rsid w:val="004A21FD"/>
    <w:rsid w:val="004A3B2F"/>
    <w:rsid w:val="004A4093"/>
    <w:rsid w:val="004A4923"/>
    <w:rsid w:val="004A5188"/>
    <w:rsid w:val="004A5709"/>
    <w:rsid w:val="004A5D8B"/>
    <w:rsid w:val="004A618D"/>
    <w:rsid w:val="004A6617"/>
    <w:rsid w:val="004B0774"/>
    <w:rsid w:val="004B096B"/>
    <w:rsid w:val="004B0FEE"/>
    <w:rsid w:val="004B1612"/>
    <w:rsid w:val="004B1A31"/>
    <w:rsid w:val="004B223A"/>
    <w:rsid w:val="004B28C0"/>
    <w:rsid w:val="004B2D47"/>
    <w:rsid w:val="004B2D64"/>
    <w:rsid w:val="004B2F92"/>
    <w:rsid w:val="004B4B88"/>
    <w:rsid w:val="004B4FA3"/>
    <w:rsid w:val="004B52CF"/>
    <w:rsid w:val="004B6112"/>
    <w:rsid w:val="004B6307"/>
    <w:rsid w:val="004B66C0"/>
    <w:rsid w:val="004B76BA"/>
    <w:rsid w:val="004C01D1"/>
    <w:rsid w:val="004C0683"/>
    <w:rsid w:val="004C104F"/>
    <w:rsid w:val="004C3053"/>
    <w:rsid w:val="004C6368"/>
    <w:rsid w:val="004C66F3"/>
    <w:rsid w:val="004D0A5D"/>
    <w:rsid w:val="004D0D05"/>
    <w:rsid w:val="004D2483"/>
    <w:rsid w:val="004D3099"/>
    <w:rsid w:val="004D4669"/>
    <w:rsid w:val="004D5565"/>
    <w:rsid w:val="004D5A18"/>
    <w:rsid w:val="004D6AB3"/>
    <w:rsid w:val="004E09C5"/>
    <w:rsid w:val="004E297D"/>
    <w:rsid w:val="004E29CE"/>
    <w:rsid w:val="004E2C3F"/>
    <w:rsid w:val="004E2D66"/>
    <w:rsid w:val="004E2E10"/>
    <w:rsid w:val="004E4D13"/>
    <w:rsid w:val="004E56DC"/>
    <w:rsid w:val="004E7708"/>
    <w:rsid w:val="004E7F45"/>
    <w:rsid w:val="004F220F"/>
    <w:rsid w:val="004F3B56"/>
    <w:rsid w:val="004F4169"/>
    <w:rsid w:val="004F4D20"/>
    <w:rsid w:val="004F4F4D"/>
    <w:rsid w:val="004F70E3"/>
    <w:rsid w:val="005017F2"/>
    <w:rsid w:val="00501BDD"/>
    <w:rsid w:val="00501D4A"/>
    <w:rsid w:val="0050241D"/>
    <w:rsid w:val="005031F0"/>
    <w:rsid w:val="005034D5"/>
    <w:rsid w:val="00503B96"/>
    <w:rsid w:val="00504B41"/>
    <w:rsid w:val="00504DA8"/>
    <w:rsid w:val="005055A8"/>
    <w:rsid w:val="0050573D"/>
    <w:rsid w:val="005057E7"/>
    <w:rsid w:val="005062A1"/>
    <w:rsid w:val="00507FBE"/>
    <w:rsid w:val="005107F2"/>
    <w:rsid w:val="00510C12"/>
    <w:rsid w:val="00511428"/>
    <w:rsid w:val="00511F07"/>
    <w:rsid w:val="00512E81"/>
    <w:rsid w:val="005130A6"/>
    <w:rsid w:val="0051368C"/>
    <w:rsid w:val="00514421"/>
    <w:rsid w:val="005146A0"/>
    <w:rsid w:val="00517047"/>
    <w:rsid w:val="00520EE8"/>
    <w:rsid w:val="00521716"/>
    <w:rsid w:val="00522D62"/>
    <w:rsid w:val="00523BFD"/>
    <w:rsid w:val="00524D43"/>
    <w:rsid w:val="00524EE3"/>
    <w:rsid w:val="0052595B"/>
    <w:rsid w:val="005265BA"/>
    <w:rsid w:val="005270C4"/>
    <w:rsid w:val="005318FB"/>
    <w:rsid w:val="00531B30"/>
    <w:rsid w:val="00531D4D"/>
    <w:rsid w:val="005325ED"/>
    <w:rsid w:val="00532B0A"/>
    <w:rsid w:val="00534071"/>
    <w:rsid w:val="005343EC"/>
    <w:rsid w:val="00534ADB"/>
    <w:rsid w:val="0053594F"/>
    <w:rsid w:val="00535C15"/>
    <w:rsid w:val="0053793D"/>
    <w:rsid w:val="00537B9E"/>
    <w:rsid w:val="00540CAB"/>
    <w:rsid w:val="00540E1A"/>
    <w:rsid w:val="00542545"/>
    <w:rsid w:val="0054366F"/>
    <w:rsid w:val="005445AB"/>
    <w:rsid w:val="00544615"/>
    <w:rsid w:val="00544C8A"/>
    <w:rsid w:val="00545952"/>
    <w:rsid w:val="005459F1"/>
    <w:rsid w:val="0054600C"/>
    <w:rsid w:val="005464AE"/>
    <w:rsid w:val="00546590"/>
    <w:rsid w:val="00546D04"/>
    <w:rsid w:val="00546EEB"/>
    <w:rsid w:val="00547030"/>
    <w:rsid w:val="00547159"/>
    <w:rsid w:val="005471BC"/>
    <w:rsid w:val="00547771"/>
    <w:rsid w:val="0055025B"/>
    <w:rsid w:val="005504A4"/>
    <w:rsid w:val="00550E9A"/>
    <w:rsid w:val="00551AAA"/>
    <w:rsid w:val="00551C20"/>
    <w:rsid w:val="005530A9"/>
    <w:rsid w:val="00553331"/>
    <w:rsid w:val="00553B41"/>
    <w:rsid w:val="005559D3"/>
    <w:rsid w:val="005579D6"/>
    <w:rsid w:val="005579ED"/>
    <w:rsid w:val="005600F9"/>
    <w:rsid w:val="00560757"/>
    <w:rsid w:val="00560C8E"/>
    <w:rsid w:val="00560F16"/>
    <w:rsid w:val="00561543"/>
    <w:rsid w:val="00563179"/>
    <w:rsid w:val="0056328A"/>
    <w:rsid w:val="00563F39"/>
    <w:rsid w:val="00564635"/>
    <w:rsid w:val="0056709E"/>
    <w:rsid w:val="0057050E"/>
    <w:rsid w:val="00570C96"/>
    <w:rsid w:val="00571DF1"/>
    <w:rsid w:val="00572B99"/>
    <w:rsid w:val="00572CDC"/>
    <w:rsid w:val="00572FB4"/>
    <w:rsid w:val="005730A8"/>
    <w:rsid w:val="005734DD"/>
    <w:rsid w:val="00574440"/>
    <w:rsid w:val="00574BB8"/>
    <w:rsid w:val="00575615"/>
    <w:rsid w:val="005761BE"/>
    <w:rsid w:val="0058080B"/>
    <w:rsid w:val="00582447"/>
    <w:rsid w:val="00582745"/>
    <w:rsid w:val="005830B8"/>
    <w:rsid w:val="005838C6"/>
    <w:rsid w:val="00583C7A"/>
    <w:rsid w:val="005840F0"/>
    <w:rsid w:val="005841CC"/>
    <w:rsid w:val="0058442E"/>
    <w:rsid w:val="005846D3"/>
    <w:rsid w:val="00584917"/>
    <w:rsid w:val="00585036"/>
    <w:rsid w:val="00585E51"/>
    <w:rsid w:val="00586164"/>
    <w:rsid w:val="00587BAD"/>
    <w:rsid w:val="00587C29"/>
    <w:rsid w:val="005907FD"/>
    <w:rsid w:val="005913BB"/>
    <w:rsid w:val="00591774"/>
    <w:rsid w:val="00591B77"/>
    <w:rsid w:val="0059289C"/>
    <w:rsid w:val="00592CB9"/>
    <w:rsid w:val="0059458B"/>
    <w:rsid w:val="00594E78"/>
    <w:rsid w:val="005950BB"/>
    <w:rsid w:val="005A055D"/>
    <w:rsid w:val="005A185E"/>
    <w:rsid w:val="005A19C7"/>
    <w:rsid w:val="005A205E"/>
    <w:rsid w:val="005A279C"/>
    <w:rsid w:val="005A29D8"/>
    <w:rsid w:val="005A309B"/>
    <w:rsid w:val="005A4C77"/>
    <w:rsid w:val="005A65EE"/>
    <w:rsid w:val="005A69E3"/>
    <w:rsid w:val="005A6BE1"/>
    <w:rsid w:val="005A6EE8"/>
    <w:rsid w:val="005A76E4"/>
    <w:rsid w:val="005A7CBB"/>
    <w:rsid w:val="005A7DFA"/>
    <w:rsid w:val="005B1843"/>
    <w:rsid w:val="005B3CC7"/>
    <w:rsid w:val="005B454C"/>
    <w:rsid w:val="005B4D83"/>
    <w:rsid w:val="005B4F40"/>
    <w:rsid w:val="005B5307"/>
    <w:rsid w:val="005B74D9"/>
    <w:rsid w:val="005B7CD4"/>
    <w:rsid w:val="005C0D88"/>
    <w:rsid w:val="005C1261"/>
    <w:rsid w:val="005C1532"/>
    <w:rsid w:val="005C19A1"/>
    <w:rsid w:val="005C1D3D"/>
    <w:rsid w:val="005C1E8A"/>
    <w:rsid w:val="005C2425"/>
    <w:rsid w:val="005C3156"/>
    <w:rsid w:val="005C317A"/>
    <w:rsid w:val="005C3596"/>
    <w:rsid w:val="005C3C86"/>
    <w:rsid w:val="005C3EDC"/>
    <w:rsid w:val="005C41C7"/>
    <w:rsid w:val="005C44C9"/>
    <w:rsid w:val="005C4EC1"/>
    <w:rsid w:val="005C56D5"/>
    <w:rsid w:val="005C58AC"/>
    <w:rsid w:val="005C6966"/>
    <w:rsid w:val="005C7642"/>
    <w:rsid w:val="005C7DA9"/>
    <w:rsid w:val="005D09B2"/>
    <w:rsid w:val="005D0EEE"/>
    <w:rsid w:val="005D1356"/>
    <w:rsid w:val="005D1674"/>
    <w:rsid w:val="005D2229"/>
    <w:rsid w:val="005D261B"/>
    <w:rsid w:val="005D2B37"/>
    <w:rsid w:val="005D4715"/>
    <w:rsid w:val="005D50C7"/>
    <w:rsid w:val="005D5825"/>
    <w:rsid w:val="005D58C3"/>
    <w:rsid w:val="005D5DA8"/>
    <w:rsid w:val="005D5E92"/>
    <w:rsid w:val="005D65AD"/>
    <w:rsid w:val="005D65CF"/>
    <w:rsid w:val="005D780D"/>
    <w:rsid w:val="005E026A"/>
    <w:rsid w:val="005E1074"/>
    <w:rsid w:val="005E2471"/>
    <w:rsid w:val="005E3770"/>
    <w:rsid w:val="005E43A7"/>
    <w:rsid w:val="005E4678"/>
    <w:rsid w:val="005E4985"/>
    <w:rsid w:val="005E6383"/>
    <w:rsid w:val="005E6647"/>
    <w:rsid w:val="005E6784"/>
    <w:rsid w:val="005E6CB1"/>
    <w:rsid w:val="005E76FC"/>
    <w:rsid w:val="005E7CF3"/>
    <w:rsid w:val="005F3367"/>
    <w:rsid w:val="005F3494"/>
    <w:rsid w:val="005F3737"/>
    <w:rsid w:val="005F39B6"/>
    <w:rsid w:val="005F4203"/>
    <w:rsid w:val="005F51EE"/>
    <w:rsid w:val="005F5B49"/>
    <w:rsid w:val="005F72ED"/>
    <w:rsid w:val="0060021E"/>
    <w:rsid w:val="00600A90"/>
    <w:rsid w:val="0060124C"/>
    <w:rsid w:val="0060150B"/>
    <w:rsid w:val="006015F9"/>
    <w:rsid w:val="006022A0"/>
    <w:rsid w:val="006023E0"/>
    <w:rsid w:val="006033CE"/>
    <w:rsid w:val="00603B76"/>
    <w:rsid w:val="00604026"/>
    <w:rsid w:val="00604F3D"/>
    <w:rsid w:val="00605C40"/>
    <w:rsid w:val="0060667B"/>
    <w:rsid w:val="0060708B"/>
    <w:rsid w:val="00607EBB"/>
    <w:rsid w:val="006105BF"/>
    <w:rsid w:val="00610E90"/>
    <w:rsid w:val="006112AB"/>
    <w:rsid w:val="006113F7"/>
    <w:rsid w:val="0061176B"/>
    <w:rsid w:val="0061428A"/>
    <w:rsid w:val="006143EE"/>
    <w:rsid w:val="006148F5"/>
    <w:rsid w:val="00616019"/>
    <w:rsid w:val="00616E80"/>
    <w:rsid w:val="00617ED4"/>
    <w:rsid w:val="006203FB"/>
    <w:rsid w:val="006216FB"/>
    <w:rsid w:val="00621EF3"/>
    <w:rsid w:val="0062301F"/>
    <w:rsid w:val="006235BB"/>
    <w:rsid w:val="00623741"/>
    <w:rsid w:val="00623C36"/>
    <w:rsid w:val="00624168"/>
    <w:rsid w:val="0062595F"/>
    <w:rsid w:val="00625B74"/>
    <w:rsid w:val="00625FEC"/>
    <w:rsid w:val="006274FC"/>
    <w:rsid w:val="006277C1"/>
    <w:rsid w:val="00631024"/>
    <w:rsid w:val="00631CF0"/>
    <w:rsid w:val="00632641"/>
    <w:rsid w:val="0063452F"/>
    <w:rsid w:val="00635507"/>
    <w:rsid w:val="00636106"/>
    <w:rsid w:val="006365F2"/>
    <w:rsid w:val="00637304"/>
    <w:rsid w:val="00637565"/>
    <w:rsid w:val="006378D0"/>
    <w:rsid w:val="00637DA6"/>
    <w:rsid w:val="00637E13"/>
    <w:rsid w:val="00642286"/>
    <w:rsid w:val="00643005"/>
    <w:rsid w:val="00644249"/>
    <w:rsid w:val="0064448C"/>
    <w:rsid w:val="00644857"/>
    <w:rsid w:val="006449AE"/>
    <w:rsid w:val="006450F7"/>
    <w:rsid w:val="006452DB"/>
    <w:rsid w:val="00645C42"/>
    <w:rsid w:val="006478C3"/>
    <w:rsid w:val="006507D9"/>
    <w:rsid w:val="00650F7B"/>
    <w:rsid w:val="00651E6D"/>
    <w:rsid w:val="00651F15"/>
    <w:rsid w:val="00653498"/>
    <w:rsid w:val="00653826"/>
    <w:rsid w:val="00653FC0"/>
    <w:rsid w:val="00654763"/>
    <w:rsid w:val="00654BBE"/>
    <w:rsid w:val="00656965"/>
    <w:rsid w:val="00657E57"/>
    <w:rsid w:val="00660E86"/>
    <w:rsid w:val="00661633"/>
    <w:rsid w:val="006622D8"/>
    <w:rsid w:val="00663906"/>
    <w:rsid w:val="00664B95"/>
    <w:rsid w:val="00665FAF"/>
    <w:rsid w:val="00666562"/>
    <w:rsid w:val="0066683A"/>
    <w:rsid w:val="00667026"/>
    <w:rsid w:val="0067006F"/>
    <w:rsid w:val="006712FE"/>
    <w:rsid w:val="00671E80"/>
    <w:rsid w:val="0067288D"/>
    <w:rsid w:val="00673319"/>
    <w:rsid w:val="0067363A"/>
    <w:rsid w:val="006737EF"/>
    <w:rsid w:val="00673868"/>
    <w:rsid w:val="00674E94"/>
    <w:rsid w:val="006750CD"/>
    <w:rsid w:val="0067534B"/>
    <w:rsid w:val="006810B3"/>
    <w:rsid w:val="00681D43"/>
    <w:rsid w:val="00681EEB"/>
    <w:rsid w:val="006831F8"/>
    <w:rsid w:val="00684865"/>
    <w:rsid w:val="00684F1F"/>
    <w:rsid w:val="0068507A"/>
    <w:rsid w:val="006853DA"/>
    <w:rsid w:val="006864E6"/>
    <w:rsid w:val="00686BDD"/>
    <w:rsid w:val="00687BB9"/>
    <w:rsid w:val="00687D59"/>
    <w:rsid w:val="0069085B"/>
    <w:rsid w:val="00690A57"/>
    <w:rsid w:val="00690E2B"/>
    <w:rsid w:val="00691453"/>
    <w:rsid w:val="006917D6"/>
    <w:rsid w:val="006920A7"/>
    <w:rsid w:val="00692CD3"/>
    <w:rsid w:val="006930AA"/>
    <w:rsid w:val="00694197"/>
    <w:rsid w:val="0069438D"/>
    <w:rsid w:val="00695032"/>
    <w:rsid w:val="00695E5E"/>
    <w:rsid w:val="00696AF5"/>
    <w:rsid w:val="00697377"/>
    <w:rsid w:val="006978B0"/>
    <w:rsid w:val="00697F62"/>
    <w:rsid w:val="006A0E61"/>
    <w:rsid w:val="006A0F3F"/>
    <w:rsid w:val="006A19CC"/>
    <w:rsid w:val="006A4E3D"/>
    <w:rsid w:val="006A51F4"/>
    <w:rsid w:val="006A58CD"/>
    <w:rsid w:val="006A5C2D"/>
    <w:rsid w:val="006A62A4"/>
    <w:rsid w:val="006A6401"/>
    <w:rsid w:val="006A6A35"/>
    <w:rsid w:val="006B0D9B"/>
    <w:rsid w:val="006B1605"/>
    <w:rsid w:val="006B1BB3"/>
    <w:rsid w:val="006B284C"/>
    <w:rsid w:val="006B31BB"/>
    <w:rsid w:val="006B34F1"/>
    <w:rsid w:val="006B410A"/>
    <w:rsid w:val="006B4124"/>
    <w:rsid w:val="006B46A8"/>
    <w:rsid w:val="006B531A"/>
    <w:rsid w:val="006B5540"/>
    <w:rsid w:val="006B6D6F"/>
    <w:rsid w:val="006B6DA8"/>
    <w:rsid w:val="006B6E81"/>
    <w:rsid w:val="006B74E7"/>
    <w:rsid w:val="006C1FEF"/>
    <w:rsid w:val="006C237D"/>
    <w:rsid w:val="006C27C4"/>
    <w:rsid w:val="006C2CC0"/>
    <w:rsid w:val="006C45BD"/>
    <w:rsid w:val="006C5972"/>
    <w:rsid w:val="006C5AE5"/>
    <w:rsid w:val="006C6692"/>
    <w:rsid w:val="006D02EE"/>
    <w:rsid w:val="006D0560"/>
    <w:rsid w:val="006D0BCD"/>
    <w:rsid w:val="006D16DA"/>
    <w:rsid w:val="006D2065"/>
    <w:rsid w:val="006D3894"/>
    <w:rsid w:val="006D4F4D"/>
    <w:rsid w:val="006D584D"/>
    <w:rsid w:val="006D6078"/>
    <w:rsid w:val="006D792D"/>
    <w:rsid w:val="006D7D92"/>
    <w:rsid w:val="006E02C1"/>
    <w:rsid w:val="006E1CF1"/>
    <w:rsid w:val="006E3069"/>
    <w:rsid w:val="006E381E"/>
    <w:rsid w:val="006E3A6E"/>
    <w:rsid w:val="006E4210"/>
    <w:rsid w:val="006E4EA7"/>
    <w:rsid w:val="006E5477"/>
    <w:rsid w:val="006E5683"/>
    <w:rsid w:val="006E62D3"/>
    <w:rsid w:val="006E6A86"/>
    <w:rsid w:val="006E7895"/>
    <w:rsid w:val="006E7D7D"/>
    <w:rsid w:val="006F01E0"/>
    <w:rsid w:val="006F0FB6"/>
    <w:rsid w:val="006F118C"/>
    <w:rsid w:val="006F22BC"/>
    <w:rsid w:val="006F33B3"/>
    <w:rsid w:val="006F3F16"/>
    <w:rsid w:val="006F4F36"/>
    <w:rsid w:val="006F5CB7"/>
    <w:rsid w:val="006F5CDA"/>
    <w:rsid w:val="006F6C3C"/>
    <w:rsid w:val="006F6F71"/>
    <w:rsid w:val="006F6FBB"/>
    <w:rsid w:val="006F7E7E"/>
    <w:rsid w:val="00700BA1"/>
    <w:rsid w:val="00701521"/>
    <w:rsid w:val="00701BF6"/>
    <w:rsid w:val="007024C6"/>
    <w:rsid w:val="00702914"/>
    <w:rsid w:val="00702AAC"/>
    <w:rsid w:val="007035D9"/>
    <w:rsid w:val="00703873"/>
    <w:rsid w:val="0070392C"/>
    <w:rsid w:val="00703C90"/>
    <w:rsid w:val="00706815"/>
    <w:rsid w:val="007072BB"/>
    <w:rsid w:val="00710CB2"/>
    <w:rsid w:val="007111C3"/>
    <w:rsid w:val="0071172A"/>
    <w:rsid w:val="0071190C"/>
    <w:rsid w:val="00713880"/>
    <w:rsid w:val="007138E9"/>
    <w:rsid w:val="00714347"/>
    <w:rsid w:val="00714BF0"/>
    <w:rsid w:val="00716983"/>
    <w:rsid w:val="00717293"/>
    <w:rsid w:val="00720020"/>
    <w:rsid w:val="007207DB"/>
    <w:rsid w:val="00720A64"/>
    <w:rsid w:val="00720F6B"/>
    <w:rsid w:val="00721142"/>
    <w:rsid w:val="007211E1"/>
    <w:rsid w:val="00722451"/>
    <w:rsid w:val="00723EAD"/>
    <w:rsid w:val="00723F88"/>
    <w:rsid w:val="0072453A"/>
    <w:rsid w:val="00725033"/>
    <w:rsid w:val="00725B5E"/>
    <w:rsid w:val="00726924"/>
    <w:rsid w:val="007276AB"/>
    <w:rsid w:val="0073017D"/>
    <w:rsid w:val="00730812"/>
    <w:rsid w:val="00730F36"/>
    <w:rsid w:val="00732A8E"/>
    <w:rsid w:val="00733499"/>
    <w:rsid w:val="00733E90"/>
    <w:rsid w:val="00734EFA"/>
    <w:rsid w:val="00735C02"/>
    <w:rsid w:val="00736181"/>
    <w:rsid w:val="0073626E"/>
    <w:rsid w:val="00736A14"/>
    <w:rsid w:val="00737611"/>
    <w:rsid w:val="0073777F"/>
    <w:rsid w:val="00742401"/>
    <w:rsid w:val="00742FF2"/>
    <w:rsid w:val="007438C2"/>
    <w:rsid w:val="00743BB9"/>
    <w:rsid w:val="0074524F"/>
    <w:rsid w:val="007456FC"/>
    <w:rsid w:val="00745B43"/>
    <w:rsid w:val="00747151"/>
    <w:rsid w:val="00747B36"/>
    <w:rsid w:val="007503D6"/>
    <w:rsid w:val="0075092E"/>
    <w:rsid w:val="007515E7"/>
    <w:rsid w:val="00751881"/>
    <w:rsid w:val="00752041"/>
    <w:rsid w:val="00752298"/>
    <w:rsid w:val="00752511"/>
    <w:rsid w:val="00752787"/>
    <w:rsid w:val="00752C14"/>
    <w:rsid w:val="00753EEB"/>
    <w:rsid w:val="0075478D"/>
    <w:rsid w:val="00754822"/>
    <w:rsid w:val="00754E28"/>
    <w:rsid w:val="0075624A"/>
    <w:rsid w:val="0075651F"/>
    <w:rsid w:val="0075658A"/>
    <w:rsid w:val="00757029"/>
    <w:rsid w:val="007570C7"/>
    <w:rsid w:val="007579C0"/>
    <w:rsid w:val="00760BB1"/>
    <w:rsid w:val="00760E49"/>
    <w:rsid w:val="007610B1"/>
    <w:rsid w:val="007620F0"/>
    <w:rsid w:val="00762113"/>
    <w:rsid w:val="00762931"/>
    <w:rsid w:val="007633F5"/>
    <w:rsid w:val="00763E83"/>
    <w:rsid w:val="0076406C"/>
    <w:rsid w:val="007650A1"/>
    <w:rsid w:val="00767484"/>
    <w:rsid w:val="00767BC3"/>
    <w:rsid w:val="007709FF"/>
    <w:rsid w:val="00770CE8"/>
    <w:rsid w:val="00770EA9"/>
    <w:rsid w:val="007711B2"/>
    <w:rsid w:val="007720CA"/>
    <w:rsid w:val="00772458"/>
    <w:rsid w:val="00772915"/>
    <w:rsid w:val="007741EC"/>
    <w:rsid w:val="00775A4E"/>
    <w:rsid w:val="007767E8"/>
    <w:rsid w:val="00777029"/>
    <w:rsid w:val="007772E2"/>
    <w:rsid w:val="00777FF2"/>
    <w:rsid w:val="007826BA"/>
    <w:rsid w:val="0078407F"/>
    <w:rsid w:val="0078467F"/>
    <w:rsid w:val="00785D41"/>
    <w:rsid w:val="00786387"/>
    <w:rsid w:val="00786ED8"/>
    <w:rsid w:val="00787161"/>
    <w:rsid w:val="00787248"/>
    <w:rsid w:val="0078737C"/>
    <w:rsid w:val="00790244"/>
    <w:rsid w:val="007905FB"/>
    <w:rsid w:val="00790999"/>
    <w:rsid w:val="00790EFE"/>
    <w:rsid w:val="00790FDA"/>
    <w:rsid w:val="007916D4"/>
    <w:rsid w:val="00792C49"/>
    <w:rsid w:val="007948C9"/>
    <w:rsid w:val="00794C42"/>
    <w:rsid w:val="00795DCE"/>
    <w:rsid w:val="00795F9D"/>
    <w:rsid w:val="0079693D"/>
    <w:rsid w:val="00796F26"/>
    <w:rsid w:val="007971A4"/>
    <w:rsid w:val="007979BC"/>
    <w:rsid w:val="007A066C"/>
    <w:rsid w:val="007A06A1"/>
    <w:rsid w:val="007A0C29"/>
    <w:rsid w:val="007A0F92"/>
    <w:rsid w:val="007A0F9F"/>
    <w:rsid w:val="007A1755"/>
    <w:rsid w:val="007A1A9D"/>
    <w:rsid w:val="007A237F"/>
    <w:rsid w:val="007A2415"/>
    <w:rsid w:val="007A2B41"/>
    <w:rsid w:val="007A2DCE"/>
    <w:rsid w:val="007A3A9B"/>
    <w:rsid w:val="007A3ECD"/>
    <w:rsid w:val="007A446D"/>
    <w:rsid w:val="007A44E0"/>
    <w:rsid w:val="007A484F"/>
    <w:rsid w:val="007A49BC"/>
    <w:rsid w:val="007A576E"/>
    <w:rsid w:val="007A6A62"/>
    <w:rsid w:val="007A6FC5"/>
    <w:rsid w:val="007A75B3"/>
    <w:rsid w:val="007B06D4"/>
    <w:rsid w:val="007B0CFD"/>
    <w:rsid w:val="007B1101"/>
    <w:rsid w:val="007B12DA"/>
    <w:rsid w:val="007B15D7"/>
    <w:rsid w:val="007B2000"/>
    <w:rsid w:val="007B2089"/>
    <w:rsid w:val="007B3840"/>
    <w:rsid w:val="007B432C"/>
    <w:rsid w:val="007B5231"/>
    <w:rsid w:val="007B625D"/>
    <w:rsid w:val="007B63F1"/>
    <w:rsid w:val="007B65C3"/>
    <w:rsid w:val="007B6E4B"/>
    <w:rsid w:val="007C000F"/>
    <w:rsid w:val="007C0CD2"/>
    <w:rsid w:val="007C1733"/>
    <w:rsid w:val="007C1E39"/>
    <w:rsid w:val="007C1F4D"/>
    <w:rsid w:val="007C228C"/>
    <w:rsid w:val="007C2333"/>
    <w:rsid w:val="007C29BA"/>
    <w:rsid w:val="007C2C08"/>
    <w:rsid w:val="007C3980"/>
    <w:rsid w:val="007C3D02"/>
    <w:rsid w:val="007C40E2"/>
    <w:rsid w:val="007C4C79"/>
    <w:rsid w:val="007C4DCB"/>
    <w:rsid w:val="007C6161"/>
    <w:rsid w:val="007C622F"/>
    <w:rsid w:val="007C7FB8"/>
    <w:rsid w:val="007D112C"/>
    <w:rsid w:val="007D1734"/>
    <w:rsid w:val="007D1A3E"/>
    <w:rsid w:val="007D1D81"/>
    <w:rsid w:val="007D423C"/>
    <w:rsid w:val="007D43C7"/>
    <w:rsid w:val="007D4CF5"/>
    <w:rsid w:val="007D5898"/>
    <w:rsid w:val="007D5AF4"/>
    <w:rsid w:val="007D60AE"/>
    <w:rsid w:val="007D61E1"/>
    <w:rsid w:val="007D69F5"/>
    <w:rsid w:val="007E078B"/>
    <w:rsid w:val="007E1013"/>
    <w:rsid w:val="007E11AC"/>
    <w:rsid w:val="007E175C"/>
    <w:rsid w:val="007E1766"/>
    <w:rsid w:val="007E1CA0"/>
    <w:rsid w:val="007E22A8"/>
    <w:rsid w:val="007E2785"/>
    <w:rsid w:val="007E3F3B"/>
    <w:rsid w:val="007E4E34"/>
    <w:rsid w:val="007E5518"/>
    <w:rsid w:val="007E551E"/>
    <w:rsid w:val="007E5DD8"/>
    <w:rsid w:val="007E5F30"/>
    <w:rsid w:val="007E73B4"/>
    <w:rsid w:val="007E782D"/>
    <w:rsid w:val="007F0B45"/>
    <w:rsid w:val="007F1081"/>
    <w:rsid w:val="007F314C"/>
    <w:rsid w:val="007F362D"/>
    <w:rsid w:val="007F3ACF"/>
    <w:rsid w:val="007F3C8B"/>
    <w:rsid w:val="007F5241"/>
    <w:rsid w:val="007F6CF5"/>
    <w:rsid w:val="007F78B9"/>
    <w:rsid w:val="007F7B5D"/>
    <w:rsid w:val="007F7C9F"/>
    <w:rsid w:val="008000C8"/>
    <w:rsid w:val="00800488"/>
    <w:rsid w:val="008007DD"/>
    <w:rsid w:val="00800C0E"/>
    <w:rsid w:val="008012BF"/>
    <w:rsid w:val="00801901"/>
    <w:rsid w:val="00802540"/>
    <w:rsid w:val="008030AB"/>
    <w:rsid w:val="008033C1"/>
    <w:rsid w:val="00804B8F"/>
    <w:rsid w:val="00805579"/>
    <w:rsid w:val="0080616E"/>
    <w:rsid w:val="00810376"/>
    <w:rsid w:val="00811655"/>
    <w:rsid w:val="00811E49"/>
    <w:rsid w:val="00811F62"/>
    <w:rsid w:val="0081331D"/>
    <w:rsid w:val="00813D9C"/>
    <w:rsid w:val="008141A2"/>
    <w:rsid w:val="008147B0"/>
    <w:rsid w:val="0081482A"/>
    <w:rsid w:val="00814F9A"/>
    <w:rsid w:val="0082031F"/>
    <w:rsid w:val="0082098C"/>
    <w:rsid w:val="008209FE"/>
    <w:rsid w:val="008219F4"/>
    <w:rsid w:val="0082277F"/>
    <w:rsid w:val="0082328E"/>
    <w:rsid w:val="00823ABA"/>
    <w:rsid w:val="00823BC4"/>
    <w:rsid w:val="00824B03"/>
    <w:rsid w:val="00824D9D"/>
    <w:rsid w:val="00824E70"/>
    <w:rsid w:val="008267A2"/>
    <w:rsid w:val="00827705"/>
    <w:rsid w:val="00827984"/>
    <w:rsid w:val="00831103"/>
    <w:rsid w:val="00831452"/>
    <w:rsid w:val="00832443"/>
    <w:rsid w:val="0083360F"/>
    <w:rsid w:val="00834B23"/>
    <w:rsid w:val="00834F7F"/>
    <w:rsid w:val="00835EEA"/>
    <w:rsid w:val="0083624E"/>
    <w:rsid w:val="0083631C"/>
    <w:rsid w:val="0083790B"/>
    <w:rsid w:val="00837A34"/>
    <w:rsid w:val="00840343"/>
    <w:rsid w:val="00840974"/>
    <w:rsid w:val="00841230"/>
    <w:rsid w:val="00841782"/>
    <w:rsid w:val="00841807"/>
    <w:rsid w:val="00842E49"/>
    <w:rsid w:val="008430F1"/>
    <w:rsid w:val="008433C2"/>
    <w:rsid w:val="00843440"/>
    <w:rsid w:val="00843532"/>
    <w:rsid w:val="00844088"/>
    <w:rsid w:val="008468A2"/>
    <w:rsid w:val="008468F3"/>
    <w:rsid w:val="00846F51"/>
    <w:rsid w:val="0084744E"/>
    <w:rsid w:val="00847CDC"/>
    <w:rsid w:val="008501B3"/>
    <w:rsid w:val="00850809"/>
    <w:rsid w:val="00851364"/>
    <w:rsid w:val="00851569"/>
    <w:rsid w:val="00851B3D"/>
    <w:rsid w:val="00851B78"/>
    <w:rsid w:val="00852388"/>
    <w:rsid w:val="00852904"/>
    <w:rsid w:val="00852C79"/>
    <w:rsid w:val="00852E53"/>
    <w:rsid w:val="008530C2"/>
    <w:rsid w:val="00853791"/>
    <w:rsid w:val="008539F3"/>
    <w:rsid w:val="00854BE8"/>
    <w:rsid w:val="00854F85"/>
    <w:rsid w:val="00855363"/>
    <w:rsid w:val="00855FC4"/>
    <w:rsid w:val="00857612"/>
    <w:rsid w:val="00857C96"/>
    <w:rsid w:val="008609D1"/>
    <w:rsid w:val="0086101A"/>
    <w:rsid w:val="008619D5"/>
    <w:rsid w:val="00861F3E"/>
    <w:rsid w:val="0086223B"/>
    <w:rsid w:val="008627CE"/>
    <w:rsid w:val="0086282D"/>
    <w:rsid w:val="00862D06"/>
    <w:rsid w:val="0086388A"/>
    <w:rsid w:val="00864633"/>
    <w:rsid w:val="00865E98"/>
    <w:rsid w:val="0086607F"/>
    <w:rsid w:val="008674F3"/>
    <w:rsid w:val="008709AA"/>
    <w:rsid w:val="00870B8D"/>
    <w:rsid w:val="00870D76"/>
    <w:rsid w:val="00870F56"/>
    <w:rsid w:val="008735A1"/>
    <w:rsid w:val="00874DAF"/>
    <w:rsid w:val="00875135"/>
    <w:rsid w:val="008752C5"/>
    <w:rsid w:val="00875349"/>
    <w:rsid w:val="00875A10"/>
    <w:rsid w:val="0087677C"/>
    <w:rsid w:val="00876D27"/>
    <w:rsid w:val="00877DF6"/>
    <w:rsid w:val="00877DF9"/>
    <w:rsid w:val="00880474"/>
    <w:rsid w:val="008807A3"/>
    <w:rsid w:val="00880916"/>
    <w:rsid w:val="008814C5"/>
    <w:rsid w:val="00881785"/>
    <w:rsid w:val="00881C24"/>
    <w:rsid w:val="00881CC8"/>
    <w:rsid w:val="0088225B"/>
    <w:rsid w:val="008829AC"/>
    <w:rsid w:val="00882C3F"/>
    <w:rsid w:val="00883DEA"/>
    <w:rsid w:val="00884C2C"/>
    <w:rsid w:val="00884DF6"/>
    <w:rsid w:val="008850EF"/>
    <w:rsid w:val="0088772F"/>
    <w:rsid w:val="00890603"/>
    <w:rsid w:val="008907E9"/>
    <w:rsid w:val="00890DD4"/>
    <w:rsid w:val="0089143F"/>
    <w:rsid w:val="00891D30"/>
    <w:rsid w:val="00893A4D"/>
    <w:rsid w:val="00893B26"/>
    <w:rsid w:val="008946C3"/>
    <w:rsid w:val="008956D1"/>
    <w:rsid w:val="00895C3A"/>
    <w:rsid w:val="00895CD5"/>
    <w:rsid w:val="00897483"/>
    <w:rsid w:val="00897622"/>
    <w:rsid w:val="00897ABF"/>
    <w:rsid w:val="008A2292"/>
    <w:rsid w:val="008A3533"/>
    <w:rsid w:val="008A38D2"/>
    <w:rsid w:val="008A39FA"/>
    <w:rsid w:val="008A407C"/>
    <w:rsid w:val="008A5358"/>
    <w:rsid w:val="008A690F"/>
    <w:rsid w:val="008A6CE8"/>
    <w:rsid w:val="008A7A96"/>
    <w:rsid w:val="008A7E1A"/>
    <w:rsid w:val="008B026B"/>
    <w:rsid w:val="008B3F71"/>
    <w:rsid w:val="008B4ED2"/>
    <w:rsid w:val="008B52A2"/>
    <w:rsid w:val="008B6E2D"/>
    <w:rsid w:val="008B6E36"/>
    <w:rsid w:val="008C0974"/>
    <w:rsid w:val="008C0CDE"/>
    <w:rsid w:val="008C2312"/>
    <w:rsid w:val="008C3AF7"/>
    <w:rsid w:val="008C5812"/>
    <w:rsid w:val="008C63F7"/>
    <w:rsid w:val="008C6C91"/>
    <w:rsid w:val="008D0555"/>
    <w:rsid w:val="008D13CA"/>
    <w:rsid w:val="008D16AD"/>
    <w:rsid w:val="008D2B96"/>
    <w:rsid w:val="008D3283"/>
    <w:rsid w:val="008D37DE"/>
    <w:rsid w:val="008D3BAA"/>
    <w:rsid w:val="008D4245"/>
    <w:rsid w:val="008D4564"/>
    <w:rsid w:val="008D54C5"/>
    <w:rsid w:val="008D5BE9"/>
    <w:rsid w:val="008D78D5"/>
    <w:rsid w:val="008D7AF2"/>
    <w:rsid w:val="008E0FB7"/>
    <w:rsid w:val="008E19CA"/>
    <w:rsid w:val="008E2C82"/>
    <w:rsid w:val="008E3A91"/>
    <w:rsid w:val="008E3B84"/>
    <w:rsid w:val="008E40BD"/>
    <w:rsid w:val="008E49BF"/>
    <w:rsid w:val="008E5155"/>
    <w:rsid w:val="008E5E9C"/>
    <w:rsid w:val="008E6F9C"/>
    <w:rsid w:val="008E7098"/>
    <w:rsid w:val="008E74DC"/>
    <w:rsid w:val="008E75BB"/>
    <w:rsid w:val="008E7A41"/>
    <w:rsid w:val="008F1A9B"/>
    <w:rsid w:val="008F1E1C"/>
    <w:rsid w:val="008F2222"/>
    <w:rsid w:val="008F2515"/>
    <w:rsid w:val="008F3B4C"/>
    <w:rsid w:val="008F42D8"/>
    <w:rsid w:val="008F4432"/>
    <w:rsid w:val="008F5B78"/>
    <w:rsid w:val="008F6889"/>
    <w:rsid w:val="008F6DB9"/>
    <w:rsid w:val="008F7163"/>
    <w:rsid w:val="00900196"/>
    <w:rsid w:val="00900388"/>
    <w:rsid w:val="009005A9"/>
    <w:rsid w:val="0090076D"/>
    <w:rsid w:val="00900B95"/>
    <w:rsid w:val="009016D5"/>
    <w:rsid w:val="0090185E"/>
    <w:rsid w:val="00904B45"/>
    <w:rsid w:val="00904C4B"/>
    <w:rsid w:val="00904CE0"/>
    <w:rsid w:val="00905C2C"/>
    <w:rsid w:val="00906A45"/>
    <w:rsid w:val="0090702B"/>
    <w:rsid w:val="00907717"/>
    <w:rsid w:val="00907F69"/>
    <w:rsid w:val="00910C43"/>
    <w:rsid w:val="009110B6"/>
    <w:rsid w:val="009121F0"/>
    <w:rsid w:val="00913295"/>
    <w:rsid w:val="00914BA7"/>
    <w:rsid w:val="00915202"/>
    <w:rsid w:val="00917E58"/>
    <w:rsid w:val="00917F13"/>
    <w:rsid w:val="0092194D"/>
    <w:rsid w:val="00922743"/>
    <w:rsid w:val="009241B0"/>
    <w:rsid w:val="00924919"/>
    <w:rsid w:val="00924CF5"/>
    <w:rsid w:val="00925207"/>
    <w:rsid w:val="0092538C"/>
    <w:rsid w:val="00926B45"/>
    <w:rsid w:val="00926DB1"/>
    <w:rsid w:val="00927219"/>
    <w:rsid w:val="00927656"/>
    <w:rsid w:val="00927BDC"/>
    <w:rsid w:val="00930D06"/>
    <w:rsid w:val="00930F81"/>
    <w:rsid w:val="00931091"/>
    <w:rsid w:val="009313C8"/>
    <w:rsid w:val="00931557"/>
    <w:rsid w:val="00931713"/>
    <w:rsid w:val="0093256E"/>
    <w:rsid w:val="00933275"/>
    <w:rsid w:val="009336B7"/>
    <w:rsid w:val="0093473A"/>
    <w:rsid w:val="009355A0"/>
    <w:rsid w:val="00936DF6"/>
    <w:rsid w:val="009377F0"/>
    <w:rsid w:val="009406AA"/>
    <w:rsid w:val="00940C49"/>
    <w:rsid w:val="00941C20"/>
    <w:rsid w:val="009422EA"/>
    <w:rsid w:val="00942BD9"/>
    <w:rsid w:val="0094303A"/>
    <w:rsid w:val="0094483B"/>
    <w:rsid w:val="009449DE"/>
    <w:rsid w:val="00945B61"/>
    <w:rsid w:val="00946C36"/>
    <w:rsid w:val="0094723E"/>
    <w:rsid w:val="0095013B"/>
    <w:rsid w:val="00950752"/>
    <w:rsid w:val="009507E9"/>
    <w:rsid w:val="00950A99"/>
    <w:rsid w:val="00950E45"/>
    <w:rsid w:val="009530D4"/>
    <w:rsid w:val="00953198"/>
    <w:rsid w:val="0095353A"/>
    <w:rsid w:val="00953682"/>
    <w:rsid w:val="0095382A"/>
    <w:rsid w:val="00955432"/>
    <w:rsid w:val="00955B64"/>
    <w:rsid w:val="00955B89"/>
    <w:rsid w:val="00955E98"/>
    <w:rsid w:val="00956786"/>
    <w:rsid w:val="00956D5C"/>
    <w:rsid w:val="009570AB"/>
    <w:rsid w:val="00957177"/>
    <w:rsid w:val="00957232"/>
    <w:rsid w:val="00957F97"/>
    <w:rsid w:val="00957FFA"/>
    <w:rsid w:val="0096011A"/>
    <w:rsid w:val="00960C37"/>
    <w:rsid w:val="0096113E"/>
    <w:rsid w:val="00963391"/>
    <w:rsid w:val="0096563D"/>
    <w:rsid w:val="00965AF2"/>
    <w:rsid w:val="009671A4"/>
    <w:rsid w:val="009675E4"/>
    <w:rsid w:val="0097024F"/>
    <w:rsid w:val="009707EE"/>
    <w:rsid w:val="00970DE3"/>
    <w:rsid w:val="00970E23"/>
    <w:rsid w:val="00970FED"/>
    <w:rsid w:val="0097393F"/>
    <w:rsid w:val="009742A9"/>
    <w:rsid w:val="0097467E"/>
    <w:rsid w:val="009748BE"/>
    <w:rsid w:val="00975208"/>
    <w:rsid w:val="00975525"/>
    <w:rsid w:val="00975F5B"/>
    <w:rsid w:val="0098008B"/>
    <w:rsid w:val="00981464"/>
    <w:rsid w:val="009818AA"/>
    <w:rsid w:val="00981A79"/>
    <w:rsid w:val="00982F79"/>
    <w:rsid w:val="00983F2B"/>
    <w:rsid w:val="009845BD"/>
    <w:rsid w:val="009849A5"/>
    <w:rsid w:val="00984EB1"/>
    <w:rsid w:val="00986F17"/>
    <w:rsid w:val="00987AC0"/>
    <w:rsid w:val="00990DD7"/>
    <w:rsid w:val="009911FD"/>
    <w:rsid w:val="009915BB"/>
    <w:rsid w:val="009919D0"/>
    <w:rsid w:val="00991BEE"/>
    <w:rsid w:val="00992979"/>
    <w:rsid w:val="00992E7C"/>
    <w:rsid w:val="00993AFC"/>
    <w:rsid w:val="00994CE2"/>
    <w:rsid w:val="00995062"/>
    <w:rsid w:val="00996559"/>
    <w:rsid w:val="00996B0C"/>
    <w:rsid w:val="00996B4C"/>
    <w:rsid w:val="0099746D"/>
    <w:rsid w:val="009A0E40"/>
    <w:rsid w:val="009A1C33"/>
    <w:rsid w:val="009A2696"/>
    <w:rsid w:val="009A3266"/>
    <w:rsid w:val="009A34BF"/>
    <w:rsid w:val="009A3984"/>
    <w:rsid w:val="009A3A88"/>
    <w:rsid w:val="009A43F4"/>
    <w:rsid w:val="009A4565"/>
    <w:rsid w:val="009A48FC"/>
    <w:rsid w:val="009A4ECC"/>
    <w:rsid w:val="009A5BC2"/>
    <w:rsid w:val="009A69AE"/>
    <w:rsid w:val="009A7536"/>
    <w:rsid w:val="009A79B0"/>
    <w:rsid w:val="009A7DD7"/>
    <w:rsid w:val="009A7FF5"/>
    <w:rsid w:val="009B07D8"/>
    <w:rsid w:val="009B0B0C"/>
    <w:rsid w:val="009B109C"/>
    <w:rsid w:val="009B142A"/>
    <w:rsid w:val="009B1C92"/>
    <w:rsid w:val="009B1D67"/>
    <w:rsid w:val="009B2329"/>
    <w:rsid w:val="009B2C81"/>
    <w:rsid w:val="009B32F1"/>
    <w:rsid w:val="009B36E3"/>
    <w:rsid w:val="009B3814"/>
    <w:rsid w:val="009B4391"/>
    <w:rsid w:val="009B6684"/>
    <w:rsid w:val="009B671C"/>
    <w:rsid w:val="009B6DDF"/>
    <w:rsid w:val="009B7E6B"/>
    <w:rsid w:val="009B7EA9"/>
    <w:rsid w:val="009C11C8"/>
    <w:rsid w:val="009C1A6A"/>
    <w:rsid w:val="009C3654"/>
    <w:rsid w:val="009C36D7"/>
    <w:rsid w:val="009C4B9A"/>
    <w:rsid w:val="009C4EF2"/>
    <w:rsid w:val="009C58C2"/>
    <w:rsid w:val="009C5A85"/>
    <w:rsid w:val="009C5C66"/>
    <w:rsid w:val="009C5E8D"/>
    <w:rsid w:val="009C611B"/>
    <w:rsid w:val="009C6650"/>
    <w:rsid w:val="009C7A99"/>
    <w:rsid w:val="009C7E76"/>
    <w:rsid w:val="009D2527"/>
    <w:rsid w:val="009D280E"/>
    <w:rsid w:val="009D3386"/>
    <w:rsid w:val="009D3A6D"/>
    <w:rsid w:val="009D3C21"/>
    <w:rsid w:val="009D4120"/>
    <w:rsid w:val="009D4371"/>
    <w:rsid w:val="009E07F2"/>
    <w:rsid w:val="009E0D4F"/>
    <w:rsid w:val="009E1541"/>
    <w:rsid w:val="009E18AD"/>
    <w:rsid w:val="009E2106"/>
    <w:rsid w:val="009E2C93"/>
    <w:rsid w:val="009E4230"/>
    <w:rsid w:val="009E5112"/>
    <w:rsid w:val="009E667F"/>
    <w:rsid w:val="009F050A"/>
    <w:rsid w:val="009F1883"/>
    <w:rsid w:val="009F2A4E"/>
    <w:rsid w:val="009F3659"/>
    <w:rsid w:val="009F3CE8"/>
    <w:rsid w:val="009F3DB3"/>
    <w:rsid w:val="009F40C7"/>
    <w:rsid w:val="009F5ADD"/>
    <w:rsid w:val="009F5EE6"/>
    <w:rsid w:val="009F6E99"/>
    <w:rsid w:val="009F78B3"/>
    <w:rsid w:val="00A000D9"/>
    <w:rsid w:val="00A00FB4"/>
    <w:rsid w:val="00A01577"/>
    <w:rsid w:val="00A01A57"/>
    <w:rsid w:val="00A01CDC"/>
    <w:rsid w:val="00A01EBC"/>
    <w:rsid w:val="00A02502"/>
    <w:rsid w:val="00A03481"/>
    <w:rsid w:val="00A03AF8"/>
    <w:rsid w:val="00A04286"/>
    <w:rsid w:val="00A05554"/>
    <w:rsid w:val="00A05667"/>
    <w:rsid w:val="00A0625B"/>
    <w:rsid w:val="00A07150"/>
    <w:rsid w:val="00A07E41"/>
    <w:rsid w:val="00A10349"/>
    <w:rsid w:val="00A10E8C"/>
    <w:rsid w:val="00A111B6"/>
    <w:rsid w:val="00A118CE"/>
    <w:rsid w:val="00A11DE1"/>
    <w:rsid w:val="00A126B6"/>
    <w:rsid w:val="00A12A1F"/>
    <w:rsid w:val="00A134CF"/>
    <w:rsid w:val="00A13774"/>
    <w:rsid w:val="00A14D87"/>
    <w:rsid w:val="00A15137"/>
    <w:rsid w:val="00A16471"/>
    <w:rsid w:val="00A16C65"/>
    <w:rsid w:val="00A17D82"/>
    <w:rsid w:val="00A214B0"/>
    <w:rsid w:val="00A21576"/>
    <w:rsid w:val="00A21938"/>
    <w:rsid w:val="00A228F3"/>
    <w:rsid w:val="00A22D13"/>
    <w:rsid w:val="00A24CD7"/>
    <w:rsid w:val="00A26698"/>
    <w:rsid w:val="00A26860"/>
    <w:rsid w:val="00A26E40"/>
    <w:rsid w:val="00A279D9"/>
    <w:rsid w:val="00A27CE9"/>
    <w:rsid w:val="00A30DE7"/>
    <w:rsid w:val="00A313B9"/>
    <w:rsid w:val="00A32408"/>
    <w:rsid w:val="00A32DC5"/>
    <w:rsid w:val="00A34652"/>
    <w:rsid w:val="00A34FE9"/>
    <w:rsid w:val="00A36B3A"/>
    <w:rsid w:val="00A36F5D"/>
    <w:rsid w:val="00A376CC"/>
    <w:rsid w:val="00A37FB1"/>
    <w:rsid w:val="00A40171"/>
    <w:rsid w:val="00A40222"/>
    <w:rsid w:val="00A40678"/>
    <w:rsid w:val="00A40C59"/>
    <w:rsid w:val="00A41225"/>
    <w:rsid w:val="00A41770"/>
    <w:rsid w:val="00A41D61"/>
    <w:rsid w:val="00A44FE8"/>
    <w:rsid w:val="00A45671"/>
    <w:rsid w:val="00A45CB7"/>
    <w:rsid w:val="00A45E88"/>
    <w:rsid w:val="00A464EC"/>
    <w:rsid w:val="00A46F5A"/>
    <w:rsid w:val="00A472CC"/>
    <w:rsid w:val="00A47F34"/>
    <w:rsid w:val="00A51479"/>
    <w:rsid w:val="00A517BB"/>
    <w:rsid w:val="00A51982"/>
    <w:rsid w:val="00A52F21"/>
    <w:rsid w:val="00A536E5"/>
    <w:rsid w:val="00A53ED9"/>
    <w:rsid w:val="00A5460C"/>
    <w:rsid w:val="00A55DF0"/>
    <w:rsid w:val="00A55F95"/>
    <w:rsid w:val="00A57813"/>
    <w:rsid w:val="00A57861"/>
    <w:rsid w:val="00A57A5B"/>
    <w:rsid w:val="00A57C5C"/>
    <w:rsid w:val="00A57D36"/>
    <w:rsid w:val="00A601C6"/>
    <w:rsid w:val="00A60440"/>
    <w:rsid w:val="00A6199C"/>
    <w:rsid w:val="00A62522"/>
    <w:rsid w:val="00A64445"/>
    <w:rsid w:val="00A64801"/>
    <w:rsid w:val="00A65072"/>
    <w:rsid w:val="00A653FF"/>
    <w:rsid w:val="00A65B7E"/>
    <w:rsid w:val="00A65D51"/>
    <w:rsid w:val="00A65F97"/>
    <w:rsid w:val="00A66CA7"/>
    <w:rsid w:val="00A66E98"/>
    <w:rsid w:val="00A67CD1"/>
    <w:rsid w:val="00A70470"/>
    <w:rsid w:val="00A711B1"/>
    <w:rsid w:val="00A73231"/>
    <w:rsid w:val="00A74784"/>
    <w:rsid w:val="00A74800"/>
    <w:rsid w:val="00A7662C"/>
    <w:rsid w:val="00A77662"/>
    <w:rsid w:val="00A77A65"/>
    <w:rsid w:val="00A803FB"/>
    <w:rsid w:val="00A813F6"/>
    <w:rsid w:val="00A8296D"/>
    <w:rsid w:val="00A82BCA"/>
    <w:rsid w:val="00A832DA"/>
    <w:rsid w:val="00A84FE0"/>
    <w:rsid w:val="00A8516A"/>
    <w:rsid w:val="00A85835"/>
    <w:rsid w:val="00A85E1F"/>
    <w:rsid w:val="00A86CF5"/>
    <w:rsid w:val="00A86D36"/>
    <w:rsid w:val="00A8713D"/>
    <w:rsid w:val="00A871F8"/>
    <w:rsid w:val="00A8743C"/>
    <w:rsid w:val="00A90176"/>
    <w:rsid w:val="00A903B5"/>
    <w:rsid w:val="00A9057C"/>
    <w:rsid w:val="00A90DC6"/>
    <w:rsid w:val="00A91B59"/>
    <w:rsid w:val="00A91C8F"/>
    <w:rsid w:val="00A92069"/>
    <w:rsid w:val="00A92573"/>
    <w:rsid w:val="00A9559A"/>
    <w:rsid w:val="00A95850"/>
    <w:rsid w:val="00A95CAF"/>
    <w:rsid w:val="00A96106"/>
    <w:rsid w:val="00A96A4A"/>
    <w:rsid w:val="00A972D7"/>
    <w:rsid w:val="00A97572"/>
    <w:rsid w:val="00AA0BFB"/>
    <w:rsid w:val="00AA1DF8"/>
    <w:rsid w:val="00AA219F"/>
    <w:rsid w:val="00AA2566"/>
    <w:rsid w:val="00AA2AD3"/>
    <w:rsid w:val="00AA4245"/>
    <w:rsid w:val="00AA444C"/>
    <w:rsid w:val="00AA4753"/>
    <w:rsid w:val="00AA4D17"/>
    <w:rsid w:val="00AA519E"/>
    <w:rsid w:val="00AA51FF"/>
    <w:rsid w:val="00AA535E"/>
    <w:rsid w:val="00AA5BEB"/>
    <w:rsid w:val="00AA5BF1"/>
    <w:rsid w:val="00AA7E0D"/>
    <w:rsid w:val="00AB07E6"/>
    <w:rsid w:val="00AB0F02"/>
    <w:rsid w:val="00AB15E7"/>
    <w:rsid w:val="00AB241F"/>
    <w:rsid w:val="00AB2702"/>
    <w:rsid w:val="00AB2901"/>
    <w:rsid w:val="00AB3512"/>
    <w:rsid w:val="00AB3629"/>
    <w:rsid w:val="00AB5601"/>
    <w:rsid w:val="00AB5909"/>
    <w:rsid w:val="00AB5CBF"/>
    <w:rsid w:val="00AB5DBF"/>
    <w:rsid w:val="00AB5F85"/>
    <w:rsid w:val="00AB63F4"/>
    <w:rsid w:val="00AB6B06"/>
    <w:rsid w:val="00AB7747"/>
    <w:rsid w:val="00AB7B07"/>
    <w:rsid w:val="00AC051A"/>
    <w:rsid w:val="00AC0709"/>
    <w:rsid w:val="00AC2350"/>
    <w:rsid w:val="00AC28B1"/>
    <w:rsid w:val="00AC2B79"/>
    <w:rsid w:val="00AC302C"/>
    <w:rsid w:val="00AC4137"/>
    <w:rsid w:val="00AC4500"/>
    <w:rsid w:val="00AC5EE3"/>
    <w:rsid w:val="00AC62C2"/>
    <w:rsid w:val="00AC6D92"/>
    <w:rsid w:val="00AC6E40"/>
    <w:rsid w:val="00AC7609"/>
    <w:rsid w:val="00AD1090"/>
    <w:rsid w:val="00AD146F"/>
    <w:rsid w:val="00AD1487"/>
    <w:rsid w:val="00AD3481"/>
    <w:rsid w:val="00AD34DF"/>
    <w:rsid w:val="00AD3936"/>
    <w:rsid w:val="00AD5388"/>
    <w:rsid w:val="00AD53B6"/>
    <w:rsid w:val="00AD6C16"/>
    <w:rsid w:val="00AD71EB"/>
    <w:rsid w:val="00AE0063"/>
    <w:rsid w:val="00AE0538"/>
    <w:rsid w:val="00AE2015"/>
    <w:rsid w:val="00AE2B60"/>
    <w:rsid w:val="00AE3ABF"/>
    <w:rsid w:val="00AE3EAD"/>
    <w:rsid w:val="00AE530E"/>
    <w:rsid w:val="00AE6124"/>
    <w:rsid w:val="00AE61BB"/>
    <w:rsid w:val="00AE62B9"/>
    <w:rsid w:val="00AE7E80"/>
    <w:rsid w:val="00AF034B"/>
    <w:rsid w:val="00AF06AB"/>
    <w:rsid w:val="00AF106F"/>
    <w:rsid w:val="00AF3611"/>
    <w:rsid w:val="00AF3B4D"/>
    <w:rsid w:val="00AF4152"/>
    <w:rsid w:val="00AF4D1B"/>
    <w:rsid w:val="00AF55D9"/>
    <w:rsid w:val="00AF5CFF"/>
    <w:rsid w:val="00AF5E45"/>
    <w:rsid w:val="00AF67F2"/>
    <w:rsid w:val="00B00314"/>
    <w:rsid w:val="00B010BC"/>
    <w:rsid w:val="00B01576"/>
    <w:rsid w:val="00B02097"/>
    <w:rsid w:val="00B023C9"/>
    <w:rsid w:val="00B02D5B"/>
    <w:rsid w:val="00B037DE"/>
    <w:rsid w:val="00B04C6F"/>
    <w:rsid w:val="00B04EEE"/>
    <w:rsid w:val="00B05ED3"/>
    <w:rsid w:val="00B05F52"/>
    <w:rsid w:val="00B06135"/>
    <w:rsid w:val="00B07252"/>
    <w:rsid w:val="00B079CA"/>
    <w:rsid w:val="00B07A04"/>
    <w:rsid w:val="00B07BBE"/>
    <w:rsid w:val="00B1261A"/>
    <w:rsid w:val="00B12F08"/>
    <w:rsid w:val="00B13076"/>
    <w:rsid w:val="00B15820"/>
    <w:rsid w:val="00B15E7F"/>
    <w:rsid w:val="00B16AA1"/>
    <w:rsid w:val="00B17DA1"/>
    <w:rsid w:val="00B20C99"/>
    <w:rsid w:val="00B21B53"/>
    <w:rsid w:val="00B22138"/>
    <w:rsid w:val="00B2289C"/>
    <w:rsid w:val="00B22B1E"/>
    <w:rsid w:val="00B23633"/>
    <w:rsid w:val="00B2411B"/>
    <w:rsid w:val="00B24D0B"/>
    <w:rsid w:val="00B257B0"/>
    <w:rsid w:val="00B25DF1"/>
    <w:rsid w:val="00B26467"/>
    <w:rsid w:val="00B26CEA"/>
    <w:rsid w:val="00B27419"/>
    <w:rsid w:val="00B27534"/>
    <w:rsid w:val="00B30794"/>
    <w:rsid w:val="00B31634"/>
    <w:rsid w:val="00B31900"/>
    <w:rsid w:val="00B31FF3"/>
    <w:rsid w:val="00B32616"/>
    <w:rsid w:val="00B32D5C"/>
    <w:rsid w:val="00B3323B"/>
    <w:rsid w:val="00B337A5"/>
    <w:rsid w:val="00B33DE6"/>
    <w:rsid w:val="00B3491F"/>
    <w:rsid w:val="00B34C67"/>
    <w:rsid w:val="00B351B9"/>
    <w:rsid w:val="00B35741"/>
    <w:rsid w:val="00B35DAE"/>
    <w:rsid w:val="00B368DA"/>
    <w:rsid w:val="00B375E4"/>
    <w:rsid w:val="00B3775F"/>
    <w:rsid w:val="00B414F1"/>
    <w:rsid w:val="00B4193B"/>
    <w:rsid w:val="00B41B69"/>
    <w:rsid w:val="00B41D6B"/>
    <w:rsid w:val="00B4252B"/>
    <w:rsid w:val="00B433C8"/>
    <w:rsid w:val="00B43980"/>
    <w:rsid w:val="00B43CDC"/>
    <w:rsid w:val="00B4553F"/>
    <w:rsid w:val="00B468E5"/>
    <w:rsid w:val="00B46B98"/>
    <w:rsid w:val="00B47BB5"/>
    <w:rsid w:val="00B5120D"/>
    <w:rsid w:val="00B51847"/>
    <w:rsid w:val="00B53232"/>
    <w:rsid w:val="00B532A7"/>
    <w:rsid w:val="00B53A42"/>
    <w:rsid w:val="00B543B4"/>
    <w:rsid w:val="00B54753"/>
    <w:rsid w:val="00B54794"/>
    <w:rsid w:val="00B550A4"/>
    <w:rsid w:val="00B5574E"/>
    <w:rsid w:val="00B56469"/>
    <w:rsid w:val="00B568E8"/>
    <w:rsid w:val="00B634FC"/>
    <w:rsid w:val="00B6396C"/>
    <w:rsid w:val="00B63BFD"/>
    <w:rsid w:val="00B63D11"/>
    <w:rsid w:val="00B63D3C"/>
    <w:rsid w:val="00B63EDA"/>
    <w:rsid w:val="00B65C13"/>
    <w:rsid w:val="00B67087"/>
    <w:rsid w:val="00B6739A"/>
    <w:rsid w:val="00B67549"/>
    <w:rsid w:val="00B675B5"/>
    <w:rsid w:val="00B70D6B"/>
    <w:rsid w:val="00B70D85"/>
    <w:rsid w:val="00B725A1"/>
    <w:rsid w:val="00B7264F"/>
    <w:rsid w:val="00B728EC"/>
    <w:rsid w:val="00B72A74"/>
    <w:rsid w:val="00B72CA1"/>
    <w:rsid w:val="00B73338"/>
    <w:rsid w:val="00B7380F"/>
    <w:rsid w:val="00B744DE"/>
    <w:rsid w:val="00B74C1C"/>
    <w:rsid w:val="00B77DBE"/>
    <w:rsid w:val="00B81290"/>
    <w:rsid w:val="00B81779"/>
    <w:rsid w:val="00B821F9"/>
    <w:rsid w:val="00B828CE"/>
    <w:rsid w:val="00B82A07"/>
    <w:rsid w:val="00B82BCA"/>
    <w:rsid w:val="00B837E4"/>
    <w:rsid w:val="00B83F45"/>
    <w:rsid w:val="00B85BA2"/>
    <w:rsid w:val="00B862B5"/>
    <w:rsid w:val="00B86BE7"/>
    <w:rsid w:val="00B91056"/>
    <w:rsid w:val="00B91FDF"/>
    <w:rsid w:val="00B92B25"/>
    <w:rsid w:val="00B92CD2"/>
    <w:rsid w:val="00B92F3B"/>
    <w:rsid w:val="00B9315E"/>
    <w:rsid w:val="00B93B3C"/>
    <w:rsid w:val="00B947AD"/>
    <w:rsid w:val="00B94ACC"/>
    <w:rsid w:val="00B961EB"/>
    <w:rsid w:val="00B97116"/>
    <w:rsid w:val="00BA03E6"/>
    <w:rsid w:val="00BA046A"/>
    <w:rsid w:val="00BA1663"/>
    <w:rsid w:val="00BA3077"/>
    <w:rsid w:val="00BA33D2"/>
    <w:rsid w:val="00BA383B"/>
    <w:rsid w:val="00BA40FB"/>
    <w:rsid w:val="00BA50B6"/>
    <w:rsid w:val="00BA53A5"/>
    <w:rsid w:val="00BA55D0"/>
    <w:rsid w:val="00BA5838"/>
    <w:rsid w:val="00BA5DF3"/>
    <w:rsid w:val="00BA717C"/>
    <w:rsid w:val="00BA7B94"/>
    <w:rsid w:val="00BB1423"/>
    <w:rsid w:val="00BB1C69"/>
    <w:rsid w:val="00BB2373"/>
    <w:rsid w:val="00BB264E"/>
    <w:rsid w:val="00BB30D5"/>
    <w:rsid w:val="00BB3174"/>
    <w:rsid w:val="00BB396A"/>
    <w:rsid w:val="00BB4C9D"/>
    <w:rsid w:val="00BB500B"/>
    <w:rsid w:val="00BB6DFE"/>
    <w:rsid w:val="00BB7718"/>
    <w:rsid w:val="00BB791A"/>
    <w:rsid w:val="00BC01DF"/>
    <w:rsid w:val="00BC075B"/>
    <w:rsid w:val="00BC0FFC"/>
    <w:rsid w:val="00BC180B"/>
    <w:rsid w:val="00BC2EB5"/>
    <w:rsid w:val="00BC47C4"/>
    <w:rsid w:val="00BC5405"/>
    <w:rsid w:val="00BC5E34"/>
    <w:rsid w:val="00BC6A40"/>
    <w:rsid w:val="00BC6CA3"/>
    <w:rsid w:val="00BC72F4"/>
    <w:rsid w:val="00BD0374"/>
    <w:rsid w:val="00BD0540"/>
    <w:rsid w:val="00BD064F"/>
    <w:rsid w:val="00BD0FBD"/>
    <w:rsid w:val="00BD0FD9"/>
    <w:rsid w:val="00BD260C"/>
    <w:rsid w:val="00BD2C35"/>
    <w:rsid w:val="00BD35CF"/>
    <w:rsid w:val="00BD420B"/>
    <w:rsid w:val="00BD446F"/>
    <w:rsid w:val="00BD52F4"/>
    <w:rsid w:val="00BD571E"/>
    <w:rsid w:val="00BD5B3B"/>
    <w:rsid w:val="00BD5C1D"/>
    <w:rsid w:val="00BD5F94"/>
    <w:rsid w:val="00BD642E"/>
    <w:rsid w:val="00BD6653"/>
    <w:rsid w:val="00BD6AFB"/>
    <w:rsid w:val="00BD6C09"/>
    <w:rsid w:val="00BE1994"/>
    <w:rsid w:val="00BE2001"/>
    <w:rsid w:val="00BE2BD9"/>
    <w:rsid w:val="00BE2D2A"/>
    <w:rsid w:val="00BE42C9"/>
    <w:rsid w:val="00BE456F"/>
    <w:rsid w:val="00BE6574"/>
    <w:rsid w:val="00BF1DC2"/>
    <w:rsid w:val="00BF3371"/>
    <w:rsid w:val="00BF3CFD"/>
    <w:rsid w:val="00BF4C4F"/>
    <w:rsid w:val="00BF5167"/>
    <w:rsid w:val="00BF5DEC"/>
    <w:rsid w:val="00BF61D9"/>
    <w:rsid w:val="00BF6509"/>
    <w:rsid w:val="00BF6D58"/>
    <w:rsid w:val="00BF6E42"/>
    <w:rsid w:val="00BF6EDE"/>
    <w:rsid w:val="00BF7A40"/>
    <w:rsid w:val="00C0037C"/>
    <w:rsid w:val="00C00842"/>
    <w:rsid w:val="00C012C9"/>
    <w:rsid w:val="00C0134F"/>
    <w:rsid w:val="00C016F2"/>
    <w:rsid w:val="00C03241"/>
    <w:rsid w:val="00C03407"/>
    <w:rsid w:val="00C038C0"/>
    <w:rsid w:val="00C048DA"/>
    <w:rsid w:val="00C06AE1"/>
    <w:rsid w:val="00C07C13"/>
    <w:rsid w:val="00C1014C"/>
    <w:rsid w:val="00C10684"/>
    <w:rsid w:val="00C113E8"/>
    <w:rsid w:val="00C114A7"/>
    <w:rsid w:val="00C118EC"/>
    <w:rsid w:val="00C12C6F"/>
    <w:rsid w:val="00C13237"/>
    <w:rsid w:val="00C140FE"/>
    <w:rsid w:val="00C148F8"/>
    <w:rsid w:val="00C16481"/>
    <w:rsid w:val="00C17BD7"/>
    <w:rsid w:val="00C200A7"/>
    <w:rsid w:val="00C20268"/>
    <w:rsid w:val="00C21122"/>
    <w:rsid w:val="00C21824"/>
    <w:rsid w:val="00C221FF"/>
    <w:rsid w:val="00C236B7"/>
    <w:rsid w:val="00C24A72"/>
    <w:rsid w:val="00C24E02"/>
    <w:rsid w:val="00C25867"/>
    <w:rsid w:val="00C25B3F"/>
    <w:rsid w:val="00C25D98"/>
    <w:rsid w:val="00C26090"/>
    <w:rsid w:val="00C26EA6"/>
    <w:rsid w:val="00C2706D"/>
    <w:rsid w:val="00C308B4"/>
    <w:rsid w:val="00C313E3"/>
    <w:rsid w:val="00C3179A"/>
    <w:rsid w:val="00C31E37"/>
    <w:rsid w:val="00C3215A"/>
    <w:rsid w:val="00C32B48"/>
    <w:rsid w:val="00C32E4D"/>
    <w:rsid w:val="00C332A4"/>
    <w:rsid w:val="00C33C68"/>
    <w:rsid w:val="00C347A0"/>
    <w:rsid w:val="00C35785"/>
    <w:rsid w:val="00C35A29"/>
    <w:rsid w:val="00C3620E"/>
    <w:rsid w:val="00C40DEC"/>
    <w:rsid w:val="00C42271"/>
    <w:rsid w:val="00C42D97"/>
    <w:rsid w:val="00C43E05"/>
    <w:rsid w:val="00C50290"/>
    <w:rsid w:val="00C50759"/>
    <w:rsid w:val="00C51326"/>
    <w:rsid w:val="00C5200D"/>
    <w:rsid w:val="00C522C4"/>
    <w:rsid w:val="00C52337"/>
    <w:rsid w:val="00C52E49"/>
    <w:rsid w:val="00C533EB"/>
    <w:rsid w:val="00C53698"/>
    <w:rsid w:val="00C53ADA"/>
    <w:rsid w:val="00C54718"/>
    <w:rsid w:val="00C54E19"/>
    <w:rsid w:val="00C54E1B"/>
    <w:rsid w:val="00C556B6"/>
    <w:rsid w:val="00C55EB4"/>
    <w:rsid w:val="00C56196"/>
    <w:rsid w:val="00C57E13"/>
    <w:rsid w:val="00C57F82"/>
    <w:rsid w:val="00C6008E"/>
    <w:rsid w:val="00C6015F"/>
    <w:rsid w:val="00C60609"/>
    <w:rsid w:val="00C608E5"/>
    <w:rsid w:val="00C60E2D"/>
    <w:rsid w:val="00C60F04"/>
    <w:rsid w:val="00C61184"/>
    <w:rsid w:val="00C6179F"/>
    <w:rsid w:val="00C61FF2"/>
    <w:rsid w:val="00C62A78"/>
    <w:rsid w:val="00C63066"/>
    <w:rsid w:val="00C634D1"/>
    <w:rsid w:val="00C636DB"/>
    <w:rsid w:val="00C639E8"/>
    <w:rsid w:val="00C63DCA"/>
    <w:rsid w:val="00C660FA"/>
    <w:rsid w:val="00C66310"/>
    <w:rsid w:val="00C66447"/>
    <w:rsid w:val="00C66695"/>
    <w:rsid w:val="00C66A80"/>
    <w:rsid w:val="00C66C88"/>
    <w:rsid w:val="00C67714"/>
    <w:rsid w:val="00C70F16"/>
    <w:rsid w:val="00C72A56"/>
    <w:rsid w:val="00C72F39"/>
    <w:rsid w:val="00C74F9C"/>
    <w:rsid w:val="00C75454"/>
    <w:rsid w:val="00C7557F"/>
    <w:rsid w:val="00C75A59"/>
    <w:rsid w:val="00C776AF"/>
    <w:rsid w:val="00C8097B"/>
    <w:rsid w:val="00C818B0"/>
    <w:rsid w:val="00C836DB"/>
    <w:rsid w:val="00C836E5"/>
    <w:rsid w:val="00C83C3D"/>
    <w:rsid w:val="00C83D89"/>
    <w:rsid w:val="00C83F0A"/>
    <w:rsid w:val="00C85786"/>
    <w:rsid w:val="00C86B72"/>
    <w:rsid w:val="00C8741B"/>
    <w:rsid w:val="00C87B77"/>
    <w:rsid w:val="00C87FE4"/>
    <w:rsid w:val="00C91349"/>
    <w:rsid w:val="00C91558"/>
    <w:rsid w:val="00C91C7D"/>
    <w:rsid w:val="00C9275C"/>
    <w:rsid w:val="00C93020"/>
    <w:rsid w:val="00C93E32"/>
    <w:rsid w:val="00C948F5"/>
    <w:rsid w:val="00C94ACA"/>
    <w:rsid w:val="00C9535B"/>
    <w:rsid w:val="00C95CF3"/>
    <w:rsid w:val="00C96B91"/>
    <w:rsid w:val="00C96E9B"/>
    <w:rsid w:val="00C978DE"/>
    <w:rsid w:val="00CA01CA"/>
    <w:rsid w:val="00CA05B2"/>
    <w:rsid w:val="00CA27C9"/>
    <w:rsid w:val="00CA39E2"/>
    <w:rsid w:val="00CA43A2"/>
    <w:rsid w:val="00CA4731"/>
    <w:rsid w:val="00CA4D59"/>
    <w:rsid w:val="00CA5C0A"/>
    <w:rsid w:val="00CA71E8"/>
    <w:rsid w:val="00CA7A2C"/>
    <w:rsid w:val="00CB0206"/>
    <w:rsid w:val="00CB1010"/>
    <w:rsid w:val="00CB1855"/>
    <w:rsid w:val="00CB1C4B"/>
    <w:rsid w:val="00CB21C0"/>
    <w:rsid w:val="00CB2400"/>
    <w:rsid w:val="00CB2732"/>
    <w:rsid w:val="00CB2764"/>
    <w:rsid w:val="00CB2855"/>
    <w:rsid w:val="00CB2D00"/>
    <w:rsid w:val="00CB2F09"/>
    <w:rsid w:val="00CB2FA4"/>
    <w:rsid w:val="00CB333E"/>
    <w:rsid w:val="00CB43F6"/>
    <w:rsid w:val="00CB47F6"/>
    <w:rsid w:val="00CB4DDD"/>
    <w:rsid w:val="00CB4FA8"/>
    <w:rsid w:val="00CB70A9"/>
    <w:rsid w:val="00CB7658"/>
    <w:rsid w:val="00CC0147"/>
    <w:rsid w:val="00CC014C"/>
    <w:rsid w:val="00CC09F6"/>
    <w:rsid w:val="00CC19CE"/>
    <w:rsid w:val="00CC262F"/>
    <w:rsid w:val="00CC26CF"/>
    <w:rsid w:val="00CC2CD9"/>
    <w:rsid w:val="00CC3375"/>
    <w:rsid w:val="00CC3624"/>
    <w:rsid w:val="00CC3DDA"/>
    <w:rsid w:val="00CC4D59"/>
    <w:rsid w:val="00CC53B3"/>
    <w:rsid w:val="00CC56D0"/>
    <w:rsid w:val="00CC68BB"/>
    <w:rsid w:val="00CC6CA7"/>
    <w:rsid w:val="00CC70DF"/>
    <w:rsid w:val="00CC7253"/>
    <w:rsid w:val="00CC7EF8"/>
    <w:rsid w:val="00CD0F17"/>
    <w:rsid w:val="00CD1123"/>
    <w:rsid w:val="00CD129E"/>
    <w:rsid w:val="00CD1BAE"/>
    <w:rsid w:val="00CD22E3"/>
    <w:rsid w:val="00CD2BB3"/>
    <w:rsid w:val="00CD3EF7"/>
    <w:rsid w:val="00CD407B"/>
    <w:rsid w:val="00CD452E"/>
    <w:rsid w:val="00CD480F"/>
    <w:rsid w:val="00CD4EA1"/>
    <w:rsid w:val="00CD533C"/>
    <w:rsid w:val="00CD6CE7"/>
    <w:rsid w:val="00CD727F"/>
    <w:rsid w:val="00CD7850"/>
    <w:rsid w:val="00CD7D31"/>
    <w:rsid w:val="00CE0378"/>
    <w:rsid w:val="00CE0979"/>
    <w:rsid w:val="00CE0F32"/>
    <w:rsid w:val="00CE2119"/>
    <w:rsid w:val="00CE2212"/>
    <w:rsid w:val="00CE2D64"/>
    <w:rsid w:val="00CE34B0"/>
    <w:rsid w:val="00CE3DEA"/>
    <w:rsid w:val="00CE413B"/>
    <w:rsid w:val="00CE42FD"/>
    <w:rsid w:val="00CE50B6"/>
    <w:rsid w:val="00CE5FE5"/>
    <w:rsid w:val="00CE6FCF"/>
    <w:rsid w:val="00CE7172"/>
    <w:rsid w:val="00CF01D1"/>
    <w:rsid w:val="00CF0A96"/>
    <w:rsid w:val="00CF0E82"/>
    <w:rsid w:val="00CF286B"/>
    <w:rsid w:val="00CF3BA6"/>
    <w:rsid w:val="00CF57F9"/>
    <w:rsid w:val="00CF685E"/>
    <w:rsid w:val="00CF6D99"/>
    <w:rsid w:val="00CF78C4"/>
    <w:rsid w:val="00CF792F"/>
    <w:rsid w:val="00D000C8"/>
    <w:rsid w:val="00D01CF8"/>
    <w:rsid w:val="00D027DD"/>
    <w:rsid w:val="00D05BDB"/>
    <w:rsid w:val="00D0611E"/>
    <w:rsid w:val="00D06418"/>
    <w:rsid w:val="00D067A4"/>
    <w:rsid w:val="00D06F9D"/>
    <w:rsid w:val="00D07084"/>
    <w:rsid w:val="00D0786C"/>
    <w:rsid w:val="00D078CF"/>
    <w:rsid w:val="00D1017C"/>
    <w:rsid w:val="00D113E6"/>
    <w:rsid w:val="00D13002"/>
    <w:rsid w:val="00D1393C"/>
    <w:rsid w:val="00D13B6E"/>
    <w:rsid w:val="00D13B9E"/>
    <w:rsid w:val="00D13F9F"/>
    <w:rsid w:val="00D14D73"/>
    <w:rsid w:val="00D1592F"/>
    <w:rsid w:val="00D16005"/>
    <w:rsid w:val="00D17964"/>
    <w:rsid w:val="00D20BC3"/>
    <w:rsid w:val="00D21C3A"/>
    <w:rsid w:val="00D21C54"/>
    <w:rsid w:val="00D22186"/>
    <w:rsid w:val="00D2297A"/>
    <w:rsid w:val="00D22A9F"/>
    <w:rsid w:val="00D22D54"/>
    <w:rsid w:val="00D23770"/>
    <w:rsid w:val="00D23CF2"/>
    <w:rsid w:val="00D25037"/>
    <w:rsid w:val="00D25B51"/>
    <w:rsid w:val="00D2618A"/>
    <w:rsid w:val="00D2768B"/>
    <w:rsid w:val="00D27701"/>
    <w:rsid w:val="00D30EDA"/>
    <w:rsid w:val="00D31005"/>
    <w:rsid w:val="00D31077"/>
    <w:rsid w:val="00D310C6"/>
    <w:rsid w:val="00D31126"/>
    <w:rsid w:val="00D32A6C"/>
    <w:rsid w:val="00D333EC"/>
    <w:rsid w:val="00D33A9C"/>
    <w:rsid w:val="00D35181"/>
    <w:rsid w:val="00D35778"/>
    <w:rsid w:val="00D35BC0"/>
    <w:rsid w:val="00D35D7C"/>
    <w:rsid w:val="00D36655"/>
    <w:rsid w:val="00D36BAE"/>
    <w:rsid w:val="00D37091"/>
    <w:rsid w:val="00D375BE"/>
    <w:rsid w:val="00D40304"/>
    <w:rsid w:val="00D4039C"/>
    <w:rsid w:val="00D4064F"/>
    <w:rsid w:val="00D40E35"/>
    <w:rsid w:val="00D4283E"/>
    <w:rsid w:val="00D42C81"/>
    <w:rsid w:val="00D43043"/>
    <w:rsid w:val="00D4351A"/>
    <w:rsid w:val="00D43714"/>
    <w:rsid w:val="00D45326"/>
    <w:rsid w:val="00D4681D"/>
    <w:rsid w:val="00D46DE4"/>
    <w:rsid w:val="00D46ECC"/>
    <w:rsid w:val="00D477BB"/>
    <w:rsid w:val="00D47BAD"/>
    <w:rsid w:val="00D50812"/>
    <w:rsid w:val="00D513A9"/>
    <w:rsid w:val="00D51894"/>
    <w:rsid w:val="00D52897"/>
    <w:rsid w:val="00D529F3"/>
    <w:rsid w:val="00D53524"/>
    <w:rsid w:val="00D5361B"/>
    <w:rsid w:val="00D53F4A"/>
    <w:rsid w:val="00D547C3"/>
    <w:rsid w:val="00D54CFE"/>
    <w:rsid w:val="00D570C9"/>
    <w:rsid w:val="00D573CC"/>
    <w:rsid w:val="00D60AD4"/>
    <w:rsid w:val="00D61AE5"/>
    <w:rsid w:val="00D61E64"/>
    <w:rsid w:val="00D61EE8"/>
    <w:rsid w:val="00D6221C"/>
    <w:rsid w:val="00D62BB9"/>
    <w:rsid w:val="00D62D33"/>
    <w:rsid w:val="00D63113"/>
    <w:rsid w:val="00D63812"/>
    <w:rsid w:val="00D63AB6"/>
    <w:rsid w:val="00D63C33"/>
    <w:rsid w:val="00D63DF3"/>
    <w:rsid w:val="00D657B5"/>
    <w:rsid w:val="00D658C4"/>
    <w:rsid w:val="00D732BD"/>
    <w:rsid w:val="00D73700"/>
    <w:rsid w:val="00D73DB4"/>
    <w:rsid w:val="00D740F6"/>
    <w:rsid w:val="00D74B57"/>
    <w:rsid w:val="00D755D4"/>
    <w:rsid w:val="00D75F8B"/>
    <w:rsid w:val="00D76EBC"/>
    <w:rsid w:val="00D7751A"/>
    <w:rsid w:val="00D77572"/>
    <w:rsid w:val="00D8011E"/>
    <w:rsid w:val="00D8038F"/>
    <w:rsid w:val="00D80E6D"/>
    <w:rsid w:val="00D81777"/>
    <w:rsid w:val="00D82029"/>
    <w:rsid w:val="00D8290A"/>
    <w:rsid w:val="00D82A6E"/>
    <w:rsid w:val="00D8406D"/>
    <w:rsid w:val="00D84BF1"/>
    <w:rsid w:val="00D86F4A"/>
    <w:rsid w:val="00D87004"/>
    <w:rsid w:val="00D8700A"/>
    <w:rsid w:val="00D902C3"/>
    <w:rsid w:val="00D90833"/>
    <w:rsid w:val="00D90A0E"/>
    <w:rsid w:val="00D9106D"/>
    <w:rsid w:val="00D91709"/>
    <w:rsid w:val="00D930BF"/>
    <w:rsid w:val="00D9314B"/>
    <w:rsid w:val="00D93731"/>
    <w:rsid w:val="00D93809"/>
    <w:rsid w:val="00D9480F"/>
    <w:rsid w:val="00D948F8"/>
    <w:rsid w:val="00D94EC1"/>
    <w:rsid w:val="00D954AE"/>
    <w:rsid w:val="00D96164"/>
    <w:rsid w:val="00D96389"/>
    <w:rsid w:val="00D9741E"/>
    <w:rsid w:val="00D97987"/>
    <w:rsid w:val="00DA024F"/>
    <w:rsid w:val="00DA0390"/>
    <w:rsid w:val="00DA1651"/>
    <w:rsid w:val="00DA1A82"/>
    <w:rsid w:val="00DA1B4C"/>
    <w:rsid w:val="00DA210E"/>
    <w:rsid w:val="00DA2D59"/>
    <w:rsid w:val="00DA2D65"/>
    <w:rsid w:val="00DA2EA9"/>
    <w:rsid w:val="00DA32AD"/>
    <w:rsid w:val="00DA399F"/>
    <w:rsid w:val="00DA3D1D"/>
    <w:rsid w:val="00DA3EE1"/>
    <w:rsid w:val="00DA44CC"/>
    <w:rsid w:val="00DA4F43"/>
    <w:rsid w:val="00DA5B05"/>
    <w:rsid w:val="00DA5B89"/>
    <w:rsid w:val="00DA61C7"/>
    <w:rsid w:val="00DA6965"/>
    <w:rsid w:val="00DA6C6A"/>
    <w:rsid w:val="00DA6EDA"/>
    <w:rsid w:val="00DA716B"/>
    <w:rsid w:val="00DA750A"/>
    <w:rsid w:val="00DA792D"/>
    <w:rsid w:val="00DA7A53"/>
    <w:rsid w:val="00DA7A9E"/>
    <w:rsid w:val="00DA7C34"/>
    <w:rsid w:val="00DB05D8"/>
    <w:rsid w:val="00DB086D"/>
    <w:rsid w:val="00DB1BD4"/>
    <w:rsid w:val="00DB2E42"/>
    <w:rsid w:val="00DB35C6"/>
    <w:rsid w:val="00DB377F"/>
    <w:rsid w:val="00DB479F"/>
    <w:rsid w:val="00DB4A8A"/>
    <w:rsid w:val="00DB4C55"/>
    <w:rsid w:val="00DB5785"/>
    <w:rsid w:val="00DB5895"/>
    <w:rsid w:val="00DB6165"/>
    <w:rsid w:val="00DC0F2D"/>
    <w:rsid w:val="00DC209A"/>
    <w:rsid w:val="00DC21C3"/>
    <w:rsid w:val="00DC224C"/>
    <w:rsid w:val="00DC2589"/>
    <w:rsid w:val="00DC2837"/>
    <w:rsid w:val="00DC3C95"/>
    <w:rsid w:val="00DC3F43"/>
    <w:rsid w:val="00DC3FBE"/>
    <w:rsid w:val="00DC4BCE"/>
    <w:rsid w:val="00DC54EC"/>
    <w:rsid w:val="00DC6026"/>
    <w:rsid w:val="00DC6629"/>
    <w:rsid w:val="00DC7935"/>
    <w:rsid w:val="00DD1A2B"/>
    <w:rsid w:val="00DD1C2B"/>
    <w:rsid w:val="00DD28BE"/>
    <w:rsid w:val="00DD29B7"/>
    <w:rsid w:val="00DD35DC"/>
    <w:rsid w:val="00DD3900"/>
    <w:rsid w:val="00DD4EF6"/>
    <w:rsid w:val="00DD4F4D"/>
    <w:rsid w:val="00DD6F14"/>
    <w:rsid w:val="00DD73DA"/>
    <w:rsid w:val="00DD7C8A"/>
    <w:rsid w:val="00DE1845"/>
    <w:rsid w:val="00DE3319"/>
    <w:rsid w:val="00DE341C"/>
    <w:rsid w:val="00DE38F5"/>
    <w:rsid w:val="00DE4507"/>
    <w:rsid w:val="00DE5E0C"/>
    <w:rsid w:val="00DE6211"/>
    <w:rsid w:val="00DE79B1"/>
    <w:rsid w:val="00DE7FA9"/>
    <w:rsid w:val="00DF3230"/>
    <w:rsid w:val="00DF3FFB"/>
    <w:rsid w:val="00DF472B"/>
    <w:rsid w:val="00DF4B44"/>
    <w:rsid w:val="00DF504C"/>
    <w:rsid w:val="00DF68DB"/>
    <w:rsid w:val="00DF6C7B"/>
    <w:rsid w:val="00DF6DC9"/>
    <w:rsid w:val="00DF7D2A"/>
    <w:rsid w:val="00E00D51"/>
    <w:rsid w:val="00E00DD8"/>
    <w:rsid w:val="00E01315"/>
    <w:rsid w:val="00E017B1"/>
    <w:rsid w:val="00E01A1F"/>
    <w:rsid w:val="00E01E62"/>
    <w:rsid w:val="00E01E88"/>
    <w:rsid w:val="00E02723"/>
    <w:rsid w:val="00E030F6"/>
    <w:rsid w:val="00E04011"/>
    <w:rsid w:val="00E05294"/>
    <w:rsid w:val="00E05730"/>
    <w:rsid w:val="00E05E7D"/>
    <w:rsid w:val="00E05F8E"/>
    <w:rsid w:val="00E068A6"/>
    <w:rsid w:val="00E06933"/>
    <w:rsid w:val="00E06B74"/>
    <w:rsid w:val="00E06EF5"/>
    <w:rsid w:val="00E105C3"/>
    <w:rsid w:val="00E125FF"/>
    <w:rsid w:val="00E13083"/>
    <w:rsid w:val="00E14362"/>
    <w:rsid w:val="00E145C9"/>
    <w:rsid w:val="00E145CD"/>
    <w:rsid w:val="00E14AF0"/>
    <w:rsid w:val="00E16237"/>
    <w:rsid w:val="00E16A08"/>
    <w:rsid w:val="00E16D6C"/>
    <w:rsid w:val="00E17159"/>
    <w:rsid w:val="00E17FB5"/>
    <w:rsid w:val="00E20142"/>
    <w:rsid w:val="00E201EB"/>
    <w:rsid w:val="00E204F0"/>
    <w:rsid w:val="00E2050A"/>
    <w:rsid w:val="00E20778"/>
    <w:rsid w:val="00E20DD3"/>
    <w:rsid w:val="00E21850"/>
    <w:rsid w:val="00E22A99"/>
    <w:rsid w:val="00E2366A"/>
    <w:rsid w:val="00E23F4B"/>
    <w:rsid w:val="00E24ED2"/>
    <w:rsid w:val="00E24EE9"/>
    <w:rsid w:val="00E25A05"/>
    <w:rsid w:val="00E25B3C"/>
    <w:rsid w:val="00E262E3"/>
    <w:rsid w:val="00E269E5"/>
    <w:rsid w:val="00E27411"/>
    <w:rsid w:val="00E27949"/>
    <w:rsid w:val="00E27E38"/>
    <w:rsid w:val="00E307A1"/>
    <w:rsid w:val="00E30921"/>
    <w:rsid w:val="00E30DC1"/>
    <w:rsid w:val="00E312FC"/>
    <w:rsid w:val="00E32ADC"/>
    <w:rsid w:val="00E32E15"/>
    <w:rsid w:val="00E338AB"/>
    <w:rsid w:val="00E33C89"/>
    <w:rsid w:val="00E347B3"/>
    <w:rsid w:val="00E34FEF"/>
    <w:rsid w:val="00E36B20"/>
    <w:rsid w:val="00E3700F"/>
    <w:rsid w:val="00E37D74"/>
    <w:rsid w:val="00E40015"/>
    <w:rsid w:val="00E40082"/>
    <w:rsid w:val="00E408F6"/>
    <w:rsid w:val="00E414D2"/>
    <w:rsid w:val="00E428F2"/>
    <w:rsid w:val="00E429F2"/>
    <w:rsid w:val="00E42B3C"/>
    <w:rsid w:val="00E441E3"/>
    <w:rsid w:val="00E4505D"/>
    <w:rsid w:val="00E45318"/>
    <w:rsid w:val="00E45876"/>
    <w:rsid w:val="00E51903"/>
    <w:rsid w:val="00E51F96"/>
    <w:rsid w:val="00E5235C"/>
    <w:rsid w:val="00E53B4C"/>
    <w:rsid w:val="00E53DE2"/>
    <w:rsid w:val="00E5471A"/>
    <w:rsid w:val="00E54A6B"/>
    <w:rsid w:val="00E54B31"/>
    <w:rsid w:val="00E55CCE"/>
    <w:rsid w:val="00E56E25"/>
    <w:rsid w:val="00E5767A"/>
    <w:rsid w:val="00E57DF7"/>
    <w:rsid w:val="00E61B9A"/>
    <w:rsid w:val="00E626C2"/>
    <w:rsid w:val="00E62E5E"/>
    <w:rsid w:val="00E62F79"/>
    <w:rsid w:val="00E63A3D"/>
    <w:rsid w:val="00E63B8D"/>
    <w:rsid w:val="00E64434"/>
    <w:rsid w:val="00E64464"/>
    <w:rsid w:val="00E64CB6"/>
    <w:rsid w:val="00E6661F"/>
    <w:rsid w:val="00E66B30"/>
    <w:rsid w:val="00E677C8"/>
    <w:rsid w:val="00E679A7"/>
    <w:rsid w:val="00E70148"/>
    <w:rsid w:val="00E703E3"/>
    <w:rsid w:val="00E704C5"/>
    <w:rsid w:val="00E70695"/>
    <w:rsid w:val="00E71248"/>
    <w:rsid w:val="00E71733"/>
    <w:rsid w:val="00E72044"/>
    <w:rsid w:val="00E72FDD"/>
    <w:rsid w:val="00E73930"/>
    <w:rsid w:val="00E766B9"/>
    <w:rsid w:val="00E768D2"/>
    <w:rsid w:val="00E77B50"/>
    <w:rsid w:val="00E80B9E"/>
    <w:rsid w:val="00E81FC9"/>
    <w:rsid w:val="00E82790"/>
    <w:rsid w:val="00E83A04"/>
    <w:rsid w:val="00E83F0D"/>
    <w:rsid w:val="00E84C98"/>
    <w:rsid w:val="00E851E1"/>
    <w:rsid w:val="00E85944"/>
    <w:rsid w:val="00E85BCC"/>
    <w:rsid w:val="00E86D22"/>
    <w:rsid w:val="00E86F00"/>
    <w:rsid w:val="00E870D4"/>
    <w:rsid w:val="00E87321"/>
    <w:rsid w:val="00E87358"/>
    <w:rsid w:val="00E87CD9"/>
    <w:rsid w:val="00E87EAC"/>
    <w:rsid w:val="00E9076C"/>
    <w:rsid w:val="00E90BC1"/>
    <w:rsid w:val="00E916E6"/>
    <w:rsid w:val="00E94A72"/>
    <w:rsid w:val="00E95448"/>
    <w:rsid w:val="00E955CD"/>
    <w:rsid w:val="00E95DA1"/>
    <w:rsid w:val="00E95F4F"/>
    <w:rsid w:val="00E967A8"/>
    <w:rsid w:val="00E96C37"/>
    <w:rsid w:val="00E9787D"/>
    <w:rsid w:val="00EA029C"/>
    <w:rsid w:val="00EA032E"/>
    <w:rsid w:val="00EA0DA8"/>
    <w:rsid w:val="00EA24E3"/>
    <w:rsid w:val="00EA337B"/>
    <w:rsid w:val="00EA353C"/>
    <w:rsid w:val="00EA4015"/>
    <w:rsid w:val="00EA453C"/>
    <w:rsid w:val="00EA720A"/>
    <w:rsid w:val="00EA7CFC"/>
    <w:rsid w:val="00EB0523"/>
    <w:rsid w:val="00EB1A06"/>
    <w:rsid w:val="00EB31A0"/>
    <w:rsid w:val="00EB3209"/>
    <w:rsid w:val="00EB328B"/>
    <w:rsid w:val="00EB43D3"/>
    <w:rsid w:val="00EB463D"/>
    <w:rsid w:val="00EB5189"/>
    <w:rsid w:val="00EB56BD"/>
    <w:rsid w:val="00EB63EA"/>
    <w:rsid w:val="00EB68BC"/>
    <w:rsid w:val="00EB700E"/>
    <w:rsid w:val="00EB7382"/>
    <w:rsid w:val="00EB7B5E"/>
    <w:rsid w:val="00EC0020"/>
    <w:rsid w:val="00EC0CFC"/>
    <w:rsid w:val="00EC103B"/>
    <w:rsid w:val="00EC39A9"/>
    <w:rsid w:val="00EC400D"/>
    <w:rsid w:val="00EC41CE"/>
    <w:rsid w:val="00EC435D"/>
    <w:rsid w:val="00EC5A4B"/>
    <w:rsid w:val="00EC62C8"/>
    <w:rsid w:val="00EC63EF"/>
    <w:rsid w:val="00EC654D"/>
    <w:rsid w:val="00EC6EEC"/>
    <w:rsid w:val="00EC6FE4"/>
    <w:rsid w:val="00EC7022"/>
    <w:rsid w:val="00EC7179"/>
    <w:rsid w:val="00EC7423"/>
    <w:rsid w:val="00EC74C0"/>
    <w:rsid w:val="00ED05D8"/>
    <w:rsid w:val="00ED1130"/>
    <w:rsid w:val="00ED1717"/>
    <w:rsid w:val="00ED2680"/>
    <w:rsid w:val="00ED336F"/>
    <w:rsid w:val="00ED3F5A"/>
    <w:rsid w:val="00ED410C"/>
    <w:rsid w:val="00ED4EBB"/>
    <w:rsid w:val="00ED5222"/>
    <w:rsid w:val="00ED6D65"/>
    <w:rsid w:val="00ED7390"/>
    <w:rsid w:val="00ED7846"/>
    <w:rsid w:val="00ED7903"/>
    <w:rsid w:val="00EE01C1"/>
    <w:rsid w:val="00EE05E1"/>
    <w:rsid w:val="00EE15BF"/>
    <w:rsid w:val="00EE1F8D"/>
    <w:rsid w:val="00EE3C69"/>
    <w:rsid w:val="00EE48EB"/>
    <w:rsid w:val="00EE55C0"/>
    <w:rsid w:val="00EE5702"/>
    <w:rsid w:val="00EE760C"/>
    <w:rsid w:val="00EF18CC"/>
    <w:rsid w:val="00EF2506"/>
    <w:rsid w:val="00EF34A5"/>
    <w:rsid w:val="00EF410D"/>
    <w:rsid w:val="00EF49FA"/>
    <w:rsid w:val="00EF4C16"/>
    <w:rsid w:val="00EF4D7C"/>
    <w:rsid w:val="00EF4F67"/>
    <w:rsid w:val="00EF5C42"/>
    <w:rsid w:val="00EF66DF"/>
    <w:rsid w:val="00EF7039"/>
    <w:rsid w:val="00EF7D58"/>
    <w:rsid w:val="00F00342"/>
    <w:rsid w:val="00F0048B"/>
    <w:rsid w:val="00F00767"/>
    <w:rsid w:val="00F01424"/>
    <w:rsid w:val="00F02045"/>
    <w:rsid w:val="00F02839"/>
    <w:rsid w:val="00F034B3"/>
    <w:rsid w:val="00F047A4"/>
    <w:rsid w:val="00F047EE"/>
    <w:rsid w:val="00F04A97"/>
    <w:rsid w:val="00F04B3E"/>
    <w:rsid w:val="00F0577B"/>
    <w:rsid w:val="00F07731"/>
    <w:rsid w:val="00F07B6B"/>
    <w:rsid w:val="00F10CE6"/>
    <w:rsid w:val="00F11BCC"/>
    <w:rsid w:val="00F11E74"/>
    <w:rsid w:val="00F11E82"/>
    <w:rsid w:val="00F12538"/>
    <w:rsid w:val="00F136FA"/>
    <w:rsid w:val="00F14A14"/>
    <w:rsid w:val="00F14B03"/>
    <w:rsid w:val="00F15750"/>
    <w:rsid w:val="00F159CC"/>
    <w:rsid w:val="00F173D2"/>
    <w:rsid w:val="00F174D3"/>
    <w:rsid w:val="00F20F24"/>
    <w:rsid w:val="00F210B1"/>
    <w:rsid w:val="00F212E8"/>
    <w:rsid w:val="00F21AB4"/>
    <w:rsid w:val="00F22221"/>
    <w:rsid w:val="00F23710"/>
    <w:rsid w:val="00F2731A"/>
    <w:rsid w:val="00F27CB1"/>
    <w:rsid w:val="00F31A46"/>
    <w:rsid w:val="00F31CB2"/>
    <w:rsid w:val="00F320C9"/>
    <w:rsid w:val="00F332B8"/>
    <w:rsid w:val="00F3339E"/>
    <w:rsid w:val="00F343FD"/>
    <w:rsid w:val="00F35307"/>
    <w:rsid w:val="00F356D4"/>
    <w:rsid w:val="00F35B11"/>
    <w:rsid w:val="00F362F9"/>
    <w:rsid w:val="00F410CF"/>
    <w:rsid w:val="00F43E1E"/>
    <w:rsid w:val="00F43E4D"/>
    <w:rsid w:val="00F43FFB"/>
    <w:rsid w:val="00F4519B"/>
    <w:rsid w:val="00F46D8B"/>
    <w:rsid w:val="00F473F8"/>
    <w:rsid w:val="00F51712"/>
    <w:rsid w:val="00F51BF3"/>
    <w:rsid w:val="00F52AB2"/>
    <w:rsid w:val="00F540B0"/>
    <w:rsid w:val="00F549D9"/>
    <w:rsid w:val="00F56738"/>
    <w:rsid w:val="00F573F2"/>
    <w:rsid w:val="00F5798A"/>
    <w:rsid w:val="00F57F89"/>
    <w:rsid w:val="00F60116"/>
    <w:rsid w:val="00F605DC"/>
    <w:rsid w:val="00F613D2"/>
    <w:rsid w:val="00F61B9A"/>
    <w:rsid w:val="00F62CEF"/>
    <w:rsid w:val="00F63308"/>
    <w:rsid w:val="00F63C2B"/>
    <w:rsid w:val="00F6403D"/>
    <w:rsid w:val="00F656F2"/>
    <w:rsid w:val="00F65E48"/>
    <w:rsid w:val="00F6659F"/>
    <w:rsid w:val="00F66DA2"/>
    <w:rsid w:val="00F70798"/>
    <w:rsid w:val="00F70799"/>
    <w:rsid w:val="00F70C91"/>
    <w:rsid w:val="00F73367"/>
    <w:rsid w:val="00F73A2D"/>
    <w:rsid w:val="00F7449A"/>
    <w:rsid w:val="00F745B8"/>
    <w:rsid w:val="00F74D20"/>
    <w:rsid w:val="00F74E80"/>
    <w:rsid w:val="00F74EFD"/>
    <w:rsid w:val="00F76625"/>
    <w:rsid w:val="00F76B52"/>
    <w:rsid w:val="00F811B9"/>
    <w:rsid w:val="00F8174E"/>
    <w:rsid w:val="00F82062"/>
    <w:rsid w:val="00F821DD"/>
    <w:rsid w:val="00F82DC7"/>
    <w:rsid w:val="00F82F42"/>
    <w:rsid w:val="00F836C8"/>
    <w:rsid w:val="00F850A2"/>
    <w:rsid w:val="00F86D65"/>
    <w:rsid w:val="00F87B66"/>
    <w:rsid w:val="00F87EB8"/>
    <w:rsid w:val="00F908F2"/>
    <w:rsid w:val="00F90BC9"/>
    <w:rsid w:val="00F90E6E"/>
    <w:rsid w:val="00F92F04"/>
    <w:rsid w:val="00F94175"/>
    <w:rsid w:val="00F95B16"/>
    <w:rsid w:val="00F965FC"/>
    <w:rsid w:val="00F966F3"/>
    <w:rsid w:val="00F968E5"/>
    <w:rsid w:val="00F9695C"/>
    <w:rsid w:val="00F971B3"/>
    <w:rsid w:val="00F9761D"/>
    <w:rsid w:val="00FA0E1D"/>
    <w:rsid w:val="00FA1752"/>
    <w:rsid w:val="00FA2186"/>
    <w:rsid w:val="00FA34BC"/>
    <w:rsid w:val="00FA36DB"/>
    <w:rsid w:val="00FA5306"/>
    <w:rsid w:val="00FA5441"/>
    <w:rsid w:val="00FA571C"/>
    <w:rsid w:val="00FA6619"/>
    <w:rsid w:val="00FA6C74"/>
    <w:rsid w:val="00FA6E9A"/>
    <w:rsid w:val="00FA6F71"/>
    <w:rsid w:val="00FA7820"/>
    <w:rsid w:val="00FA7B18"/>
    <w:rsid w:val="00FA7C07"/>
    <w:rsid w:val="00FB2403"/>
    <w:rsid w:val="00FB2F43"/>
    <w:rsid w:val="00FB38EB"/>
    <w:rsid w:val="00FB3D37"/>
    <w:rsid w:val="00FB447E"/>
    <w:rsid w:val="00FB47FD"/>
    <w:rsid w:val="00FB4ACC"/>
    <w:rsid w:val="00FB4B0C"/>
    <w:rsid w:val="00FB5467"/>
    <w:rsid w:val="00FB5A8E"/>
    <w:rsid w:val="00FB61D1"/>
    <w:rsid w:val="00FB6A48"/>
    <w:rsid w:val="00FB70F3"/>
    <w:rsid w:val="00FB7D9D"/>
    <w:rsid w:val="00FC1C6A"/>
    <w:rsid w:val="00FC22A5"/>
    <w:rsid w:val="00FC29BA"/>
    <w:rsid w:val="00FC2EB3"/>
    <w:rsid w:val="00FC3CC9"/>
    <w:rsid w:val="00FC3D44"/>
    <w:rsid w:val="00FC4248"/>
    <w:rsid w:val="00FC505F"/>
    <w:rsid w:val="00FC52C8"/>
    <w:rsid w:val="00FC58EC"/>
    <w:rsid w:val="00FC6913"/>
    <w:rsid w:val="00FC6922"/>
    <w:rsid w:val="00FC6DF4"/>
    <w:rsid w:val="00FD09DA"/>
    <w:rsid w:val="00FD12A1"/>
    <w:rsid w:val="00FD248F"/>
    <w:rsid w:val="00FD2CED"/>
    <w:rsid w:val="00FD2DCD"/>
    <w:rsid w:val="00FD34D6"/>
    <w:rsid w:val="00FD4D8C"/>
    <w:rsid w:val="00FD5BE0"/>
    <w:rsid w:val="00FD6392"/>
    <w:rsid w:val="00FD7043"/>
    <w:rsid w:val="00FD74CA"/>
    <w:rsid w:val="00FD77B9"/>
    <w:rsid w:val="00FD7A1A"/>
    <w:rsid w:val="00FE0A4D"/>
    <w:rsid w:val="00FE219F"/>
    <w:rsid w:val="00FE4390"/>
    <w:rsid w:val="00FE44BB"/>
    <w:rsid w:val="00FE4D18"/>
    <w:rsid w:val="00FE5A37"/>
    <w:rsid w:val="00FE7152"/>
    <w:rsid w:val="00FE75BB"/>
    <w:rsid w:val="00FE7B75"/>
    <w:rsid w:val="00FF0AA6"/>
    <w:rsid w:val="00FF0BDA"/>
    <w:rsid w:val="00FF171F"/>
    <w:rsid w:val="00FF1F7B"/>
    <w:rsid w:val="00FF24DA"/>
    <w:rsid w:val="00FF2741"/>
    <w:rsid w:val="00FF2986"/>
    <w:rsid w:val="00FF30FE"/>
    <w:rsid w:val="00FF3C63"/>
    <w:rsid w:val="00FF483D"/>
    <w:rsid w:val="00FF50D4"/>
    <w:rsid w:val="00FF58C7"/>
    <w:rsid w:val="00FF5C42"/>
    <w:rsid w:val="00FF6804"/>
    <w:rsid w:val="00FF696E"/>
    <w:rsid w:val="00FF6C70"/>
    <w:rsid w:val="00FF6FB6"/>
    <w:rsid w:val="00FF762B"/>
    <w:rsid w:val="00FF7CC3"/>
    <w:rsid w:val="00FF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Columns 1" w:uiPriority="0"/>
    <w:lsdException w:name="Table List 1" w:uiPriority="0"/>
    <w:lsdException w:name="Table List 3" w:uiPriority="0"/>
    <w:lsdException w:name="Table List 7" w:uiPriority="0"/>
    <w:lsdException w:name="Table Contemporary"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1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EA401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A4015"/>
    <w:pPr>
      <w:keepNext/>
      <w:spacing w:before="240" w:after="60"/>
      <w:outlineLvl w:val="1"/>
    </w:pPr>
    <w:rPr>
      <w:rFonts w:ascii="Cambria" w:hAnsi="Cambria"/>
      <w:b/>
      <w:bCs/>
      <w:i/>
      <w:iCs/>
      <w:sz w:val="28"/>
      <w:szCs w:val="28"/>
    </w:rPr>
  </w:style>
  <w:style w:type="paragraph" w:styleId="3">
    <w:name w:val="heading 3"/>
    <w:aliases w:val="Заголовок 3 Знак1"/>
    <w:basedOn w:val="a"/>
    <w:next w:val="a"/>
    <w:link w:val="30"/>
    <w:qFormat/>
    <w:rsid w:val="00EA4015"/>
    <w:pPr>
      <w:keepNext/>
      <w:jc w:val="center"/>
      <w:outlineLvl w:val="2"/>
    </w:pPr>
    <w:rPr>
      <w:b/>
      <w:bCs/>
      <w:sz w:val="28"/>
    </w:rPr>
  </w:style>
  <w:style w:type="paragraph" w:styleId="4">
    <w:name w:val="heading 4"/>
    <w:basedOn w:val="a"/>
    <w:next w:val="a"/>
    <w:link w:val="40"/>
    <w:unhideWhenUsed/>
    <w:qFormat/>
    <w:rsid w:val="00EA4015"/>
    <w:pPr>
      <w:keepNext/>
      <w:spacing w:line="360" w:lineRule="auto"/>
      <w:outlineLvl w:val="3"/>
    </w:pPr>
    <w:rPr>
      <w:rFonts w:ascii="Arial Narrow" w:hAnsi="Arial Narrow"/>
      <w:sz w:val="28"/>
      <w:szCs w:val="28"/>
    </w:rPr>
  </w:style>
  <w:style w:type="paragraph" w:styleId="5">
    <w:name w:val="heading 5"/>
    <w:basedOn w:val="a"/>
    <w:next w:val="a"/>
    <w:link w:val="50"/>
    <w:unhideWhenUsed/>
    <w:qFormat/>
    <w:rsid w:val="00EA4015"/>
    <w:pPr>
      <w:keepNext/>
      <w:spacing w:line="360" w:lineRule="auto"/>
      <w:outlineLvl w:val="4"/>
    </w:pPr>
    <w:rPr>
      <w:b/>
      <w:bCs/>
      <w:noProof/>
      <w:sz w:val="28"/>
      <w:szCs w:val="15"/>
    </w:rPr>
  </w:style>
  <w:style w:type="paragraph" w:styleId="6">
    <w:name w:val="heading 6"/>
    <w:basedOn w:val="a"/>
    <w:next w:val="a"/>
    <w:link w:val="60"/>
    <w:unhideWhenUsed/>
    <w:qFormat/>
    <w:rsid w:val="00EA4015"/>
    <w:pPr>
      <w:keepNext/>
      <w:outlineLvl w:val="5"/>
    </w:pPr>
    <w:rPr>
      <w:rFonts w:ascii="Arial Narrow" w:hAnsi="Arial Narrow"/>
      <w:b/>
      <w:bCs/>
      <w:sz w:val="28"/>
    </w:rPr>
  </w:style>
  <w:style w:type="paragraph" w:styleId="7">
    <w:name w:val="heading 7"/>
    <w:basedOn w:val="a"/>
    <w:next w:val="a"/>
    <w:link w:val="70"/>
    <w:unhideWhenUsed/>
    <w:qFormat/>
    <w:rsid w:val="00EA4015"/>
    <w:pPr>
      <w:keepNext/>
      <w:keepLines/>
      <w:spacing w:before="200"/>
      <w:outlineLvl w:val="6"/>
    </w:pPr>
    <w:rPr>
      <w:rFonts w:ascii="Cambria" w:hAnsi="Cambria"/>
      <w:i/>
      <w:iCs/>
      <w:color w:val="404040"/>
    </w:rPr>
  </w:style>
  <w:style w:type="paragraph" w:styleId="8">
    <w:name w:val="heading 8"/>
    <w:basedOn w:val="a"/>
    <w:next w:val="a"/>
    <w:link w:val="80"/>
    <w:unhideWhenUsed/>
    <w:qFormat/>
    <w:rsid w:val="00EA4015"/>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EA401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015"/>
    <w:rPr>
      <w:rFonts w:ascii="Cambria" w:hAnsi="Cambria" w:cs="Times New Roman"/>
      <w:b/>
      <w:bCs/>
      <w:kern w:val="32"/>
      <w:sz w:val="32"/>
      <w:szCs w:val="32"/>
      <w:lang w:eastAsia="ru-RU"/>
    </w:rPr>
  </w:style>
  <w:style w:type="character" w:customStyle="1" w:styleId="20">
    <w:name w:val="Заголовок 2 Знак"/>
    <w:basedOn w:val="a0"/>
    <w:link w:val="2"/>
    <w:rsid w:val="00EA4015"/>
    <w:rPr>
      <w:rFonts w:ascii="Cambria" w:hAnsi="Cambria" w:cs="Times New Roman"/>
      <w:b/>
      <w:bCs/>
      <w:i/>
      <w:iCs/>
      <w:sz w:val="28"/>
      <w:szCs w:val="28"/>
      <w:lang w:eastAsia="ru-RU"/>
    </w:rPr>
  </w:style>
  <w:style w:type="character" w:customStyle="1" w:styleId="30">
    <w:name w:val="Заголовок 3 Знак"/>
    <w:aliases w:val="Заголовок 3 Знак1 Знак"/>
    <w:basedOn w:val="a0"/>
    <w:link w:val="3"/>
    <w:rsid w:val="00EA4015"/>
    <w:rPr>
      <w:rFonts w:ascii="Times New Roman" w:hAnsi="Times New Roman" w:cs="Times New Roman"/>
      <w:b/>
      <w:bCs/>
      <w:sz w:val="28"/>
      <w:szCs w:val="24"/>
      <w:lang w:eastAsia="ru-RU"/>
    </w:rPr>
  </w:style>
  <w:style w:type="character" w:customStyle="1" w:styleId="40">
    <w:name w:val="Заголовок 4 Знак"/>
    <w:basedOn w:val="a0"/>
    <w:link w:val="4"/>
    <w:rsid w:val="00EA4015"/>
    <w:rPr>
      <w:rFonts w:ascii="Arial Narrow" w:hAnsi="Arial Narrow" w:cs="Times New Roman"/>
      <w:sz w:val="28"/>
      <w:szCs w:val="28"/>
      <w:lang w:eastAsia="ru-RU"/>
    </w:rPr>
  </w:style>
  <w:style w:type="character" w:customStyle="1" w:styleId="50">
    <w:name w:val="Заголовок 5 Знак"/>
    <w:basedOn w:val="a0"/>
    <w:link w:val="5"/>
    <w:rsid w:val="00EA4015"/>
    <w:rPr>
      <w:rFonts w:ascii="Times New Roman" w:hAnsi="Times New Roman" w:cs="Times New Roman"/>
      <w:b/>
      <w:bCs/>
      <w:noProof/>
      <w:sz w:val="28"/>
      <w:szCs w:val="15"/>
      <w:lang w:eastAsia="ru-RU"/>
    </w:rPr>
  </w:style>
  <w:style w:type="character" w:customStyle="1" w:styleId="60">
    <w:name w:val="Заголовок 6 Знак"/>
    <w:basedOn w:val="a0"/>
    <w:link w:val="6"/>
    <w:rsid w:val="00EA4015"/>
    <w:rPr>
      <w:rFonts w:ascii="Arial Narrow" w:hAnsi="Arial Narrow" w:cs="Times New Roman"/>
      <w:b/>
      <w:bCs/>
      <w:sz w:val="28"/>
      <w:szCs w:val="24"/>
      <w:lang w:eastAsia="ru-RU"/>
    </w:rPr>
  </w:style>
  <w:style w:type="character" w:customStyle="1" w:styleId="70">
    <w:name w:val="Заголовок 7 Знак"/>
    <w:basedOn w:val="a0"/>
    <w:link w:val="7"/>
    <w:rsid w:val="00EA4015"/>
    <w:rPr>
      <w:rFonts w:ascii="Cambria" w:hAnsi="Cambria" w:cs="Times New Roman"/>
      <w:i/>
      <w:iCs/>
      <w:color w:val="404040"/>
      <w:sz w:val="24"/>
      <w:szCs w:val="24"/>
      <w:lang w:eastAsia="ru-RU"/>
    </w:rPr>
  </w:style>
  <w:style w:type="character" w:customStyle="1" w:styleId="80">
    <w:name w:val="Заголовок 8 Знак"/>
    <w:basedOn w:val="a0"/>
    <w:link w:val="8"/>
    <w:rsid w:val="00EA4015"/>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EA4015"/>
    <w:rPr>
      <w:rFonts w:ascii="Cambria" w:hAnsi="Cambria" w:cs="Times New Roman"/>
      <w:i/>
      <w:iCs/>
      <w:color w:val="404040"/>
      <w:sz w:val="20"/>
      <w:szCs w:val="20"/>
      <w:lang w:eastAsia="ru-RU"/>
    </w:rPr>
  </w:style>
  <w:style w:type="paragraph" w:styleId="a3">
    <w:name w:val="Title"/>
    <w:basedOn w:val="a"/>
    <w:link w:val="a4"/>
    <w:qFormat/>
    <w:rsid w:val="00EA4015"/>
    <w:pPr>
      <w:jc w:val="center"/>
    </w:pPr>
    <w:rPr>
      <w:sz w:val="28"/>
    </w:rPr>
  </w:style>
  <w:style w:type="character" w:customStyle="1" w:styleId="a4">
    <w:name w:val="Название Знак"/>
    <w:basedOn w:val="a0"/>
    <w:link w:val="a3"/>
    <w:rsid w:val="00EA4015"/>
    <w:rPr>
      <w:rFonts w:ascii="Times New Roman" w:hAnsi="Times New Roman" w:cs="Times New Roman"/>
      <w:sz w:val="28"/>
      <w:szCs w:val="24"/>
      <w:lang w:eastAsia="ru-RU"/>
    </w:rPr>
  </w:style>
  <w:style w:type="character" w:customStyle="1" w:styleId="Zag11">
    <w:name w:val="Zag_11"/>
    <w:rsid w:val="00EA4015"/>
  </w:style>
  <w:style w:type="paragraph" w:styleId="a5">
    <w:name w:val="footnote text"/>
    <w:aliases w:val="F1, Знак"/>
    <w:basedOn w:val="a"/>
    <w:link w:val="a6"/>
    <w:rsid w:val="00EA4015"/>
    <w:rPr>
      <w:sz w:val="20"/>
      <w:szCs w:val="20"/>
    </w:rPr>
  </w:style>
  <w:style w:type="character" w:customStyle="1" w:styleId="a6">
    <w:name w:val="Текст сноски Знак"/>
    <w:aliases w:val="F1 Знак, Знак Знак"/>
    <w:basedOn w:val="a0"/>
    <w:link w:val="a5"/>
    <w:rsid w:val="00EA4015"/>
    <w:rPr>
      <w:rFonts w:ascii="Times New Roman" w:hAnsi="Times New Roman" w:cs="Times New Roman"/>
      <w:sz w:val="20"/>
      <w:szCs w:val="20"/>
      <w:lang w:eastAsia="ru-RU"/>
    </w:rPr>
  </w:style>
  <w:style w:type="character" w:styleId="a7">
    <w:name w:val="footnote reference"/>
    <w:basedOn w:val="a0"/>
    <w:rsid w:val="00EA4015"/>
    <w:rPr>
      <w:vertAlign w:val="superscript"/>
    </w:rPr>
  </w:style>
  <w:style w:type="paragraph" w:styleId="21">
    <w:name w:val="Body Text 2"/>
    <w:basedOn w:val="a"/>
    <w:link w:val="22"/>
    <w:rsid w:val="00EA4015"/>
    <w:pPr>
      <w:spacing w:after="120" w:line="480" w:lineRule="auto"/>
    </w:pPr>
  </w:style>
  <w:style w:type="character" w:customStyle="1" w:styleId="22">
    <w:name w:val="Основной текст 2 Знак"/>
    <w:basedOn w:val="a0"/>
    <w:link w:val="21"/>
    <w:rsid w:val="00EA4015"/>
    <w:rPr>
      <w:rFonts w:ascii="Times New Roman" w:hAnsi="Times New Roman" w:cs="Times New Roman"/>
      <w:sz w:val="24"/>
      <w:szCs w:val="24"/>
      <w:lang w:eastAsia="ru-RU"/>
    </w:rPr>
  </w:style>
  <w:style w:type="paragraph" w:customStyle="1" w:styleId="11">
    <w:name w:val="Без интервала1"/>
    <w:aliases w:val="основа"/>
    <w:qFormat/>
    <w:rsid w:val="00EA4015"/>
    <w:pPr>
      <w:spacing w:after="0" w:line="240" w:lineRule="auto"/>
      <w:ind w:firstLine="709"/>
    </w:pPr>
    <w:rPr>
      <w:rFonts w:ascii="Times New Roman" w:hAnsi="Times New Roman" w:cs="Times New Roman"/>
      <w:sz w:val="28"/>
      <w:lang w:eastAsia="ru-RU"/>
    </w:rPr>
  </w:style>
  <w:style w:type="paragraph" w:styleId="a8">
    <w:name w:val="Block Text"/>
    <w:basedOn w:val="a"/>
    <w:rsid w:val="00EA4015"/>
    <w:pPr>
      <w:tabs>
        <w:tab w:val="left" w:pos="6804"/>
      </w:tabs>
      <w:spacing w:line="360" w:lineRule="auto"/>
      <w:ind w:left="567" w:right="1502"/>
      <w:jc w:val="both"/>
    </w:pPr>
    <w:rPr>
      <w:sz w:val="20"/>
      <w:szCs w:val="20"/>
    </w:rPr>
  </w:style>
  <w:style w:type="paragraph" w:customStyle="1" w:styleId="a9">
    <w:name w:val="Заголовок"/>
    <w:basedOn w:val="a"/>
    <w:next w:val="aa"/>
    <w:rsid w:val="00EA4015"/>
    <w:pPr>
      <w:keepNext/>
      <w:widowControl w:val="0"/>
      <w:suppressAutoHyphens/>
      <w:spacing w:before="240" w:after="120"/>
    </w:pPr>
    <w:rPr>
      <w:rFonts w:ascii="Arial" w:eastAsia="SimSun" w:hAnsi="Arial" w:cs="Tahoma"/>
      <w:kern w:val="1"/>
      <w:sz w:val="28"/>
      <w:szCs w:val="28"/>
      <w:lang w:eastAsia="hi-IN" w:bidi="hi-IN"/>
    </w:rPr>
  </w:style>
  <w:style w:type="paragraph" w:styleId="aa">
    <w:name w:val="Body Text"/>
    <w:basedOn w:val="a"/>
    <w:link w:val="ab"/>
    <w:uiPriority w:val="99"/>
    <w:unhideWhenUsed/>
    <w:rsid w:val="00EA4015"/>
    <w:pPr>
      <w:spacing w:after="120"/>
    </w:pPr>
  </w:style>
  <w:style w:type="character" w:customStyle="1" w:styleId="ab">
    <w:name w:val="Основной текст Знак"/>
    <w:basedOn w:val="a0"/>
    <w:link w:val="aa"/>
    <w:uiPriority w:val="99"/>
    <w:rsid w:val="00EA4015"/>
    <w:rPr>
      <w:rFonts w:ascii="Times New Roman" w:hAnsi="Times New Roman" w:cs="Times New Roman"/>
      <w:sz w:val="24"/>
      <w:szCs w:val="24"/>
      <w:lang w:eastAsia="ru-RU"/>
    </w:rPr>
  </w:style>
  <w:style w:type="paragraph" w:customStyle="1" w:styleId="122">
    <w:name w:val="12 Заг 2"/>
    <w:basedOn w:val="a3"/>
    <w:link w:val="1220"/>
    <w:qFormat/>
    <w:rsid w:val="00EA4015"/>
    <w:pPr>
      <w:ind w:firstLine="284"/>
    </w:pPr>
    <w:rPr>
      <w:b/>
      <w:sz w:val="24"/>
    </w:rPr>
  </w:style>
  <w:style w:type="character" w:customStyle="1" w:styleId="1220">
    <w:name w:val="12 Заг 2 Знак"/>
    <w:basedOn w:val="a4"/>
    <w:link w:val="122"/>
    <w:rsid w:val="00EA4015"/>
    <w:rPr>
      <w:b/>
      <w:sz w:val="24"/>
    </w:rPr>
  </w:style>
  <w:style w:type="paragraph" w:customStyle="1" w:styleId="121">
    <w:name w:val="12 Заг 1"/>
    <w:basedOn w:val="3"/>
    <w:link w:val="1210"/>
    <w:qFormat/>
    <w:rsid w:val="00EA4015"/>
    <w:rPr>
      <w:rFonts w:eastAsia="@Arial Unicode MS"/>
      <w:caps/>
      <w:sz w:val="24"/>
    </w:rPr>
  </w:style>
  <w:style w:type="character" w:customStyle="1" w:styleId="1210">
    <w:name w:val="12 Заг 1 Знак"/>
    <w:basedOn w:val="30"/>
    <w:link w:val="121"/>
    <w:rsid w:val="00EA4015"/>
    <w:rPr>
      <w:rFonts w:eastAsia="@Arial Unicode MS"/>
      <w:caps/>
      <w:sz w:val="24"/>
    </w:rPr>
  </w:style>
  <w:style w:type="paragraph" w:customStyle="1" w:styleId="123">
    <w:name w:val="12 Заг 3"/>
    <w:basedOn w:val="a"/>
    <w:link w:val="1230"/>
    <w:qFormat/>
    <w:rsid w:val="00EA4015"/>
    <w:pPr>
      <w:ind w:left="1080" w:hanging="720"/>
      <w:jc w:val="center"/>
    </w:pPr>
    <w:rPr>
      <w:b/>
      <w:i/>
    </w:rPr>
  </w:style>
  <w:style w:type="character" w:customStyle="1" w:styleId="1230">
    <w:name w:val="12 Заг 3 Знак"/>
    <w:basedOn w:val="a0"/>
    <w:link w:val="123"/>
    <w:rsid w:val="00EA4015"/>
    <w:rPr>
      <w:rFonts w:ascii="Times New Roman" w:hAnsi="Times New Roman" w:cs="Times New Roman"/>
      <w:b/>
      <w:i/>
      <w:sz w:val="24"/>
      <w:szCs w:val="24"/>
      <w:lang w:eastAsia="ru-RU"/>
    </w:rPr>
  </w:style>
  <w:style w:type="paragraph" w:styleId="ac">
    <w:name w:val="Body Text Indent"/>
    <w:basedOn w:val="a"/>
    <w:link w:val="ad"/>
    <w:unhideWhenUsed/>
    <w:rsid w:val="00EA4015"/>
    <w:pPr>
      <w:spacing w:after="120"/>
      <w:ind w:left="283"/>
    </w:pPr>
  </w:style>
  <w:style w:type="character" w:customStyle="1" w:styleId="ad">
    <w:name w:val="Основной текст с отступом Знак"/>
    <w:basedOn w:val="a0"/>
    <w:link w:val="ac"/>
    <w:rsid w:val="00EA4015"/>
    <w:rPr>
      <w:rFonts w:ascii="Times New Roman" w:hAnsi="Times New Roman" w:cs="Times New Roman"/>
      <w:sz w:val="24"/>
      <w:szCs w:val="24"/>
      <w:lang w:eastAsia="ru-RU"/>
    </w:rPr>
  </w:style>
  <w:style w:type="paragraph" w:styleId="23">
    <w:name w:val="Body Text Indent 2"/>
    <w:basedOn w:val="a"/>
    <w:link w:val="24"/>
    <w:semiHidden/>
    <w:unhideWhenUsed/>
    <w:rsid w:val="00EA4015"/>
    <w:pPr>
      <w:spacing w:after="120" w:line="480" w:lineRule="auto"/>
      <w:ind w:left="283"/>
    </w:pPr>
  </w:style>
  <w:style w:type="character" w:customStyle="1" w:styleId="24">
    <w:name w:val="Основной текст с отступом 2 Знак"/>
    <w:basedOn w:val="a0"/>
    <w:link w:val="23"/>
    <w:semiHidden/>
    <w:rsid w:val="00EA4015"/>
    <w:rPr>
      <w:rFonts w:ascii="Times New Roman" w:hAnsi="Times New Roman" w:cs="Times New Roman"/>
      <w:sz w:val="24"/>
      <w:szCs w:val="24"/>
      <w:lang w:eastAsia="ru-RU"/>
    </w:rPr>
  </w:style>
  <w:style w:type="paragraph" w:styleId="31">
    <w:name w:val="Body Text Indent 3"/>
    <w:basedOn w:val="a"/>
    <w:link w:val="32"/>
    <w:unhideWhenUsed/>
    <w:rsid w:val="00EA4015"/>
    <w:pPr>
      <w:spacing w:after="120"/>
      <w:ind w:left="283"/>
    </w:pPr>
    <w:rPr>
      <w:sz w:val="16"/>
      <w:szCs w:val="16"/>
    </w:rPr>
  </w:style>
  <w:style w:type="character" w:customStyle="1" w:styleId="32">
    <w:name w:val="Основной текст с отступом 3 Знак"/>
    <w:basedOn w:val="a0"/>
    <w:link w:val="31"/>
    <w:rsid w:val="00EA4015"/>
    <w:rPr>
      <w:rFonts w:ascii="Times New Roman" w:hAnsi="Times New Roman" w:cs="Times New Roman"/>
      <w:sz w:val="16"/>
      <w:szCs w:val="16"/>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rsid w:val="00EA4015"/>
    <w:pPr>
      <w:spacing w:before="100" w:beforeAutospacing="1" w:after="100" w:afterAutospacing="1"/>
    </w:pPr>
  </w:style>
  <w:style w:type="character" w:styleId="af0">
    <w:name w:val="Strong"/>
    <w:basedOn w:val="a0"/>
    <w:uiPriority w:val="99"/>
    <w:qFormat/>
    <w:rsid w:val="00EA4015"/>
    <w:rPr>
      <w:b/>
      <w:bCs/>
    </w:rPr>
  </w:style>
  <w:style w:type="paragraph" w:customStyle="1" w:styleId="western">
    <w:name w:val="western"/>
    <w:basedOn w:val="a"/>
    <w:rsid w:val="00EA4015"/>
    <w:pPr>
      <w:spacing w:before="100" w:beforeAutospacing="1" w:after="100" w:afterAutospacing="1"/>
    </w:pPr>
  </w:style>
  <w:style w:type="table" w:styleId="af1">
    <w:name w:val="Table Grid"/>
    <w:basedOn w:val="a1"/>
    <w:uiPriority w:val="59"/>
    <w:rsid w:val="00EA40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EA4015"/>
    <w:rPr>
      <w:i/>
      <w:iCs/>
    </w:rPr>
  </w:style>
  <w:style w:type="paragraph" w:styleId="af3">
    <w:name w:val="endnote text"/>
    <w:basedOn w:val="a"/>
    <w:link w:val="af4"/>
    <w:semiHidden/>
    <w:rsid w:val="00EA4015"/>
    <w:pPr>
      <w:widowControl w:val="0"/>
      <w:autoSpaceDE w:val="0"/>
      <w:autoSpaceDN w:val="0"/>
      <w:adjustRightInd w:val="0"/>
    </w:pPr>
    <w:rPr>
      <w:sz w:val="20"/>
      <w:szCs w:val="20"/>
    </w:rPr>
  </w:style>
  <w:style w:type="character" w:customStyle="1" w:styleId="af4">
    <w:name w:val="Текст концевой сноски Знак"/>
    <w:basedOn w:val="a0"/>
    <w:link w:val="af3"/>
    <w:semiHidden/>
    <w:rsid w:val="00EA4015"/>
    <w:rPr>
      <w:rFonts w:ascii="Times New Roman" w:hAnsi="Times New Roman" w:cs="Times New Roman"/>
      <w:sz w:val="20"/>
      <w:szCs w:val="20"/>
      <w:lang w:eastAsia="ru-RU"/>
    </w:rPr>
  </w:style>
  <w:style w:type="paragraph" w:styleId="af5">
    <w:name w:val="List Paragraph"/>
    <w:basedOn w:val="a"/>
    <w:uiPriority w:val="34"/>
    <w:qFormat/>
    <w:rsid w:val="00EA4015"/>
    <w:pPr>
      <w:spacing w:after="200" w:line="276" w:lineRule="auto"/>
      <w:ind w:left="720"/>
      <w:contextualSpacing/>
    </w:pPr>
    <w:rPr>
      <w:rFonts w:ascii="Calibri" w:eastAsia="Calibri" w:hAnsi="Calibri"/>
      <w:sz w:val="22"/>
      <w:szCs w:val="22"/>
      <w:lang w:eastAsia="en-US"/>
    </w:rPr>
  </w:style>
  <w:style w:type="paragraph" w:customStyle="1" w:styleId="Zag3">
    <w:name w:val="Zag_3"/>
    <w:basedOn w:val="a"/>
    <w:rsid w:val="00EA4015"/>
    <w:pPr>
      <w:widowControl w:val="0"/>
      <w:autoSpaceDE w:val="0"/>
      <w:autoSpaceDN w:val="0"/>
      <w:adjustRightInd w:val="0"/>
      <w:spacing w:after="68" w:line="282" w:lineRule="exact"/>
      <w:jc w:val="center"/>
    </w:pPr>
    <w:rPr>
      <w:i/>
      <w:iCs/>
      <w:color w:val="000000"/>
      <w:lang w:val="en-US"/>
    </w:rPr>
  </w:style>
  <w:style w:type="paragraph" w:customStyle="1" w:styleId="Osnova">
    <w:name w:val="Osnova"/>
    <w:basedOn w:val="a"/>
    <w:rsid w:val="00EA401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4">
    <w:name w:val="zag_4"/>
    <w:basedOn w:val="a"/>
    <w:link w:val="zag40"/>
    <w:uiPriority w:val="99"/>
    <w:rsid w:val="00EA401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zag40">
    <w:name w:val="zag_4 Знак"/>
    <w:basedOn w:val="a0"/>
    <w:link w:val="zag4"/>
    <w:uiPriority w:val="99"/>
    <w:rsid w:val="00EA4015"/>
    <w:rPr>
      <w:rFonts w:ascii="NewtonCSanPin" w:hAnsi="NewtonCSanPin" w:cs="NewtonCSanPin"/>
      <w:b/>
      <w:bCs/>
      <w:i/>
      <w:iCs/>
      <w:color w:val="000000"/>
      <w:sz w:val="21"/>
      <w:szCs w:val="21"/>
      <w:lang w:val="en-US" w:eastAsia="ru-RU"/>
    </w:rPr>
  </w:style>
  <w:style w:type="paragraph" w:customStyle="1" w:styleId="Zag2">
    <w:name w:val="Zag_2"/>
    <w:basedOn w:val="a"/>
    <w:rsid w:val="00EA4015"/>
    <w:pPr>
      <w:widowControl w:val="0"/>
      <w:autoSpaceDE w:val="0"/>
      <w:autoSpaceDN w:val="0"/>
      <w:adjustRightInd w:val="0"/>
      <w:spacing w:after="129" w:line="291" w:lineRule="exact"/>
      <w:jc w:val="center"/>
    </w:pPr>
    <w:rPr>
      <w:b/>
      <w:bCs/>
      <w:color w:val="000000"/>
      <w:lang w:val="en-US"/>
    </w:rPr>
  </w:style>
  <w:style w:type="paragraph" w:customStyle="1" w:styleId="124">
    <w:name w:val="12 Заг 4"/>
    <w:basedOn w:val="zag4"/>
    <w:link w:val="1240"/>
    <w:qFormat/>
    <w:rsid w:val="00EA4015"/>
    <w:pPr>
      <w:tabs>
        <w:tab w:val="left" w:leader="dot" w:pos="624"/>
      </w:tabs>
      <w:spacing w:line="240" w:lineRule="auto"/>
      <w:ind w:left="1080" w:hanging="720"/>
    </w:pPr>
    <w:rPr>
      <w:rFonts w:eastAsia="@Arial Unicode MS"/>
      <w:b w:val="0"/>
      <w:sz w:val="24"/>
      <w:szCs w:val="24"/>
      <w:lang w:val="ru-RU"/>
    </w:rPr>
  </w:style>
  <w:style w:type="character" w:customStyle="1" w:styleId="1240">
    <w:name w:val="12 Заг 4 Знак"/>
    <w:basedOn w:val="zag40"/>
    <w:link w:val="124"/>
    <w:rsid w:val="00EA4015"/>
    <w:rPr>
      <w:rFonts w:eastAsia="@Arial Unicode MS"/>
      <w:sz w:val="24"/>
      <w:szCs w:val="24"/>
    </w:rPr>
  </w:style>
  <w:style w:type="paragraph" w:customStyle="1" w:styleId="210">
    <w:name w:val="Основной текст 21"/>
    <w:basedOn w:val="a"/>
    <w:rsid w:val="00EA4015"/>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2">
    <w:name w:val="Номер 1"/>
    <w:basedOn w:val="1"/>
    <w:qFormat/>
    <w:rsid w:val="00EA4015"/>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5">
    <w:name w:val="Номер 2"/>
    <w:basedOn w:val="3"/>
    <w:qFormat/>
    <w:rsid w:val="00EA4015"/>
    <w:pPr>
      <w:spacing w:before="120" w:after="120" w:line="360" w:lineRule="auto"/>
    </w:pPr>
    <w:rPr>
      <w:rFonts w:cs="Arial"/>
      <w:szCs w:val="28"/>
    </w:rPr>
  </w:style>
  <w:style w:type="character" w:customStyle="1" w:styleId="af6">
    <w:name w:val="Основной текст_"/>
    <w:basedOn w:val="a0"/>
    <w:link w:val="13"/>
    <w:rsid w:val="00EA4015"/>
    <w:rPr>
      <w:rFonts w:ascii="Times New Roman" w:hAnsi="Times New Roman"/>
      <w:sz w:val="26"/>
      <w:szCs w:val="26"/>
      <w:shd w:val="clear" w:color="auto" w:fill="FFFFFF"/>
    </w:rPr>
  </w:style>
  <w:style w:type="paragraph" w:customStyle="1" w:styleId="13">
    <w:name w:val="Основной текст1"/>
    <w:basedOn w:val="a"/>
    <w:link w:val="af6"/>
    <w:rsid w:val="00EA4015"/>
    <w:pPr>
      <w:shd w:val="clear" w:color="auto" w:fill="FFFFFF"/>
      <w:spacing w:line="320" w:lineRule="exact"/>
      <w:ind w:hanging="380"/>
      <w:jc w:val="center"/>
    </w:pPr>
    <w:rPr>
      <w:rFonts w:cstheme="minorBidi"/>
      <w:sz w:val="26"/>
      <w:szCs w:val="26"/>
      <w:lang w:eastAsia="en-US"/>
    </w:rPr>
  </w:style>
  <w:style w:type="character" w:customStyle="1" w:styleId="26">
    <w:name w:val="Заголовок №2_"/>
    <w:basedOn w:val="a0"/>
    <w:link w:val="27"/>
    <w:rsid w:val="00EA4015"/>
    <w:rPr>
      <w:rFonts w:ascii="Times New Roman" w:hAnsi="Times New Roman"/>
      <w:sz w:val="34"/>
      <w:szCs w:val="34"/>
      <w:shd w:val="clear" w:color="auto" w:fill="FFFFFF"/>
    </w:rPr>
  </w:style>
  <w:style w:type="paragraph" w:customStyle="1" w:styleId="27">
    <w:name w:val="Заголовок №2"/>
    <w:basedOn w:val="a"/>
    <w:link w:val="26"/>
    <w:rsid w:val="00EA4015"/>
    <w:pPr>
      <w:shd w:val="clear" w:color="auto" w:fill="FFFFFF"/>
      <w:spacing w:after="360" w:line="695" w:lineRule="exact"/>
      <w:jc w:val="center"/>
      <w:outlineLvl w:val="1"/>
    </w:pPr>
    <w:rPr>
      <w:rFonts w:cstheme="minorBidi"/>
      <w:sz w:val="34"/>
      <w:szCs w:val="34"/>
      <w:lang w:eastAsia="en-US"/>
    </w:rPr>
  </w:style>
  <w:style w:type="character" w:customStyle="1" w:styleId="33">
    <w:name w:val="Заголовок №3_"/>
    <w:basedOn w:val="a0"/>
    <w:link w:val="34"/>
    <w:rsid w:val="00EA4015"/>
    <w:rPr>
      <w:rFonts w:ascii="Times New Roman" w:hAnsi="Times New Roman"/>
      <w:sz w:val="26"/>
      <w:szCs w:val="26"/>
      <w:shd w:val="clear" w:color="auto" w:fill="FFFFFF"/>
    </w:rPr>
  </w:style>
  <w:style w:type="paragraph" w:customStyle="1" w:styleId="34">
    <w:name w:val="Заголовок №3"/>
    <w:basedOn w:val="a"/>
    <w:link w:val="33"/>
    <w:rsid w:val="00EA4015"/>
    <w:pPr>
      <w:shd w:val="clear" w:color="auto" w:fill="FFFFFF"/>
      <w:spacing w:before="360" w:after="360" w:line="0" w:lineRule="atLeast"/>
      <w:outlineLvl w:val="2"/>
    </w:pPr>
    <w:rPr>
      <w:rFonts w:cstheme="minorBidi"/>
      <w:sz w:val="26"/>
      <w:szCs w:val="26"/>
      <w:lang w:eastAsia="en-US"/>
    </w:rPr>
  </w:style>
  <w:style w:type="character" w:customStyle="1" w:styleId="af7">
    <w:name w:val="Основной текст + Полужирный"/>
    <w:aliases w:val="Курсив"/>
    <w:basedOn w:val="af6"/>
    <w:uiPriority w:val="99"/>
    <w:rsid w:val="00EA4015"/>
    <w:rPr>
      <w:b/>
      <w:bCs/>
    </w:rPr>
  </w:style>
  <w:style w:type="character" w:customStyle="1" w:styleId="35">
    <w:name w:val="Заголовок №3 + Не полужирный"/>
    <w:basedOn w:val="33"/>
    <w:rsid w:val="00EA4015"/>
    <w:rPr>
      <w:b/>
      <w:bCs/>
    </w:rPr>
  </w:style>
  <w:style w:type="character" w:customStyle="1" w:styleId="af8">
    <w:name w:val="Основной текст + Полужирный;Курсив"/>
    <w:basedOn w:val="af6"/>
    <w:rsid w:val="00EA4015"/>
    <w:rPr>
      <w:b/>
      <w:bCs/>
      <w:i/>
      <w:iCs/>
    </w:rPr>
  </w:style>
  <w:style w:type="character" w:customStyle="1" w:styleId="28">
    <w:name w:val="Основной текст (2)_"/>
    <w:basedOn w:val="a0"/>
    <w:link w:val="29"/>
    <w:rsid w:val="00EA4015"/>
    <w:rPr>
      <w:rFonts w:ascii="Times New Roman" w:hAnsi="Times New Roman"/>
      <w:sz w:val="26"/>
      <w:szCs w:val="26"/>
      <w:shd w:val="clear" w:color="auto" w:fill="FFFFFF"/>
    </w:rPr>
  </w:style>
  <w:style w:type="paragraph" w:customStyle="1" w:styleId="29">
    <w:name w:val="Основной текст (2)"/>
    <w:basedOn w:val="a"/>
    <w:link w:val="28"/>
    <w:rsid w:val="00EA4015"/>
    <w:pPr>
      <w:shd w:val="clear" w:color="auto" w:fill="FFFFFF"/>
      <w:spacing w:after="240" w:line="324" w:lineRule="exact"/>
      <w:jc w:val="both"/>
    </w:pPr>
    <w:rPr>
      <w:rFonts w:cstheme="minorBidi"/>
      <w:sz w:val="26"/>
      <w:szCs w:val="26"/>
      <w:lang w:eastAsia="en-US"/>
    </w:rPr>
  </w:style>
  <w:style w:type="character" w:customStyle="1" w:styleId="2a">
    <w:name w:val="Основной текст (2) + Не полужирный"/>
    <w:basedOn w:val="28"/>
    <w:rsid w:val="00EA4015"/>
    <w:rPr>
      <w:b/>
      <w:bCs/>
    </w:rPr>
  </w:style>
  <w:style w:type="character" w:customStyle="1" w:styleId="36">
    <w:name w:val="Основной текст (3)_"/>
    <w:basedOn w:val="a0"/>
    <w:link w:val="37"/>
    <w:rsid w:val="00EA4015"/>
    <w:rPr>
      <w:rFonts w:ascii="Times New Roman" w:hAnsi="Times New Roman"/>
      <w:sz w:val="27"/>
      <w:szCs w:val="27"/>
      <w:shd w:val="clear" w:color="auto" w:fill="FFFFFF"/>
    </w:rPr>
  </w:style>
  <w:style w:type="paragraph" w:customStyle="1" w:styleId="37">
    <w:name w:val="Основной текст (3)"/>
    <w:basedOn w:val="a"/>
    <w:link w:val="36"/>
    <w:rsid w:val="00EA4015"/>
    <w:pPr>
      <w:shd w:val="clear" w:color="auto" w:fill="FFFFFF"/>
      <w:spacing w:before="360" w:after="240" w:line="328" w:lineRule="exact"/>
      <w:jc w:val="both"/>
    </w:pPr>
    <w:rPr>
      <w:rFonts w:cstheme="minorBidi"/>
      <w:sz w:val="27"/>
      <w:szCs w:val="27"/>
      <w:lang w:eastAsia="en-US"/>
    </w:rPr>
  </w:style>
  <w:style w:type="paragraph" w:styleId="af9">
    <w:name w:val="footer"/>
    <w:basedOn w:val="a"/>
    <w:link w:val="afa"/>
    <w:rsid w:val="00EA4015"/>
    <w:pPr>
      <w:tabs>
        <w:tab w:val="center" w:pos="4677"/>
        <w:tab w:val="right" w:pos="9355"/>
      </w:tabs>
    </w:pPr>
  </w:style>
  <w:style w:type="character" w:customStyle="1" w:styleId="afa">
    <w:name w:val="Нижний колонтитул Знак"/>
    <w:basedOn w:val="a0"/>
    <w:link w:val="af9"/>
    <w:rsid w:val="00EA4015"/>
    <w:rPr>
      <w:rFonts w:ascii="Times New Roman" w:hAnsi="Times New Roman" w:cs="Times New Roman"/>
      <w:sz w:val="24"/>
      <w:szCs w:val="24"/>
      <w:lang w:eastAsia="ru-RU"/>
    </w:rPr>
  </w:style>
  <w:style w:type="character" w:styleId="afb">
    <w:name w:val="page number"/>
    <w:basedOn w:val="a0"/>
    <w:rsid w:val="00EA4015"/>
  </w:style>
  <w:style w:type="paragraph" w:styleId="afc">
    <w:name w:val="header"/>
    <w:basedOn w:val="a"/>
    <w:link w:val="afd"/>
    <w:unhideWhenUsed/>
    <w:rsid w:val="00EA4015"/>
    <w:pPr>
      <w:tabs>
        <w:tab w:val="center" w:pos="4677"/>
        <w:tab w:val="right" w:pos="9355"/>
      </w:tabs>
    </w:pPr>
  </w:style>
  <w:style w:type="character" w:customStyle="1" w:styleId="afd">
    <w:name w:val="Верхний колонтитул Знак"/>
    <w:basedOn w:val="a0"/>
    <w:link w:val="afc"/>
    <w:rsid w:val="00EA4015"/>
    <w:rPr>
      <w:rFonts w:ascii="Times New Roman" w:hAnsi="Times New Roman" w:cs="Times New Roman"/>
      <w:sz w:val="24"/>
      <w:szCs w:val="24"/>
      <w:lang w:eastAsia="ru-RU"/>
    </w:rPr>
  </w:style>
  <w:style w:type="character" w:customStyle="1" w:styleId="FontStyle41">
    <w:name w:val="Font Style41"/>
    <w:basedOn w:val="a0"/>
    <w:uiPriority w:val="99"/>
    <w:rsid w:val="00EA4015"/>
    <w:rPr>
      <w:rFonts w:ascii="Times New Roman" w:hAnsi="Times New Roman" w:cs="Times New Roman"/>
      <w:sz w:val="20"/>
      <w:szCs w:val="20"/>
    </w:rPr>
  </w:style>
  <w:style w:type="paragraph" w:customStyle="1" w:styleId="Style7">
    <w:name w:val="Style7"/>
    <w:basedOn w:val="a"/>
    <w:uiPriority w:val="99"/>
    <w:rsid w:val="00EA4015"/>
    <w:pPr>
      <w:widowControl w:val="0"/>
      <w:autoSpaceDE w:val="0"/>
      <w:autoSpaceDN w:val="0"/>
      <w:adjustRightInd w:val="0"/>
      <w:spacing w:line="230" w:lineRule="exact"/>
      <w:ind w:firstLine="283"/>
      <w:jc w:val="both"/>
    </w:pPr>
  </w:style>
  <w:style w:type="paragraph" w:customStyle="1" w:styleId="c12">
    <w:name w:val="c12"/>
    <w:basedOn w:val="a"/>
    <w:rsid w:val="00EA4015"/>
    <w:pPr>
      <w:spacing w:before="100" w:beforeAutospacing="1" w:after="100" w:afterAutospacing="1"/>
    </w:pPr>
  </w:style>
  <w:style w:type="character" w:customStyle="1" w:styleId="c1">
    <w:name w:val="c1"/>
    <w:basedOn w:val="a0"/>
    <w:rsid w:val="00EA4015"/>
  </w:style>
  <w:style w:type="paragraph" w:customStyle="1" w:styleId="msonormalbullet1gif">
    <w:name w:val="msonormalbullet1.gif"/>
    <w:basedOn w:val="a"/>
    <w:rsid w:val="00EA4015"/>
    <w:pPr>
      <w:spacing w:before="100" w:beforeAutospacing="1" w:after="100" w:afterAutospacing="1"/>
    </w:pPr>
  </w:style>
  <w:style w:type="character" w:customStyle="1" w:styleId="apple-converted-space">
    <w:name w:val="apple-converted-space"/>
    <w:basedOn w:val="a0"/>
    <w:uiPriority w:val="99"/>
    <w:rsid w:val="00EA4015"/>
  </w:style>
  <w:style w:type="character" w:customStyle="1" w:styleId="submenu-table">
    <w:name w:val="submenu-table"/>
    <w:basedOn w:val="a0"/>
    <w:uiPriority w:val="99"/>
    <w:rsid w:val="00EA4015"/>
  </w:style>
  <w:style w:type="paragraph" w:styleId="afe">
    <w:name w:val="Balloon Text"/>
    <w:basedOn w:val="a"/>
    <w:link w:val="aff"/>
    <w:unhideWhenUsed/>
    <w:rsid w:val="00EA4015"/>
    <w:rPr>
      <w:rFonts w:ascii="Tahoma" w:hAnsi="Tahoma" w:cs="Tahoma"/>
      <w:sz w:val="16"/>
      <w:szCs w:val="16"/>
    </w:rPr>
  </w:style>
  <w:style w:type="character" w:customStyle="1" w:styleId="aff">
    <w:name w:val="Текст выноски Знак"/>
    <w:basedOn w:val="a0"/>
    <w:link w:val="afe"/>
    <w:rsid w:val="00EA4015"/>
    <w:rPr>
      <w:rFonts w:ascii="Tahoma" w:hAnsi="Tahoma" w:cs="Tahoma"/>
      <w:sz w:val="16"/>
      <w:szCs w:val="16"/>
      <w:lang w:eastAsia="ru-RU"/>
    </w:rPr>
  </w:style>
  <w:style w:type="character" w:customStyle="1" w:styleId="-15">
    <w:name w:val="-1.5"/>
    <w:rsid w:val="00EA4015"/>
  </w:style>
  <w:style w:type="character" w:customStyle="1" w:styleId="-1">
    <w:name w:val="-1"/>
    <w:rsid w:val="00EA4015"/>
  </w:style>
  <w:style w:type="paragraph" w:customStyle="1" w:styleId="2b">
    <w:name w:val="2"/>
    <w:basedOn w:val="a"/>
    <w:rsid w:val="00EA4015"/>
    <w:pPr>
      <w:widowControl w:val="0"/>
      <w:autoSpaceDE w:val="0"/>
      <w:autoSpaceDN w:val="0"/>
    </w:pPr>
    <w:rPr>
      <w:rFonts w:ascii="OfficinaSansCTT" w:hAnsi="OfficinaSansCTT"/>
      <w:b/>
      <w:bCs/>
      <w:color w:val="000000"/>
      <w:sz w:val="28"/>
      <w:szCs w:val="28"/>
    </w:rPr>
  </w:style>
  <w:style w:type="character" w:customStyle="1" w:styleId="-05">
    <w:name w:val="-0.5"/>
    <w:rsid w:val="00EA4015"/>
  </w:style>
  <w:style w:type="character" w:customStyle="1" w:styleId="110">
    <w:name w:val="11"/>
    <w:rsid w:val="00EA4015"/>
  </w:style>
  <w:style w:type="character" w:customStyle="1" w:styleId="38">
    <w:name w:val="Основной текст 3 Знак"/>
    <w:basedOn w:val="a0"/>
    <w:link w:val="39"/>
    <w:rsid w:val="00EA4015"/>
    <w:rPr>
      <w:rFonts w:ascii="Times New Roman" w:hAnsi="Times New Roman"/>
      <w:sz w:val="16"/>
      <w:szCs w:val="16"/>
    </w:rPr>
  </w:style>
  <w:style w:type="paragraph" w:styleId="39">
    <w:name w:val="Body Text 3"/>
    <w:basedOn w:val="a"/>
    <w:link w:val="38"/>
    <w:unhideWhenUsed/>
    <w:rsid w:val="00EA4015"/>
    <w:pPr>
      <w:spacing w:after="120"/>
    </w:pPr>
    <w:rPr>
      <w:rFonts w:cstheme="minorBidi"/>
      <w:sz w:val="16"/>
      <w:szCs w:val="16"/>
      <w:lang w:eastAsia="en-US"/>
    </w:rPr>
  </w:style>
  <w:style w:type="character" w:customStyle="1" w:styleId="310">
    <w:name w:val="Основной текст 3 Знак1"/>
    <w:basedOn w:val="a0"/>
    <w:link w:val="39"/>
    <w:semiHidden/>
    <w:rsid w:val="00EA4015"/>
    <w:rPr>
      <w:rFonts w:ascii="Times New Roman" w:hAnsi="Times New Roman" w:cs="Times New Roman"/>
      <w:sz w:val="16"/>
      <w:szCs w:val="16"/>
      <w:lang w:eastAsia="ru-RU"/>
    </w:rPr>
  </w:style>
  <w:style w:type="paragraph" w:customStyle="1" w:styleId="TablGol">
    <w:name w:val="Tabl_Gol"/>
    <w:basedOn w:val="a"/>
    <w:rsid w:val="00EA4015"/>
    <w:pPr>
      <w:widowControl w:val="0"/>
      <w:autoSpaceDE w:val="0"/>
      <w:autoSpaceDN w:val="0"/>
      <w:spacing w:line="260" w:lineRule="atLeast"/>
      <w:jc w:val="center"/>
    </w:pPr>
    <w:rPr>
      <w:rFonts w:ascii="NewtonCTT" w:eastAsia="SimSun" w:hAnsi="NewtonCTT"/>
      <w:b/>
      <w:bCs/>
      <w:color w:val="000000"/>
      <w:sz w:val="15"/>
      <w:szCs w:val="15"/>
    </w:rPr>
  </w:style>
  <w:style w:type="paragraph" w:customStyle="1" w:styleId="Tabl">
    <w:name w:val="Tabl"/>
    <w:basedOn w:val="a"/>
    <w:rsid w:val="00EA4015"/>
    <w:pPr>
      <w:widowControl w:val="0"/>
      <w:autoSpaceDE w:val="0"/>
      <w:autoSpaceDN w:val="0"/>
      <w:jc w:val="both"/>
    </w:pPr>
    <w:rPr>
      <w:rFonts w:ascii="NewtonCTT" w:eastAsia="SimSun" w:hAnsi="NewtonCTT"/>
      <w:color w:val="000000"/>
      <w:sz w:val="16"/>
      <w:szCs w:val="16"/>
    </w:rPr>
  </w:style>
  <w:style w:type="character" w:customStyle="1" w:styleId="0">
    <w:name w:val="0"/>
    <w:rsid w:val="00EA4015"/>
  </w:style>
  <w:style w:type="character" w:customStyle="1" w:styleId="-2">
    <w:name w:val="-2"/>
    <w:rsid w:val="00EA4015"/>
  </w:style>
  <w:style w:type="character" w:customStyle="1" w:styleId="15">
    <w:name w:val="1.5"/>
    <w:rsid w:val="00EA4015"/>
  </w:style>
  <w:style w:type="paragraph" w:customStyle="1" w:styleId="51">
    <w:name w:val="5à"/>
    <w:basedOn w:val="a"/>
    <w:rsid w:val="00EA4015"/>
    <w:pPr>
      <w:widowControl w:val="0"/>
      <w:autoSpaceDE w:val="0"/>
      <w:autoSpaceDN w:val="0"/>
      <w:jc w:val="center"/>
    </w:pPr>
    <w:rPr>
      <w:rFonts w:ascii="NewtonCTT" w:hAnsi="NewtonCTT"/>
      <w:color w:val="000000"/>
      <w:sz w:val="18"/>
      <w:szCs w:val="18"/>
    </w:rPr>
  </w:style>
  <w:style w:type="paragraph" w:customStyle="1" w:styleId="Body">
    <w:name w:val="Body"/>
    <w:basedOn w:val="a"/>
    <w:rsid w:val="00EA4015"/>
    <w:pPr>
      <w:widowControl w:val="0"/>
      <w:tabs>
        <w:tab w:val="left" w:pos="567"/>
      </w:tabs>
      <w:autoSpaceDE w:val="0"/>
      <w:autoSpaceDN w:val="0"/>
      <w:ind w:left="567" w:firstLine="283"/>
      <w:jc w:val="both"/>
    </w:pPr>
    <w:rPr>
      <w:rFonts w:ascii="NewtonCTT" w:hAnsi="NewtonCTT"/>
      <w:color w:val="000000"/>
      <w:sz w:val="19"/>
      <w:szCs w:val="19"/>
    </w:rPr>
  </w:style>
  <w:style w:type="character" w:customStyle="1" w:styleId="01">
    <w:name w:val="01"/>
    <w:aliases w:val="52"/>
    <w:rsid w:val="00EA4015"/>
  </w:style>
  <w:style w:type="character" w:customStyle="1" w:styleId="120">
    <w:name w:val="12"/>
    <w:rsid w:val="00EA4015"/>
  </w:style>
  <w:style w:type="character" w:customStyle="1" w:styleId="-0">
    <w:name w:val="-0"/>
    <w:aliases w:val="54,55"/>
    <w:rsid w:val="00EA4015"/>
  </w:style>
  <w:style w:type="character" w:styleId="aff0">
    <w:name w:val="Hyperlink"/>
    <w:basedOn w:val="a0"/>
    <w:uiPriority w:val="99"/>
    <w:unhideWhenUsed/>
    <w:rsid w:val="00EA4015"/>
    <w:rPr>
      <w:color w:val="0000FF"/>
      <w:u w:val="single"/>
    </w:rPr>
  </w:style>
  <w:style w:type="paragraph" w:customStyle="1" w:styleId="Style27">
    <w:name w:val="Style27"/>
    <w:basedOn w:val="a"/>
    <w:rsid w:val="00EA4015"/>
    <w:pPr>
      <w:widowControl w:val="0"/>
      <w:autoSpaceDE w:val="0"/>
      <w:autoSpaceDN w:val="0"/>
      <w:adjustRightInd w:val="0"/>
    </w:pPr>
    <w:rPr>
      <w:rFonts w:ascii="Verdana" w:hAnsi="Verdana" w:cs="Verdana"/>
    </w:rPr>
  </w:style>
  <w:style w:type="character" w:customStyle="1" w:styleId="FontStyle68">
    <w:name w:val="Font Style68"/>
    <w:basedOn w:val="a0"/>
    <w:rsid w:val="00EA4015"/>
    <w:rPr>
      <w:rFonts w:ascii="Times New Roman" w:hAnsi="Times New Roman" w:cs="Times New Roman" w:hint="default"/>
      <w:sz w:val="22"/>
      <w:szCs w:val="22"/>
    </w:rPr>
  </w:style>
  <w:style w:type="paragraph" w:styleId="aff1">
    <w:name w:val="No Spacing"/>
    <w:link w:val="aff2"/>
    <w:uiPriority w:val="1"/>
    <w:qFormat/>
    <w:rsid w:val="00EA4015"/>
    <w:pPr>
      <w:spacing w:after="0" w:line="240" w:lineRule="auto"/>
    </w:pPr>
    <w:rPr>
      <w:rFonts w:ascii="Calibri" w:eastAsia="Calibri" w:hAnsi="Calibri" w:cs="Times New Roman"/>
    </w:rPr>
  </w:style>
  <w:style w:type="paragraph" w:styleId="aff3">
    <w:name w:val="Document Map"/>
    <w:basedOn w:val="a"/>
    <w:link w:val="aff4"/>
    <w:unhideWhenUsed/>
    <w:rsid w:val="00EA4015"/>
    <w:rPr>
      <w:rFonts w:ascii="Tahoma" w:hAnsi="Tahoma" w:cs="Tahoma"/>
      <w:sz w:val="16"/>
      <w:szCs w:val="16"/>
    </w:rPr>
  </w:style>
  <w:style w:type="character" w:customStyle="1" w:styleId="aff4">
    <w:name w:val="Схема документа Знак"/>
    <w:basedOn w:val="a0"/>
    <w:link w:val="aff3"/>
    <w:rsid w:val="00EA4015"/>
    <w:rPr>
      <w:rFonts w:ascii="Tahoma" w:hAnsi="Tahoma" w:cs="Tahoma"/>
      <w:sz w:val="16"/>
      <w:szCs w:val="16"/>
      <w:lang w:eastAsia="ru-RU"/>
    </w:rPr>
  </w:style>
  <w:style w:type="paragraph" w:customStyle="1" w:styleId="14">
    <w:name w:val="Обычный1"/>
    <w:basedOn w:val="1"/>
    <w:rsid w:val="00EA4015"/>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customStyle="1" w:styleId="Style4">
    <w:name w:val="Style4"/>
    <w:basedOn w:val="a"/>
    <w:uiPriority w:val="99"/>
    <w:rsid w:val="00EA4015"/>
    <w:pPr>
      <w:widowControl w:val="0"/>
      <w:autoSpaceDE w:val="0"/>
      <w:autoSpaceDN w:val="0"/>
      <w:adjustRightInd w:val="0"/>
      <w:spacing w:line="338" w:lineRule="exact"/>
      <w:ind w:firstLine="451"/>
      <w:jc w:val="both"/>
    </w:pPr>
    <w:rPr>
      <w:rFonts w:ascii="Consolas" w:hAnsi="Consolas"/>
    </w:rPr>
  </w:style>
  <w:style w:type="character" w:customStyle="1" w:styleId="FontStyle22">
    <w:name w:val="Font Style22"/>
    <w:uiPriority w:val="99"/>
    <w:rsid w:val="00EA4015"/>
    <w:rPr>
      <w:rFonts w:ascii="Century Schoolbook" w:hAnsi="Century Schoolbook" w:cs="Century Schoolbook"/>
      <w:sz w:val="26"/>
      <w:szCs w:val="26"/>
    </w:rPr>
  </w:style>
  <w:style w:type="character" w:customStyle="1" w:styleId="FontStyle23">
    <w:name w:val="Font Style23"/>
    <w:uiPriority w:val="99"/>
    <w:rsid w:val="00EA4015"/>
    <w:rPr>
      <w:rFonts w:ascii="Century Schoolbook" w:hAnsi="Century Schoolbook" w:cs="Century Schoolbook"/>
      <w:b/>
      <w:bCs/>
      <w:i/>
      <w:iCs/>
      <w:sz w:val="26"/>
      <w:szCs w:val="26"/>
    </w:rPr>
  </w:style>
  <w:style w:type="character" w:customStyle="1" w:styleId="FontStyle24">
    <w:name w:val="Font Style24"/>
    <w:uiPriority w:val="99"/>
    <w:rsid w:val="00EA4015"/>
    <w:rPr>
      <w:rFonts w:ascii="Century Schoolbook" w:hAnsi="Century Schoolbook" w:cs="Century Schoolbook"/>
      <w:sz w:val="26"/>
      <w:szCs w:val="26"/>
    </w:rPr>
  </w:style>
  <w:style w:type="paragraph" w:customStyle="1" w:styleId="Style6">
    <w:name w:val="Style6"/>
    <w:basedOn w:val="a"/>
    <w:uiPriority w:val="99"/>
    <w:rsid w:val="00EA4015"/>
    <w:pPr>
      <w:widowControl w:val="0"/>
      <w:autoSpaceDE w:val="0"/>
      <w:autoSpaceDN w:val="0"/>
      <w:adjustRightInd w:val="0"/>
    </w:pPr>
    <w:rPr>
      <w:rFonts w:ascii="Consolas" w:hAnsi="Consolas"/>
    </w:rPr>
  </w:style>
  <w:style w:type="paragraph" w:customStyle="1" w:styleId="Style8">
    <w:name w:val="Style8"/>
    <w:basedOn w:val="a"/>
    <w:uiPriority w:val="99"/>
    <w:rsid w:val="00EA4015"/>
    <w:pPr>
      <w:widowControl w:val="0"/>
      <w:autoSpaceDE w:val="0"/>
      <w:autoSpaceDN w:val="0"/>
      <w:adjustRightInd w:val="0"/>
      <w:spacing w:line="336" w:lineRule="exact"/>
      <w:jc w:val="both"/>
    </w:pPr>
    <w:rPr>
      <w:rFonts w:ascii="Consolas" w:hAnsi="Consolas"/>
    </w:rPr>
  </w:style>
  <w:style w:type="paragraph" w:customStyle="1" w:styleId="Style9">
    <w:name w:val="Style9"/>
    <w:basedOn w:val="a"/>
    <w:uiPriority w:val="99"/>
    <w:rsid w:val="00EA4015"/>
    <w:pPr>
      <w:widowControl w:val="0"/>
      <w:autoSpaceDE w:val="0"/>
      <w:autoSpaceDN w:val="0"/>
      <w:adjustRightInd w:val="0"/>
      <w:spacing w:line="355" w:lineRule="exact"/>
      <w:ind w:hanging="442"/>
      <w:jc w:val="both"/>
    </w:pPr>
    <w:rPr>
      <w:rFonts w:ascii="Consolas" w:hAnsi="Consolas"/>
    </w:rPr>
  </w:style>
  <w:style w:type="paragraph" w:customStyle="1" w:styleId="Style13">
    <w:name w:val="Style13"/>
    <w:basedOn w:val="a"/>
    <w:uiPriority w:val="99"/>
    <w:rsid w:val="00EA4015"/>
    <w:pPr>
      <w:widowControl w:val="0"/>
      <w:autoSpaceDE w:val="0"/>
      <w:autoSpaceDN w:val="0"/>
      <w:adjustRightInd w:val="0"/>
      <w:spacing w:line="394" w:lineRule="exact"/>
    </w:pPr>
    <w:rPr>
      <w:rFonts w:ascii="Consolas" w:hAnsi="Consolas"/>
    </w:rPr>
  </w:style>
  <w:style w:type="paragraph" w:customStyle="1" w:styleId="Style17">
    <w:name w:val="Style17"/>
    <w:basedOn w:val="a"/>
    <w:uiPriority w:val="99"/>
    <w:rsid w:val="00EA4015"/>
    <w:pPr>
      <w:widowControl w:val="0"/>
      <w:autoSpaceDE w:val="0"/>
      <w:autoSpaceDN w:val="0"/>
      <w:adjustRightInd w:val="0"/>
    </w:pPr>
    <w:rPr>
      <w:rFonts w:ascii="Consolas" w:hAnsi="Consolas"/>
    </w:rPr>
  </w:style>
  <w:style w:type="character" w:customStyle="1" w:styleId="FontStyle28">
    <w:name w:val="Font Style28"/>
    <w:uiPriority w:val="99"/>
    <w:rsid w:val="00EA4015"/>
    <w:rPr>
      <w:rFonts w:ascii="Franklin Gothic Demi Cond" w:hAnsi="Franklin Gothic Demi Cond" w:cs="Franklin Gothic Demi Cond"/>
      <w:spacing w:val="10"/>
      <w:sz w:val="34"/>
      <w:szCs w:val="34"/>
    </w:rPr>
  </w:style>
  <w:style w:type="character" w:customStyle="1" w:styleId="FontStyle29">
    <w:name w:val="Font Style29"/>
    <w:uiPriority w:val="99"/>
    <w:rsid w:val="00EA4015"/>
    <w:rPr>
      <w:rFonts w:ascii="Century Schoolbook" w:hAnsi="Century Schoolbook" w:cs="Century Schoolbook"/>
      <w:b/>
      <w:bCs/>
      <w:sz w:val="28"/>
      <w:szCs w:val="28"/>
    </w:rPr>
  </w:style>
  <w:style w:type="paragraph" w:customStyle="1" w:styleId="Style2">
    <w:name w:val="Style 2"/>
    <w:rsid w:val="00EA4015"/>
    <w:pPr>
      <w:widowControl w:val="0"/>
      <w:autoSpaceDE w:val="0"/>
      <w:autoSpaceDN w:val="0"/>
      <w:spacing w:after="0" w:line="240" w:lineRule="auto"/>
      <w:ind w:right="108"/>
      <w:jc w:val="right"/>
    </w:pPr>
    <w:rPr>
      <w:rFonts w:ascii="Arial Narrow" w:hAnsi="Arial Narrow" w:cs="Arial Narrow"/>
      <w:sz w:val="26"/>
      <w:szCs w:val="26"/>
      <w:lang w:eastAsia="ru-RU"/>
    </w:rPr>
  </w:style>
  <w:style w:type="paragraph" w:customStyle="1" w:styleId="Style3">
    <w:name w:val="Style 3"/>
    <w:rsid w:val="00EA4015"/>
    <w:pPr>
      <w:widowControl w:val="0"/>
      <w:autoSpaceDE w:val="0"/>
      <w:autoSpaceDN w:val="0"/>
      <w:spacing w:after="0" w:line="240" w:lineRule="auto"/>
      <w:ind w:right="144"/>
      <w:jc w:val="right"/>
    </w:pPr>
    <w:rPr>
      <w:rFonts w:ascii="Tahoma" w:hAnsi="Tahoma" w:cs="Tahoma"/>
      <w:lang w:eastAsia="ru-RU"/>
    </w:rPr>
  </w:style>
  <w:style w:type="character" w:customStyle="1" w:styleId="CharacterStyle1">
    <w:name w:val="Character Style 1"/>
    <w:rsid w:val="00EA4015"/>
    <w:rPr>
      <w:rFonts w:ascii="Arial Narrow" w:hAnsi="Arial Narrow" w:cs="Arial Narrow" w:hint="default"/>
      <w:sz w:val="26"/>
      <w:szCs w:val="26"/>
    </w:rPr>
  </w:style>
  <w:style w:type="paragraph" w:customStyle="1" w:styleId="16">
    <w:name w:val="Стиль1"/>
    <w:basedOn w:val="a"/>
    <w:rsid w:val="00EA4015"/>
    <w:pPr>
      <w:framePr w:wrap="around" w:vAnchor="text" w:hAnchor="text" w:y="1"/>
      <w:spacing w:line="360" w:lineRule="auto"/>
      <w:ind w:firstLine="567"/>
      <w:jc w:val="both"/>
    </w:pPr>
    <w:rPr>
      <w:rFonts w:ascii="Arial" w:hAnsi="Arial"/>
    </w:rPr>
  </w:style>
  <w:style w:type="paragraph" w:customStyle="1" w:styleId="17">
    <w:name w:val="Абзац списка1"/>
    <w:basedOn w:val="a"/>
    <w:rsid w:val="00EA4015"/>
    <w:pPr>
      <w:spacing w:after="200" w:line="276" w:lineRule="auto"/>
      <w:ind w:left="720"/>
      <w:contextualSpacing/>
    </w:pPr>
    <w:rPr>
      <w:rFonts w:ascii="Calibri" w:hAnsi="Calibri"/>
      <w:sz w:val="22"/>
      <w:szCs w:val="22"/>
    </w:rPr>
  </w:style>
  <w:style w:type="paragraph" w:customStyle="1" w:styleId="aff5">
    <w:name w:val="Стиль"/>
    <w:rsid w:val="00EA401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aff6">
    <w:name w:val="абзац"/>
    <w:basedOn w:val="a"/>
    <w:rsid w:val="00EA4015"/>
    <w:pPr>
      <w:suppressAutoHyphens/>
    </w:pPr>
    <w:rPr>
      <w:sz w:val="28"/>
      <w:lang w:eastAsia="zh-CN"/>
    </w:rPr>
  </w:style>
  <w:style w:type="paragraph" w:customStyle="1" w:styleId="c5">
    <w:name w:val="c5"/>
    <w:basedOn w:val="a"/>
    <w:rsid w:val="00EA4015"/>
    <w:pPr>
      <w:spacing w:before="100" w:beforeAutospacing="1" w:after="100" w:afterAutospacing="1"/>
    </w:pPr>
  </w:style>
  <w:style w:type="character" w:customStyle="1" w:styleId="c33">
    <w:name w:val="c33"/>
    <w:basedOn w:val="a0"/>
    <w:uiPriority w:val="99"/>
    <w:rsid w:val="00EA4015"/>
  </w:style>
  <w:style w:type="paragraph" w:customStyle="1" w:styleId="c63">
    <w:name w:val="c63"/>
    <w:basedOn w:val="a"/>
    <w:rsid w:val="00EA4015"/>
    <w:pPr>
      <w:spacing w:before="100" w:beforeAutospacing="1" w:after="100" w:afterAutospacing="1"/>
    </w:pPr>
  </w:style>
  <w:style w:type="paragraph" w:customStyle="1" w:styleId="c79">
    <w:name w:val="c79"/>
    <w:basedOn w:val="a"/>
    <w:rsid w:val="00EA4015"/>
    <w:pPr>
      <w:spacing w:before="100" w:beforeAutospacing="1" w:after="100" w:afterAutospacing="1"/>
    </w:pPr>
  </w:style>
  <w:style w:type="paragraph" w:customStyle="1" w:styleId="c0">
    <w:name w:val="c0"/>
    <w:basedOn w:val="a"/>
    <w:rsid w:val="00EA4015"/>
    <w:pPr>
      <w:spacing w:before="100" w:beforeAutospacing="1" w:after="100" w:afterAutospacing="1"/>
    </w:pPr>
  </w:style>
  <w:style w:type="paragraph" w:customStyle="1" w:styleId="aff7">
    <w:name w:val="Содержимое таблицы"/>
    <w:basedOn w:val="a"/>
    <w:rsid w:val="00EA4015"/>
    <w:pPr>
      <w:suppressLineNumbers/>
      <w:spacing w:after="200" w:line="276" w:lineRule="auto"/>
    </w:pPr>
    <w:rPr>
      <w:rFonts w:ascii="Calibri" w:eastAsia="Calibri" w:hAnsi="Calibri" w:cs="Calibri"/>
      <w:sz w:val="22"/>
      <w:szCs w:val="22"/>
      <w:lang w:eastAsia="ar-SA"/>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e"/>
    <w:uiPriority w:val="99"/>
    <w:locked/>
    <w:rsid w:val="00EA4015"/>
    <w:rPr>
      <w:rFonts w:ascii="Times New Roman" w:hAnsi="Times New Roman" w:cs="Times New Roman"/>
      <w:sz w:val="24"/>
      <w:szCs w:val="24"/>
      <w:lang w:eastAsia="ru-RU"/>
    </w:rPr>
  </w:style>
  <w:style w:type="paragraph" w:customStyle="1" w:styleId="c7">
    <w:name w:val="c7"/>
    <w:basedOn w:val="a"/>
    <w:semiHidden/>
    <w:rsid w:val="00EA4015"/>
    <w:pPr>
      <w:spacing w:before="100" w:beforeAutospacing="1" w:after="100" w:afterAutospacing="1"/>
    </w:pPr>
  </w:style>
  <w:style w:type="character" w:customStyle="1" w:styleId="c4">
    <w:name w:val="c4"/>
    <w:basedOn w:val="a0"/>
    <w:uiPriority w:val="99"/>
    <w:rsid w:val="00EA4015"/>
  </w:style>
  <w:style w:type="character" w:customStyle="1" w:styleId="c3">
    <w:name w:val="c3"/>
    <w:basedOn w:val="a0"/>
    <w:rsid w:val="00EA4015"/>
  </w:style>
  <w:style w:type="character" w:customStyle="1" w:styleId="aff8">
    <w:name w:val="Основной текст + Курсив"/>
    <w:uiPriority w:val="99"/>
    <w:rsid w:val="00EA4015"/>
    <w:rPr>
      <w:rFonts w:ascii="Times New Roman" w:hAnsi="Times New Roman"/>
      <w:i/>
      <w:sz w:val="22"/>
    </w:rPr>
  </w:style>
  <w:style w:type="paragraph" w:customStyle="1" w:styleId="c2">
    <w:name w:val="c2"/>
    <w:basedOn w:val="a"/>
    <w:rsid w:val="00EA4015"/>
    <w:pPr>
      <w:spacing w:before="90" w:after="90"/>
    </w:pPr>
  </w:style>
  <w:style w:type="paragraph" w:customStyle="1" w:styleId="2c">
    <w:name w:val="Основной текст2"/>
    <w:basedOn w:val="a"/>
    <w:rsid w:val="00EA4015"/>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table" w:customStyle="1" w:styleId="18">
    <w:name w:val="Сетка таблицы1"/>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c20">
    <w:name w:val="c1 c20"/>
    <w:basedOn w:val="a0"/>
    <w:rsid w:val="00EA4015"/>
  </w:style>
  <w:style w:type="paragraph" w:customStyle="1" w:styleId="c0c12c16">
    <w:name w:val="c0 c12 c16"/>
    <w:basedOn w:val="a"/>
    <w:rsid w:val="00EA4015"/>
    <w:pPr>
      <w:spacing w:before="100" w:beforeAutospacing="1" w:after="100" w:afterAutospacing="1"/>
    </w:pPr>
  </w:style>
  <w:style w:type="table" w:customStyle="1" w:styleId="41">
    <w:name w:val="Сетка таблицы4"/>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Базовый"/>
    <w:rsid w:val="00EA4015"/>
    <w:pPr>
      <w:tabs>
        <w:tab w:val="left" w:pos="709"/>
      </w:tabs>
      <w:suppressAutoHyphens/>
      <w:spacing w:line="276" w:lineRule="atLeast"/>
    </w:pPr>
    <w:rPr>
      <w:rFonts w:ascii="Calibri" w:hAnsi="Calibri" w:cs="Times New Roman"/>
      <w:lang w:eastAsia="ru-RU"/>
    </w:rPr>
  </w:style>
  <w:style w:type="paragraph" w:customStyle="1" w:styleId="Default">
    <w:name w:val="Default"/>
    <w:rsid w:val="00EA401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61">
    <w:name w:val="Сетка таблицы6"/>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1"/>
    <w:uiPriority w:val="59"/>
    <w:rsid w:val="00EA40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1"/>
    <w:uiPriority w:val="59"/>
    <w:rsid w:val="00EA40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1"/>
    <w:uiPriority w:val="59"/>
    <w:rsid w:val="00EA40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EA40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EA4015"/>
  </w:style>
  <w:style w:type="paragraph" w:customStyle="1" w:styleId="affa">
    <w:name w:val="А_основной"/>
    <w:basedOn w:val="a"/>
    <w:link w:val="affb"/>
    <w:qFormat/>
    <w:rsid w:val="00EA4015"/>
    <w:pPr>
      <w:widowControl w:val="0"/>
      <w:autoSpaceDE w:val="0"/>
      <w:autoSpaceDN w:val="0"/>
      <w:adjustRightInd w:val="0"/>
      <w:spacing w:line="360" w:lineRule="auto"/>
      <w:ind w:firstLine="454"/>
      <w:jc w:val="both"/>
    </w:pPr>
    <w:rPr>
      <w:rFonts w:cs="Arial"/>
      <w:sz w:val="28"/>
      <w:szCs w:val="20"/>
    </w:rPr>
  </w:style>
  <w:style w:type="character" w:customStyle="1" w:styleId="affb">
    <w:name w:val="А_основной Знак"/>
    <w:link w:val="affa"/>
    <w:rsid w:val="00EA4015"/>
    <w:rPr>
      <w:rFonts w:ascii="Times New Roman" w:hAnsi="Times New Roman" w:cs="Arial"/>
      <w:sz w:val="28"/>
      <w:szCs w:val="20"/>
      <w:lang w:eastAsia="ru-RU"/>
    </w:rPr>
  </w:style>
  <w:style w:type="paragraph" w:styleId="affc">
    <w:name w:val="Plain Text"/>
    <w:aliases w:val=" Знак Знак Знак Знак, Знак Знак Знак"/>
    <w:basedOn w:val="a"/>
    <w:link w:val="affd"/>
    <w:rsid w:val="00EA4015"/>
    <w:pPr>
      <w:autoSpaceDE w:val="0"/>
      <w:autoSpaceDN w:val="0"/>
    </w:pPr>
    <w:rPr>
      <w:rFonts w:ascii="Courier New" w:hAnsi="Courier New" w:cs="Courier New"/>
      <w:sz w:val="20"/>
      <w:szCs w:val="20"/>
    </w:rPr>
  </w:style>
  <w:style w:type="character" w:customStyle="1" w:styleId="affd">
    <w:name w:val="Текст Знак"/>
    <w:aliases w:val=" Знак Знак Знак Знак Знак, Знак Знак Знак Знак1"/>
    <w:basedOn w:val="a0"/>
    <w:link w:val="affc"/>
    <w:rsid w:val="00EA4015"/>
    <w:rPr>
      <w:rFonts w:ascii="Courier New" w:hAnsi="Courier New" w:cs="Courier New"/>
      <w:sz w:val="20"/>
      <w:szCs w:val="20"/>
      <w:lang w:eastAsia="ru-RU"/>
    </w:rPr>
  </w:style>
  <w:style w:type="paragraph" w:customStyle="1" w:styleId="2e">
    <w:name w:val="Абзац списка2"/>
    <w:basedOn w:val="a"/>
    <w:rsid w:val="00EA4015"/>
    <w:pPr>
      <w:spacing w:after="200" w:line="276" w:lineRule="auto"/>
      <w:ind w:left="720"/>
      <w:contextualSpacing/>
    </w:pPr>
    <w:rPr>
      <w:rFonts w:ascii="Calibri" w:hAnsi="Calibri"/>
      <w:sz w:val="22"/>
      <w:szCs w:val="22"/>
      <w:lang w:eastAsia="en-US"/>
    </w:rPr>
  </w:style>
  <w:style w:type="paragraph" w:customStyle="1" w:styleId="3b">
    <w:name w:val="Абзац списка3"/>
    <w:basedOn w:val="a"/>
    <w:rsid w:val="00EA4015"/>
    <w:pPr>
      <w:spacing w:after="200" w:line="276" w:lineRule="auto"/>
      <w:ind w:left="720"/>
    </w:pPr>
    <w:rPr>
      <w:rFonts w:ascii="Calibri" w:hAnsi="Calibri"/>
      <w:sz w:val="22"/>
      <w:szCs w:val="22"/>
      <w:lang w:eastAsia="en-US"/>
    </w:rPr>
  </w:style>
  <w:style w:type="paragraph" w:customStyle="1" w:styleId="3c">
    <w:name w:val="Заголовок 3+"/>
    <w:basedOn w:val="a"/>
    <w:rsid w:val="00EA4015"/>
    <w:pPr>
      <w:widowControl w:val="0"/>
      <w:overflowPunct w:val="0"/>
      <w:autoSpaceDE w:val="0"/>
      <w:autoSpaceDN w:val="0"/>
      <w:adjustRightInd w:val="0"/>
      <w:spacing w:before="240"/>
      <w:jc w:val="center"/>
      <w:textAlignment w:val="baseline"/>
    </w:pPr>
    <w:rPr>
      <w:b/>
      <w:sz w:val="28"/>
      <w:szCs w:val="20"/>
    </w:rPr>
  </w:style>
  <w:style w:type="paragraph" w:customStyle="1" w:styleId="2f">
    <w:name w:val="текст 2 кл"/>
    <w:basedOn w:val="a"/>
    <w:rsid w:val="00EA4015"/>
    <w:pPr>
      <w:widowControl w:val="0"/>
      <w:autoSpaceDE w:val="0"/>
      <w:autoSpaceDN w:val="0"/>
      <w:spacing w:line="330" w:lineRule="exact"/>
      <w:ind w:firstLine="720"/>
    </w:pPr>
    <w:rPr>
      <w:rFonts w:eastAsia="MS Mincho"/>
      <w:sz w:val="30"/>
      <w:szCs w:val="30"/>
      <w:lang w:eastAsia="ja-JP"/>
    </w:rPr>
  </w:style>
  <w:style w:type="character" w:customStyle="1" w:styleId="c24">
    <w:name w:val="c24"/>
    <w:uiPriority w:val="99"/>
    <w:rsid w:val="00EA4015"/>
  </w:style>
  <w:style w:type="table" w:styleId="-20">
    <w:name w:val="Table Web 2"/>
    <w:basedOn w:val="a1"/>
    <w:rsid w:val="00EA4015"/>
    <w:pPr>
      <w:spacing w:after="0" w:line="240" w:lineRule="auto"/>
    </w:pPr>
    <w:rPr>
      <w:rFonts w:ascii="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30">
    <w:name w:val="Style3"/>
    <w:basedOn w:val="a"/>
    <w:uiPriority w:val="99"/>
    <w:rsid w:val="00EA4015"/>
    <w:pPr>
      <w:widowControl w:val="0"/>
      <w:autoSpaceDE w:val="0"/>
      <w:autoSpaceDN w:val="0"/>
      <w:adjustRightInd w:val="0"/>
    </w:pPr>
  </w:style>
  <w:style w:type="character" w:styleId="affe">
    <w:name w:val="FollowedHyperlink"/>
    <w:rsid w:val="00EA4015"/>
    <w:rPr>
      <w:color w:val="800080"/>
      <w:u w:val="single"/>
    </w:rPr>
  </w:style>
  <w:style w:type="character" w:customStyle="1" w:styleId="FontStyle108">
    <w:name w:val="Font Style108"/>
    <w:rsid w:val="00EA4015"/>
    <w:rPr>
      <w:rFonts w:ascii="Times New Roman" w:hAnsi="Times New Roman" w:cs="Times New Roman"/>
      <w:b/>
      <w:bCs/>
      <w:spacing w:val="-10"/>
      <w:sz w:val="22"/>
      <w:szCs w:val="22"/>
    </w:rPr>
  </w:style>
  <w:style w:type="character" w:customStyle="1" w:styleId="FontStyle120">
    <w:name w:val="Font Style120"/>
    <w:rsid w:val="00EA4015"/>
    <w:rPr>
      <w:rFonts w:ascii="Times New Roman" w:hAnsi="Times New Roman" w:cs="Times New Roman"/>
      <w:b/>
      <w:bCs/>
      <w:i/>
      <w:iCs/>
      <w:sz w:val="22"/>
      <w:szCs w:val="22"/>
    </w:rPr>
  </w:style>
  <w:style w:type="paragraph" w:customStyle="1" w:styleId="ParagraphStyle">
    <w:name w:val="Paragraph Style"/>
    <w:rsid w:val="00EA4015"/>
    <w:pPr>
      <w:autoSpaceDE w:val="0"/>
      <w:autoSpaceDN w:val="0"/>
      <w:adjustRightInd w:val="0"/>
      <w:spacing w:after="0" w:line="240" w:lineRule="auto"/>
    </w:pPr>
    <w:rPr>
      <w:rFonts w:ascii="Arial" w:hAnsi="Arial" w:cs="Times New Roman"/>
      <w:sz w:val="24"/>
      <w:szCs w:val="24"/>
      <w:lang w:eastAsia="ru-RU"/>
    </w:rPr>
  </w:style>
  <w:style w:type="numbering" w:customStyle="1" w:styleId="19">
    <w:name w:val="Нет списка1"/>
    <w:next w:val="a2"/>
    <w:semiHidden/>
    <w:rsid w:val="00EA4015"/>
  </w:style>
  <w:style w:type="paragraph" w:styleId="afff">
    <w:name w:val="Subtitle"/>
    <w:basedOn w:val="a"/>
    <w:link w:val="afff0"/>
    <w:qFormat/>
    <w:rsid w:val="00EA4015"/>
    <w:rPr>
      <w:sz w:val="28"/>
      <w:szCs w:val="20"/>
    </w:rPr>
  </w:style>
  <w:style w:type="character" w:customStyle="1" w:styleId="afff0">
    <w:name w:val="Подзаголовок Знак"/>
    <w:basedOn w:val="a0"/>
    <w:link w:val="afff"/>
    <w:rsid w:val="00EA4015"/>
    <w:rPr>
      <w:rFonts w:ascii="Times New Roman" w:hAnsi="Times New Roman" w:cs="Times New Roman"/>
      <w:sz w:val="28"/>
      <w:szCs w:val="20"/>
      <w:lang w:eastAsia="ru-RU"/>
    </w:rPr>
  </w:style>
  <w:style w:type="character" w:customStyle="1" w:styleId="esummarylist1">
    <w:name w:val="esummarylist1"/>
    <w:basedOn w:val="a0"/>
    <w:rsid w:val="00EA4015"/>
    <w:rPr>
      <w:color w:val="444444"/>
      <w:sz w:val="20"/>
      <w:szCs w:val="20"/>
    </w:rPr>
  </w:style>
  <w:style w:type="paragraph" w:customStyle="1" w:styleId="Style5">
    <w:name w:val="Style5"/>
    <w:basedOn w:val="a"/>
    <w:uiPriority w:val="99"/>
    <w:rsid w:val="00EA4015"/>
    <w:pPr>
      <w:widowControl w:val="0"/>
      <w:autoSpaceDE w:val="0"/>
      <w:autoSpaceDN w:val="0"/>
      <w:adjustRightInd w:val="0"/>
    </w:pPr>
  </w:style>
  <w:style w:type="paragraph" w:customStyle="1" w:styleId="Style14">
    <w:name w:val="Style14"/>
    <w:basedOn w:val="a"/>
    <w:rsid w:val="00EA4015"/>
    <w:pPr>
      <w:widowControl w:val="0"/>
      <w:autoSpaceDE w:val="0"/>
      <w:autoSpaceDN w:val="0"/>
      <w:adjustRightInd w:val="0"/>
      <w:spacing w:line="216" w:lineRule="exact"/>
      <w:ind w:firstLine="350"/>
      <w:jc w:val="both"/>
    </w:pPr>
  </w:style>
  <w:style w:type="paragraph" w:customStyle="1" w:styleId="Style15">
    <w:name w:val="Style15"/>
    <w:basedOn w:val="a"/>
    <w:uiPriority w:val="99"/>
    <w:rsid w:val="00EA4015"/>
    <w:pPr>
      <w:widowControl w:val="0"/>
      <w:autoSpaceDE w:val="0"/>
      <w:autoSpaceDN w:val="0"/>
      <w:adjustRightInd w:val="0"/>
      <w:spacing w:line="216" w:lineRule="exact"/>
      <w:ind w:firstLine="350"/>
      <w:jc w:val="both"/>
    </w:pPr>
  </w:style>
  <w:style w:type="paragraph" w:customStyle="1" w:styleId="Style16">
    <w:name w:val="Style16"/>
    <w:basedOn w:val="a"/>
    <w:uiPriority w:val="99"/>
    <w:rsid w:val="00EA4015"/>
    <w:pPr>
      <w:widowControl w:val="0"/>
      <w:autoSpaceDE w:val="0"/>
      <w:autoSpaceDN w:val="0"/>
      <w:adjustRightInd w:val="0"/>
      <w:spacing w:line="216" w:lineRule="exact"/>
      <w:ind w:firstLine="398"/>
      <w:jc w:val="both"/>
    </w:pPr>
  </w:style>
  <w:style w:type="paragraph" w:customStyle="1" w:styleId="Style36">
    <w:name w:val="Style36"/>
    <w:basedOn w:val="a"/>
    <w:uiPriority w:val="99"/>
    <w:rsid w:val="00EA4015"/>
    <w:pPr>
      <w:widowControl w:val="0"/>
      <w:autoSpaceDE w:val="0"/>
      <w:autoSpaceDN w:val="0"/>
      <w:adjustRightInd w:val="0"/>
      <w:jc w:val="both"/>
    </w:pPr>
  </w:style>
  <w:style w:type="paragraph" w:customStyle="1" w:styleId="Style51">
    <w:name w:val="Style51"/>
    <w:basedOn w:val="a"/>
    <w:uiPriority w:val="99"/>
    <w:rsid w:val="00EA4015"/>
    <w:pPr>
      <w:widowControl w:val="0"/>
      <w:autoSpaceDE w:val="0"/>
      <w:autoSpaceDN w:val="0"/>
      <w:adjustRightInd w:val="0"/>
      <w:spacing w:line="216" w:lineRule="exact"/>
      <w:ind w:firstLine="398"/>
      <w:jc w:val="both"/>
    </w:pPr>
  </w:style>
  <w:style w:type="character" w:customStyle="1" w:styleId="FontStyle163">
    <w:name w:val="Font Style163"/>
    <w:basedOn w:val="a0"/>
    <w:uiPriority w:val="99"/>
    <w:rsid w:val="00EA4015"/>
    <w:rPr>
      <w:rFonts w:ascii="Times New Roman" w:hAnsi="Times New Roman" w:cs="Times New Roman"/>
      <w:b/>
      <w:bCs/>
      <w:sz w:val="22"/>
      <w:szCs w:val="22"/>
    </w:rPr>
  </w:style>
  <w:style w:type="character" w:customStyle="1" w:styleId="FontStyle171">
    <w:name w:val="Font Style171"/>
    <w:basedOn w:val="a0"/>
    <w:uiPriority w:val="99"/>
    <w:rsid w:val="00EA4015"/>
    <w:rPr>
      <w:rFonts w:ascii="Times New Roman" w:hAnsi="Times New Roman" w:cs="Times New Roman"/>
      <w:i/>
      <w:iCs/>
      <w:sz w:val="22"/>
      <w:szCs w:val="22"/>
    </w:rPr>
  </w:style>
  <w:style w:type="character" w:customStyle="1" w:styleId="FontStyle172">
    <w:name w:val="Font Style172"/>
    <w:basedOn w:val="a0"/>
    <w:uiPriority w:val="99"/>
    <w:rsid w:val="00EA4015"/>
    <w:rPr>
      <w:rFonts w:ascii="Times New Roman" w:hAnsi="Times New Roman" w:cs="Times New Roman"/>
      <w:sz w:val="22"/>
      <w:szCs w:val="22"/>
    </w:rPr>
  </w:style>
  <w:style w:type="paragraph" w:customStyle="1" w:styleId="afff1">
    <w:name w:val="Νξβϋι"/>
    <w:basedOn w:val="a"/>
    <w:rsid w:val="00EA4015"/>
    <w:pPr>
      <w:widowControl w:val="0"/>
      <w:autoSpaceDE w:val="0"/>
      <w:autoSpaceDN w:val="0"/>
      <w:adjustRightInd w:val="0"/>
    </w:pPr>
    <w:rPr>
      <w:color w:val="000000"/>
      <w:lang w:val="en-US"/>
    </w:rPr>
  </w:style>
  <w:style w:type="numbering" w:customStyle="1" w:styleId="2f0">
    <w:name w:val="Нет списка2"/>
    <w:next w:val="a2"/>
    <w:semiHidden/>
    <w:rsid w:val="00EA4015"/>
  </w:style>
  <w:style w:type="character" w:customStyle="1" w:styleId="9pt">
    <w:name w:val="Основной текст + 9 pt"/>
    <w:basedOn w:val="a0"/>
    <w:rsid w:val="00EA4015"/>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
    <w:name w:val="Основной текст + 11 pt;Курсив"/>
    <w:basedOn w:val="a0"/>
    <w:rsid w:val="00EA4015"/>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9pt0">
    <w:name w:val="Основной текст + 9 pt;Курсив"/>
    <w:basedOn w:val="a0"/>
    <w:rsid w:val="00EA4015"/>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aff2">
    <w:name w:val="Без интервала Знак"/>
    <w:basedOn w:val="a0"/>
    <w:link w:val="aff1"/>
    <w:uiPriority w:val="1"/>
    <w:rsid w:val="00EA4015"/>
    <w:rPr>
      <w:rFonts w:ascii="Calibri" w:eastAsia="Calibri" w:hAnsi="Calibri" w:cs="Times New Roman"/>
    </w:rPr>
  </w:style>
  <w:style w:type="paragraph" w:customStyle="1" w:styleId="1a">
    <w:name w:val="Текст1"/>
    <w:basedOn w:val="a"/>
    <w:rsid w:val="00EA4015"/>
    <w:pPr>
      <w:widowControl w:val="0"/>
      <w:overflowPunct w:val="0"/>
      <w:autoSpaceDE w:val="0"/>
      <w:autoSpaceDN w:val="0"/>
      <w:adjustRightInd w:val="0"/>
      <w:textAlignment w:val="baseline"/>
    </w:pPr>
    <w:rPr>
      <w:rFonts w:ascii="Courier New" w:hAnsi="Courier New"/>
      <w:sz w:val="20"/>
      <w:szCs w:val="20"/>
    </w:rPr>
  </w:style>
  <w:style w:type="numbering" w:customStyle="1" w:styleId="111">
    <w:name w:val="Нет списка11"/>
    <w:next w:val="a2"/>
    <w:semiHidden/>
    <w:rsid w:val="00EA4015"/>
  </w:style>
  <w:style w:type="character" w:customStyle="1" w:styleId="ListLabel11">
    <w:name w:val="ListLabel 11"/>
    <w:rsid w:val="00EA4015"/>
    <w:rPr>
      <w:rFonts w:cs="Times New Roman"/>
    </w:rPr>
  </w:style>
  <w:style w:type="character" w:customStyle="1" w:styleId="ListLabel1">
    <w:name w:val="ListLabel 1"/>
    <w:rsid w:val="00EA4015"/>
    <w:rPr>
      <w:rFonts w:cs="Courier New"/>
    </w:rPr>
  </w:style>
  <w:style w:type="character" w:customStyle="1" w:styleId="afff2">
    <w:name w:val="Маркеры списка"/>
    <w:rsid w:val="00EA4015"/>
    <w:rPr>
      <w:rFonts w:ascii="OpenSymbol" w:eastAsia="OpenSymbol" w:hAnsi="OpenSymbol" w:cs="OpenSymbol"/>
    </w:rPr>
  </w:style>
  <w:style w:type="character" w:customStyle="1" w:styleId="ListLabel2">
    <w:name w:val="ListLabel 2"/>
    <w:rsid w:val="00EA4015"/>
    <w:rPr>
      <w:rFonts w:cs="Courier New"/>
    </w:rPr>
  </w:style>
  <w:style w:type="character" w:customStyle="1" w:styleId="1b">
    <w:name w:val="Основной шрифт абзаца1"/>
    <w:rsid w:val="00EA4015"/>
  </w:style>
  <w:style w:type="character" w:customStyle="1" w:styleId="c17">
    <w:name w:val="c17"/>
    <w:basedOn w:val="1b"/>
    <w:rsid w:val="00EA4015"/>
  </w:style>
  <w:style w:type="character" w:customStyle="1" w:styleId="ListLabel3">
    <w:name w:val="ListLabel 3"/>
    <w:rsid w:val="00EA4015"/>
    <w:rPr>
      <w:rFonts w:eastAsia="Times New Roman" w:cs="Times New Roman"/>
    </w:rPr>
  </w:style>
  <w:style w:type="character" w:customStyle="1" w:styleId="WW8Num4z0">
    <w:name w:val="WW8Num4z0"/>
    <w:rsid w:val="00EA4015"/>
    <w:rPr>
      <w:rFonts w:ascii="Wingdings" w:hAnsi="Wingdings" w:cs="Wingdings"/>
    </w:rPr>
  </w:style>
  <w:style w:type="character" w:customStyle="1" w:styleId="WW8Num4z1">
    <w:name w:val="WW8Num4z1"/>
    <w:rsid w:val="00EA4015"/>
    <w:rPr>
      <w:rFonts w:ascii="Courier New" w:hAnsi="Courier New" w:cs="Courier New"/>
    </w:rPr>
  </w:style>
  <w:style w:type="character" w:customStyle="1" w:styleId="WW8Num4z3">
    <w:name w:val="WW8Num4z3"/>
    <w:rsid w:val="00EA4015"/>
    <w:rPr>
      <w:rFonts w:ascii="Symbol" w:hAnsi="Symbol" w:cs="Symbol"/>
    </w:rPr>
  </w:style>
  <w:style w:type="character" w:customStyle="1" w:styleId="WW8Num7z0">
    <w:name w:val="WW8Num7z0"/>
    <w:rsid w:val="00EA4015"/>
    <w:rPr>
      <w:b w:val="0"/>
      <w:sz w:val="20"/>
    </w:rPr>
  </w:style>
  <w:style w:type="character" w:customStyle="1" w:styleId="WW8Num13z0">
    <w:name w:val="WW8Num13z0"/>
    <w:rsid w:val="00EA4015"/>
    <w:rPr>
      <w:sz w:val="20"/>
    </w:rPr>
  </w:style>
  <w:style w:type="paragraph" w:styleId="afff3">
    <w:name w:val="List"/>
    <w:basedOn w:val="aa"/>
    <w:rsid w:val="00EA4015"/>
    <w:pPr>
      <w:widowControl w:val="0"/>
      <w:suppressAutoHyphens/>
    </w:pPr>
    <w:rPr>
      <w:rFonts w:eastAsia="SimSun" w:cs="Mangal"/>
      <w:kern w:val="1"/>
      <w:lang w:eastAsia="hi-IN" w:bidi="hi-IN"/>
    </w:rPr>
  </w:style>
  <w:style w:type="paragraph" w:customStyle="1" w:styleId="1c">
    <w:name w:val="Название1"/>
    <w:basedOn w:val="a"/>
    <w:rsid w:val="00EA4015"/>
    <w:pPr>
      <w:widowControl w:val="0"/>
      <w:suppressLineNumbers/>
      <w:suppressAutoHyphens/>
      <w:spacing w:before="120" w:after="120"/>
    </w:pPr>
    <w:rPr>
      <w:rFonts w:eastAsia="SimSun" w:cs="Mangal"/>
      <w:i/>
      <w:iCs/>
      <w:kern w:val="1"/>
      <w:lang w:eastAsia="hi-IN" w:bidi="hi-IN"/>
    </w:rPr>
  </w:style>
  <w:style w:type="paragraph" w:customStyle="1" w:styleId="1d">
    <w:name w:val="Указатель1"/>
    <w:basedOn w:val="a"/>
    <w:rsid w:val="00EA4015"/>
    <w:pPr>
      <w:widowControl w:val="0"/>
      <w:suppressLineNumbers/>
      <w:suppressAutoHyphens/>
    </w:pPr>
    <w:rPr>
      <w:rFonts w:eastAsia="SimSun" w:cs="Mangal"/>
      <w:kern w:val="1"/>
      <w:lang w:eastAsia="hi-IN" w:bidi="hi-IN"/>
    </w:rPr>
  </w:style>
  <w:style w:type="paragraph" w:customStyle="1" w:styleId="42">
    <w:name w:val="Абзац списка4"/>
    <w:basedOn w:val="a"/>
    <w:rsid w:val="00EA4015"/>
    <w:pPr>
      <w:widowControl w:val="0"/>
      <w:suppressAutoHyphens/>
      <w:spacing w:after="200" w:line="276" w:lineRule="auto"/>
      <w:ind w:left="720"/>
    </w:pPr>
    <w:rPr>
      <w:rFonts w:ascii="Calibri" w:eastAsia="Calibri" w:hAnsi="Calibri" w:cs="Mangal"/>
      <w:kern w:val="1"/>
      <w:sz w:val="22"/>
      <w:szCs w:val="22"/>
      <w:lang w:eastAsia="hi-IN" w:bidi="hi-IN"/>
    </w:rPr>
  </w:style>
  <w:style w:type="paragraph" w:customStyle="1" w:styleId="2f1">
    <w:name w:val="Без интервала2"/>
    <w:rsid w:val="00EA4015"/>
    <w:pPr>
      <w:suppressAutoHyphens/>
      <w:spacing w:after="0" w:line="100" w:lineRule="atLeast"/>
    </w:pPr>
    <w:rPr>
      <w:rFonts w:ascii="Calibri" w:hAnsi="Calibri" w:cs="Times New Roman"/>
      <w:kern w:val="1"/>
      <w:sz w:val="24"/>
      <w:szCs w:val="24"/>
      <w:lang w:eastAsia="hi-IN" w:bidi="hi-IN"/>
    </w:rPr>
  </w:style>
  <w:style w:type="paragraph" w:customStyle="1" w:styleId="afff4">
    <w:name w:val="Заголовок таблицы"/>
    <w:basedOn w:val="aff7"/>
    <w:rsid w:val="00EA4015"/>
    <w:pPr>
      <w:widowControl w:val="0"/>
      <w:suppressAutoHyphens/>
      <w:spacing w:after="0" w:line="240" w:lineRule="auto"/>
      <w:jc w:val="center"/>
    </w:pPr>
    <w:rPr>
      <w:rFonts w:ascii="Times New Roman" w:eastAsia="SimSun" w:hAnsi="Times New Roman" w:cs="Mangal"/>
      <w:b/>
      <w:bCs/>
      <w:kern w:val="1"/>
      <w:sz w:val="24"/>
      <w:szCs w:val="24"/>
      <w:lang w:eastAsia="hi-IN" w:bidi="hi-IN"/>
    </w:rPr>
  </w:style>
  <w:style w:type="paragraph" w:customStyle="1" w:styleId="afff5">
    <w:name w:val="Горизонтальная линия"/>
    <w:basedOn w:val="a"/>
    <w:next w:val="aa"/>
    <w:rsid w:val="00EA4015"/>
    <w:pPr>
      <w:widowControl w:val="0"/>
      <w:suppressLineNumbers/>
      <w:pBdr>
        <w:bottom w:val="double" w:sz="1" w:space="0" w:color="808080"/>
      </w:pBdr>
      <w:suppressAutoHyphens/>
      <w:spacing w:after="283"/>
    </w:pPr>
    <w:rPr>
      <w:rFonts w:eastAsia="SimSun" w:cs="Mangal"/>
      <w:kern w:val="1"/>
      <w:sz w:val="12"/>
      <w:szCs w:val="12"/>
      <w:lang w:eastAsia="hi-IN" w:bidi="hi-IN"/>
    </w:rPr>
  </w:style>
  <w:style w:type="paragraph" w:customStyle="1" w:styleId="afff6">
    <w:name w:val="Содержимое врезки"/>
    <w:basedOn w:val="aa"/>
    <w:rsid w:val="00EA4015"/>
    <w:pPr>
      <w:widowControl w:val="0"/>
      <w:suppressAutoHyphens/>
    </w:pPr>
    <w:rPr>
      <w:rFonts w:eastAsia="SimSun" w:cs="Mangal"/>
      <w:kern w:val="1"/>
      <w:lang w:eastAsia="hi-IN" w:bidi="hi-IN"/>
    </w:rPr>
  </w:style>
  <w:style w:type="paragraph" w:customStyle="1" w:styleId="1e">
    <w:name w:val="Обычный (веб)1"/>
    <w:basedOn w:val="a"/>
    <w:rsid w:val="00EA4015"/>
    <w:pPr>
      <w:widowControl w:val="0"/>
      <w:suppressAutoHyphens/>
      <w:spacing w:before="120" w:after="120" w:line="100" w:lineRule="atLeast"/>
      <w:jc w:val="both"/>
    </w:pPr>
    <w:rPr>
      <w:color w:val="000000"/>
      <w:kern w:val="1"/>
      <w:lang w:eastAsia="hi-IN" w:bidi="hi-IN"/>
    </w:rPr>
  </w:style>
  <w:style w:type="paragraph" w:customStyle="1" w:styleId="311">
    <w:name w:val="Основной текст с отступом 31"/>
    <w:basedOn w:val="a"/>
    <w:rsid w:val="00EA4015"/>
    <w:pPr>
      <w:widowControl w:val="0"/>
      <w:suppressAutoHyphens/>
      <w:spacing w:after="120"/>
      <w:ind w:left="283"/>
    </w:pPr>
    <w:rPr>
      <w:rFonts w:eastAsia="SimSun" w:cs="Mangal"/>
      <w:kern w:val="1"/>
      <w:sz w:val="16"/>
      <w:szCs w:val="16"/>
      <w:lang w:eastAsia="hi-IN" w:bidi="hi-IN"/>
    </w:rPr>
  </w:style>
  <w:style w:type="character" w:customStyle="1" w:styleId="FontStyle31">
    <w:name w:val="Font Style31"/>
    <w:rsid w:val="00EA4015"/>
    <w:rPr>
      <w:rFonts w:ascii="Times New Roman" w:hAnsi="Times New Roman" w:cs="Times New Roman"/>
      <w:b/>
      <w:bCs/>
      <w:sz w:val="24"/>
      <w:szCs w:val="24"/>
    </w:rPr>
  </w:style>
  <w:style w:type="character" w:customStyle="1" w:styleId="FontStyle35">
    <w:name w:val="Font Style35"/>
    <w:rsid w:val="00EA4015"/>
    <w:rPr>
      <w:rFonts w:ascii="Times New Roman" w:hAnsi="Times New Roman" w:cs="Times New Roman"/>
      <w:sz w:val="24"/>
      <w:szCs w:val="24"/>
    </w:rPr>
  </w:style>
  <w:style w:type="character" w:customStyle="1" w:styleId="FontStyle33">
    <w:name w:val="Font Style33"/>
    <w:rsid w:val="00EA4015"/>
    <w:rPr>
      <w:rFonts w:ascii="Times New Roman" w:hAnsi="Times New Roman" w:cs="Times New Roman"/>
      <w:b/>
      <w:bCs/>
      <w:sz w:val="16"/>
      <w:szCs w:val="16"/>
    </w:rPr>
  </w:style>
  <w:style w:type="character" w:customStyle="1" w:styleId="FontStyle46">
    <w:name w:val="Font Style46"/>
    <w:rsid w:val="00EA4015"/>
    <w:rPr>
      <w:rFonts w:ascii="Garamond" w:hAnsi="Garamond" w:cs="Garamond"/>
      <w:sz w:val="20"/>
      <w:szCs w:val="20"/>
    </w:rPr>
  </w:style>
  <w:style w:type="table" w:customStyle="1" w:styleId="112">
    <w:name w:val="Сетка таблицы11"/>
    <w:basedOn w:val="a1"/>
    <w:next w:val="af1"/>
    <w:uiPriority w:val="59"/>
    <w:rsid w:val="00EA40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Основной текст + Полужирный24"/>
    <w:uiPriority w:val="99"/>
    <w:rsid w:val="00EA4015"/>
    <w:rPr>
      <w:rFonts w:ascii="Bookman Old Style" w:hAnsi="Bookman Old Style" w:cs="Bookman Old Style"/>
      <w:b/>
      <w:bCs/>
      <w:spacing w:val="0"/>
      <w:sz w:val="18"/>
      <w:szCs w:val="18"/>
      <w:shd w:val="clear" w:color="auto" w:fill="FFFFFF"/>
    </w:rPr>
  </w:style>
  <w:style w:type="paragraph" w:customStyle="1" w:styleId="CM1">
    <w:name w:val="CM1"/>
    <w:basedOn w:val="Default"/>
    <w:next w:val="Default"/>
    <w:rsid w:val="00EA4015"/>
    <w:pPr>
      <w:widowControl w:val="0"/>
      <w:spacing w:line="228" w:lineRule="atLeast"/>
    </w:pPr>
    <w:rPr>
      <w:rFonts w:ascii="GFOGG P+ Pragmatica C" w:hAnsi="GFOGG P+ Pragmatica C" w:cs="GFOGG P+ Pragmatica C"/>
      <w:color w:val="auto"/>
      <w:lang w:eastAsia="ru-RU"/>
    </w:rPr>
  </w:style>
  <w:style w:type="paragraph" w:customStyle="1" w:styleId="CM13">
    <w:name w:val="CM13"/>
    <w:basedOn w:val="Default"/>
    <w:next w:val="Default"/>
    <w:rsid w:val="00EA4015"/>
    <w:pPr>
      <w:widowControl w:val="0"/>
      <w:spacing w:after="238"/>
    </w:pPr>
    <w:rPr>
      <w:rFonts w:ascii="GHOIB C+ School Book C San Pin" w:hAnsi="GHOIB C+ School Book C San Pin" w:cs="GHOIB C+ School Book C San Pin"/>
      <w:color w:val="auto"/>
      <w:lang w:eastAsia="ru-RU"/>
    </w:rPr>
  </w:style>
  <w:style w:type="character" w:customStyle="1" w:styleId="72">
    <w:name w:val="Заголовок №7 (2)"/>
    <w:uiPriority w:val="99"/>
    <w:rsid w:val="00EA4015"/>
    <w:rPr>
      <w:rFonts w:ascii="Bookman Old Style" w:hAnsi="Bookman Old Style" w:cs="Bookman Old Style"/>
      <w:sz w:val="18"/>
      <w:szCs w:val="18"/>
      <w:shd w:val="clear" w:color="auto" w:fill="FFFFFF"/>
    </w:rPr>
  </w:style>
  <w:style w:type="character" w:customStyle="1" w:styleId="62">
    <w:name w:val="Основной текст (6)_"/>
    <w:link w:val="610"/>
    <w:uiPriority w:val="99"/>
    <w:locked/>
    <w:rsid w:val="00EA4015"/>
    <w:rPr>
      <w:rFonts w:ascii="Bookman Old Style" w:hAnsi="Bookman Old Style" w:cs="Bookman Old Style"/>
      <w:b/>
      <w:bCs/>
      <w:sz w:val="18"/>
      <w:szCs w:val="18"/>
      <w:shd w:val="clear" w:color="auto" w:fill="FFFFFF"/>
    </w:rPr>
  </w:style>
  <w:style w:type="character" w:customStyle="1" w:styleId="637">
    <w:name w:val="Основной текст (6)37"/>
    <w:basedOn w:val="62"/>
    <w:uiPriority w:val="99"/>
    <w:rsid w:val="00EA4015"/>
  </w:style>
  <w:style w:type="character" w:customStyle="1" w:styleId="636">
    <w:name w:val="Основной текст (6)36"/>
    <w:basedOn w:val="62"/>
    <w:uiPriority w:val="99"/>
    <w:rsid w:val="00EA4015"/>
  </w:style>
  <w:style w:type="paragraph" w:customStyle="1" w:styleId="610">
    <w:name w:val="Основной текст (6)1"/>
    <w:basedOn w:val="a"/>
    <w:link w:val="62"/>
    <w:uiPriority w:val="99"/>
    <w:rsid w:val="00EA4015"/>
    <w:pPr>
      <w:shd w:val="clear" w:color="auto" w:fill="FFFFFF"/>
      <w:spacing w:before="60" w:line="226" w:lineRule="exact"/>
      <w:jc w:val="right"/>
    </w:pPr>
    <w:rPr>
      <w:rFonts w:ascii="Bookman Old Style" w:hAnsi="Bookman Old Style" w:cs="Bookman Old Style"/>
      <w:b/>
      <w:bCs/>
      <w:sz w:val="18"/>
      <w:szCs w:val="18"/>
      <w:lang w:eastAsia="en-US"/>
    </w:rPr>
  </w:style>
  <w:style w:type="paragraph" w:customStyle="1" w:styleId="Style1">
    <w:name w:val="Style1"/>
    <w:basedOn w:val="a"/>
    <w:rsid w:val="00EA4015"/>
    <w:pPr>
      <w:widowControl w:val="0"/>
      <w:autoSpaceDE w:val="0"/>
      <w:autoSpaceDN w:val="0"/>
      <w:adjustRightInd w:val="0"/>
      <w:spacing w:line="197" w:lineRule="exact"/>
    </w:pPr>
    <w:rPr>
      <w:rFonts w:ascii="Trebuchet MS" w:hAnsi="Trebuchet MS"/>
    </w:rPr>
  </w:style>
  <w:style w:type="character" w:customStyle="1" w:styleId="FontStyle14">
    <w:name w:val="Font Style14"/>
    <w:rsid w:val="00EA4015"/>
    <w:rPr>
      <w:rFonts w:ascii="Trebuchet MS" w:hAnsi="Trebuchet MS" w:cs="Trebuchet MS"/>
      <w:sz w:val="14"/>
      <w:szCs w:val="14"/>
    </w:rPr>
  </w:style>
  <w:style w:type="character" w:customStyle="1" w:styleId="FontStyle19">
    <w:name w:val="Font Style19"/>
    <w:rsid w:val="00EA4015"/>
    <w:rPr>
      <w:rFonts w:ascii="Trebuchet MS" w:hAnsi="Trebuchet MS" w:cs="Trebuchet MS"/>
      <w:i/>
      <w:iCs/>
      <w:spacing w:val="-10"/>
      <w:sz w:val="18"/>
      <w:szCs w:val="18"/>
    </w:rPr>
  </w:style>
  <w:style w:type="character" w:customStyle="1" w:styleId="FontStyle15">
    <w:name w:val="Font Style15"/>
    <w:rsid w:val="00EA4015"/>
    <w:rPr>
      <w:rFonts w:ascii="Sylfaen" w:hAnsi="Sylfaen" w:cs="Sylfaen"/>
      <w:b/>
      <w:bCs/>
      <w:sz w:val="12"/>
      <w:szCs w:val="12"/>
    </w:rPr>
  </w:style>
  <w:style w:type="paragraph" w:customStyle="1" w:styleId="afff7">
    <w:name w:val="ТАБЛИЦА"/>
    <w:next w:val="a"/>
    <w:autoRedefine/>
    <w:rsid w:val="00EA4015"/>
    <w:pPr>
      <w:spacing w:after="0" w:line="360" w:lineRule="auto"/>
    </w:pPr>
    <w:rPr>
      <w:rFonts w:ascii="Times New Roman" w:eastAsia="Calibri" w:hAnsi="Times New Roman" w:cs="Times New Roman"/>
      <w:color w:val="000000"/>
      <w:sz w:val="20"/>
      <w:szCs w:val="20"/>
      <w:lang w:eastAsia="ru-RU"/>
    </w:rPr>
  </w:style>
  <w:style w:type="table" w:styleId="1f">
    <w:name w:val="Table Columns 1"/>
    <w:basedOn w:val="a1"/>
    <w:rsid w:val="00EA4015"/>
    <w:pPr>
      <w:spacing w:after="0" w:line="240" w:lineRule="auto"/>
    </w:pPr>
    <w:rPr>
      <w:rFonts w:ascii="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EA4015"/>
    <w:pPr>
      <w:spacing w:after="0" w:line="240" w:lineRule="auto"/>
    </w:pPr>
    <w:rPr>
      <w:rFonts w:ascii="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Table List 3"/>
    <w:basedOn w:val="a1"/>
    <w:rsid w:val="00EA4015"/>
    <w:pPr>
      <w:spacing w:after="0" w:line="240" w:lineRule="auto"/>
    </w:pPr>
    <w:rPr>
      <w:rFonts w:ascii="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0">
    <w:name w:val="Table List 1"/>
    <w:basedOn w:val="a1"/>
    <w:rsid w:val="00EA4015"/>
    <w:pPr>
      <w:spacing w:after="0" w:line="240" w:lineRule="auto"/>
    </w:pPr>
    <w:rPr>
      <w:rFonts w:ascii="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Medium Grid 1 Accent 3"/>
    <w:basedOn w:val="a1"/>
    <w:uiPriority w:val="67"/>
    <w:rsid w:val="00EA4015"/>
    <w:pPr>
      <w:spacing w:after="0" w:line="240" w:lineRule="auto"/>
    </w:pPr>
    <w:rPr>
      <w:rFonts w:ascii="Times New Roman"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0">
    <w:name w:val="Light Grid Accent 3"/>
    <w:basedOn w:val="a1"/>
    <w:uiPriority w:val="62"/>
    <w:rsid w:val="00EA4015"/>
    <w:pPr>
      <w:spacing w:after="0" w:line="240" w:lineRule="auto"/>
    </w:pPr>
    <w:rPr>
      <w:rFonts w:ascii="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1">
    <w:name w:val="Light Grid Accent 2"/>
    <w:basedOn w:val="a1"/>
    <w:uiPriority w:val="62"/>
    <w:rsid w:val="00EA4015"/>
    <w:pPr>
      <w:spacing w:after="0" w:line="240" w:lineRule="auto"/>
    </w:pPr>
    <w:rPr>
      <w:rFonts w:ascii="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1"/>
    <w:uiPriority w:val="62"/>
    <w:rsid w:val="00EA4015"/>
    <w:pPr>
      <w:spacing w:after="0" w:line="240" w:lineRule="auto"/>
    </w:pPr>
    <w:rPr>
      <w:rFonts w:ascii="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Grid 1 Accent 2"/>
    <w:basedOn w:val="a1"/>
    <w:uiPriority w:val="67"/>
    <w:rsid w:val="00EA4015"/>
    <w:pPr>
      <w:spacing w:after="0" w:line="240" w:lineRule="auto"/>
    </w:pPr>
    <w:rPr>
      <w:rFonts w:ascii="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
    <w:name w:val="Medium Grid 1 Accent 1"/>
    <w:basedOn w:val="a1"/>
    <w:uiPriority w:val="67"/>
    <w:rsid w:val="00EA4015"/>
    <w:pPr>
      <w:spacing w:after="0" w:line="240" w:lineRule="auto"/>
    </w:pPr>
    <w:rPr>
      <w:rFonts w:ascii="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8">
    <w:name w:val="Table Contemporary"/>
    <w:basedOn w:val="a1"/>
    <w:rsid w:val="00EA4015"/>
    <w:pPr>
      <w:spacing w:after="0" w:line="240" w:lineRule="auto"/>
    </w:pPr>
    <w:rPr>
      <w:rFonts w:ascii="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9">
    <w:name w:val="....._._...."/>
    <w:basedOn w:val="a"/>
    <w:next w:val="a"/>
    <w:rsid w:val="00EA4015"/>
    <w:pPr>
      <w:autoSpaceDE w:val="0"/>
      <w:autoSpaceDN w:val="0"/>
      <w:adjustRightInd w:val="0"/>
    </w:pPr>
    <w:rPr>
      <w:rFonts w:ascii="AKGKF J+ Newton C San Pin" w:hAnsi="AKGKF J+ Newton C San Pin"/>
    </w:rPr>
  </w:style>
  <w:style w:type="paragraph" w:customStyle="1" w:styleId="c8">
    <w:name w:val="c8"/>
    <w:basedOn w:val="a"/>
    <w:rsid w:val="00EA4015"/>
    <w:pPr>
      <w:spacing w:before="100" w:beforeAutospacing="1" w:after="100" w:afterAutospacing="1"/>
    </w:pPr>
  </w:style>
  <w:style w:type="paragraph" w:customStyle="1" w:styleId="c10">
    <w:name w:val="c10"/>
    <w:basedOn w:val="a"/>
    <w:rsid w:val="00EA4015"/>
    <w:pPr>
      <w:spacing w:before="100" w:beforeAutospacing="1" w:after="100" w:afterAutospacing="1"/>
    </w:pPr>
  </w:style>
  <w:style w:type="paragraph" w:customStyle="1" w:styleId="c13">
    <w:name w:val="c13"/>
    <w:basedOn w:val="a"/>
    <w:uiPriority w:val="99"/>
    <w:rsid w:val="00EA4015"/>
    <w:pPr>
      <w:spacing w:before="100" w:beforeAutospacing="1" w:after="100" w:afterAutospacing="1"/>
    </w:pPr>
  </w:style>
  <w:style w:type="character" w:customStyle="1" w:styleId="c19">
    <w:name w:val="c19"/>
    <w:basedOn w:val="a0"/>
    <w:rsid w:val="00EA4015"/>
  </w:style>
  <w:style w:type="character" w:customStyle="1" w:styleId="FontStyle17">
    <w:name w:val="Font Style17"/>
    <w:basedOn w:val="a0"/>
    <w:uiPriority w:val="99"/>
    <w:rsid w:val="00EA4015"/>
    <w:rPr>
      <w:rFonts w:ascii="Bookman Old Style" w:hAnsi="Bookman Old Style" w:cs="Bookman Old Style"/>
      <w:b/>
      <w:bCs/>
      <w:spacing w:val="-20"/>
      <w:sz w:val="20"/>
      <w:szCs w:val="20"/>
    </w:rPr>
  </w:style>
  <w:style w:type="paragraph" w:customStyle="1" w:styleId="3d">
    <w:name w:val="Основной текст3"/>
    <w:basedOn w:val="a"/>
    <w:rsid w:val="00EA4015"/>
    <w:pPr>
      <w:widowControl w:val="0"/>
      <w:shd w:val="clear" w:color="auto" w:fill="FFFFFF"/>
      <w:spacing w:line="265" w:lineRule="exact"/>
    </w:pPr>
    <w:rPr>
      <w:rFonts w:ascii="Georgia" w:hAnsi="Georgia" w:cs="Georgia"/>
      <w:sz w:val="19"/>
      <w:szCs w:val="19"/>
      <w:lang w:eastAsia="en-US"/>
    </w:rPr>
  </w:style>
  <w:style w:type="character" w:customStyle="1" w:styleId="Exact">
    <w:name w:val="Основной текст Exact"/>
    <w:basedOn w:val="a0"/>
    <w:rsid w:val="00EA4015"/>
    <w:rPr>
      <w:rFonts w:ascii="Georgia" w:hAnsi="Georgia" w:cs="Georgia"/>
      <w:spacing w:val="6"/>
      <w:sz w:val="18"/>
      <w:szCs w:val="18"/>
      <w:u w:val="none"/>
      <w:effect w:val="none"/>
    </w:rPr>
  </w:style>
  <w:style w:type="paragraph" w:customStyle="1" w:styleId="c11">
    <w:name w:val="c11"/>
    <w:basedOn w:val="a"/>
    <w:uiPriority w:val="99"/>
    <w:rsid w:val="00EA4015"/>
    <w:pPr>
      <w:spacing w:before="100" w:beforeAutospacing="1" w:after="100" w:afterAutospacing="1"/>
    </w:pPr>
  </w:style>
  <w:style w:type="paragraph" w:customStyle="1" w:styleId="c22">
    <w:name w:val="c22"/>
    <w:basedOn w:val="a"/>
    <w:uiPriority w:val="99"/>
    <w:rsid w:val="00EA40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59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BD10-085B-4C5B-A6D5-0BEEC34F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Pages>
  <Words>56885</Words>
  <Characters>324246</Characters>
  <Application>Microsoft Office Word</Application>
  <DocSecurity>0</DocSecurity>
  <Lines>2702</Lines>
  <Paragraphs>760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учебный план начального общего образования; </vt:lpstr>
      <vt:lpstr>        план внеурочной деятельности; </vt:lpstr>
      <vt:lpstr>        систему условий реализации основной образовательной программы в соответствии с т</vt:lpstr>
      <vt:lpstr>        Учебный план начального общего образования и план внеурочной деятельности являют</vt:lpstr>
      <vt:lpstr>        1.2. Планируемые результаты освоения обучающимися основной образовательной прогр</vt:lpstr>
      <vt:lpstr>    </vt:lpstr>
    </vt:vector>
  </TitlesOfParts>
  <Company>Microsoft</Company>
  <LinksUpToDate>false</LinksUpToDate>
  <CharactersWithSpaces>380371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I.Chugunov</cp:lastModifiedBy>
  <cp:revision>49</cp:revision>
  <cp:lastPrinted>2015-03-30T08:29:00Z</cp:lastPrinted>
  <dcterms:created xsi:type="dcterms:W3CDTF">2015-01-31T05:38:00Z</dcterms:created>
  <dcterms:modified xsi:type="dcterms:W3CDTF">2015-04-18T05:49:00Z</dcterms:modified>
</cp:coreProperties>
</file>